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5A" w:rsidRPr="00222C5A" w:rsidRDefault="00222C5A" w:rsidP="003F3F30">
      <w:pPr>
        <w:spacing w:line="240" w:lineRule="auto"/>
        <w:jc w:val="center"/>
        <w:rPr>
          <w:bCs/>
          <w:sz w:val="28"/>
          <w:szCs w:val="28"/>
        </w:rPr>
      </w:pPr>
      <w:r w:rsidRPr="00222C5A">
        <w:rPr>
          <w:bCs/>
          <w:sz w:val="28"/>
          <w:szCs w:val="28"/>
        </w:rPr>
        <w:t>Срок проведения антикоррупционной экспертизы 3 дня</w:t>
      </w:r>
      <w:bookmarkStart w:id="0" w:name="_GoBack"/>
      <w:bookmarkEnd w:id="0"/>
    </w:p>
    <w:p w:rsidR="00621A47" w:rsidRDefault="004C784C" w:rsidP="003F3F30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8pt;margin-top:0;width:64.9pt;height:67.3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637491321" r:id="rId9"/>
        </w:object>
      </w:r>
      <w:r w:rsidR="00621A47"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ПОСТАНОВЛЕНИЕ </w:t>
      </w:r>
      <w:r w:rsidR="007D77A9">
        <w:rPr>
          <w:b/>
          <w:bCs/>
          <w:sz w:val="44"/>
          <w:szCs w:val="44"/>
        </w:rPr>
        <w:t>(ПРОЕКТ)</w:t>
      </w:r>
    </w:p>
    <w:p w:rsidR="00621A47" w:rsidRDefault="00621A47" w:rsidP="00621A47">
      <w:pPr>
        <w:rPr>
          <w:sz w:val="28"/>
          <w:szCs w:val="28"/>
        </w:rPr>
      </w:pPr>
    </w:p>
    <w:p w:rsidR="00621A47" w:rsidRPr="00E46621" w:rsidRDefault="00621A47" w:rsidP="00621A47">
      <w:pPr>
        <w:jc w:val="center"/>
        <w:rPr>
          <w:sz w:val="28"/>
          <w:szCs w:val="28"/>
          <w:u w:val="single"/>
        </w:rPr>
      </w:pPr>
      <w:r w:rsidRPr="00E46621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3970" t="13970" r="1460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B051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    <v:stroke joinstyle="miter"/>
              </v:line>
            </w:pict>
          </mc:Fallback>
        </mc:AlternateContent>
      </w:r>
      <w:r w:rsidRPr="00E46621">
        <w:rPr>
          <w:sz w:val="28"/>
          <w:szCs w:val="28"/>
          <w:u w:val="single"/>
        </w:rPr>
        <w:t>от</w:t>
      </w:r>
      <w:r w:rsidR="00E46621" w:rsidRPr="00E46621">
        <w:rPr>
          <w:sz w:val="28"/>
          <w:szCs w:val="28"/>
          <w:u w:val="single"/>
        </w:rPr>
        <w:t xml:space="preserve"> </w:t>
      </w:r>
      <w:r w:rsidR="00227CD9">
        <w:rPr>
          <w:sz w:val="28"/>
          <w:szCs w:val="28"/>
          <w:u w:val="single"/>
        </w:rPr>
        <w:t xml:space="preserve">                            </w:t>
      </w:r>
      <w:r w:rsidR="00E46621" w:rsidRPr="00E46621">
        <w:rPr>
          <w:sz w:val="28"/>
          <w:szCs w:val="28"/>
          <w:u w:val="single"/>
        </w:rPr>
        <w:t xml:space="preserve"> </w:t>
      </w:r>
      <w:r w:rsidRPr="00E46621">
        <w:rPr>
          <w:sz w:val="28"/>
          <w:szCs w:val="28"/>
          <w:u w:val="single"/>
        </w:rPr>
        <w:t xml:space="preserve">№ </w:t>
      </w:r>
      <w:r w:rsidR="00227CD9">
        <w:rPr>
          <w:sz w:val="28"/>
          <w:szCs w:val="28"/>
          <w:u w:val="single"/>
        </w:rPr>
        <w:t xml:space="preserve">          </w:t>
      </w:r>
      <w:r w:rsidR="005022AB">
        <w:rPr>
          <w:sz w:val="28"/>
          <w:szCs w:val="28"/>
          <w:u w:val="single"/>
        </w:rPr>
        <w:t xml:space="preserve"> </w:t>
      </w:r>
      <w:r w:rsidR="00E46621" w:rsidRPr="00E46621">
        <w:rPr>
          <w:sz w:val="28"/>
          <w:szCs w:val="28"/>
          <w:u w:val="single"/>
        </w:rPr>
        <w:t>-п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Default="00621A47" w:rsidP="00621A47">
      <w:pPr>
        <w:rPr>
          <w:sz w:val="28"/>
          <w:szCs w:val="28"/>
        </w:rPr>
      </w:pPr>
    </w:p>
    <w:p w:rsidR="00040B22" w:rsidRDefault="00621A47" w:rsidP="00040B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040B22">
        <w:rPr>
          <w:b/>
          <w:bCs/>
          <w:sz w:val="28"/>
          <w:szCs w:val="28"/>
        </w:rPr>
        <w:t xml:space="preserve">муниципальную программу </w:t>
      </w:r>
    </w:p>
    <w:p w:rsidR="00040B22" w:rsidRDefault="00040B22" w:rsidP="00040B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«Экономическое развитие моногорода Южа», </w:t>
      </w:r>
    </w:p>
    <w:p w:rsidR="009B2C4B" w:rsidRDefault="00040B22" w:rsidP="009B2C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утвержденную </w:t>
      </w:r>
      <w:r w:rsidR="009B2C4B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>м</w:t>
      </w:r>
      <w:r w:rsidR="009B2C4B">
        <w:rPr>
          <w:b/>
          <w:bCs/>
          <w:sz w:val="28"/>
          <w:szCs w:val="28"/>
        </w:rPr>
        <w:t xml:space="preserve"> Администрации </w:t>
      </w:r>
    </w:p>
    <w:p w:rsidR="009B2C4B" w:rsidRDefault="009B2C4B" w:rsidP="009B2C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Южского муниципального района  от 29.12.2017 № 1356-п</w:t>
      </w:r>
    </w:p>
    <w:p w:rsidR="00621A47" w:rsidRDefault="00621A47" w:rsidP="009B2C4B">
      <w:pPr>
        <w:jc w:val="center"/>
        <w:rPr>
          <w:sz w:val="28"/>
          <w:szCs w:val="28"/>
        </w:rPr>
      </w:pPr>
    </w:p>
    <w:p w:rsidR="00621A47" w:rsidRDefault="00621A47" w:rsidP="00621A47">
      <w:pPr>
        <w:pStyle w:val="a6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 xml:space="preserve">от 06.09.2013 № 490», </w:t>
      </w:r>
      <w:r>
        <w:rPr>
          <w:rFonts w:ascii="Times New Roman" w:hAnsi="Times New Roman"/>
          <w:i w:val="0"/>
          <w:iCs w:val="0"/>
        </w:rPr>
        <w:t xml:space="preserve"> Администрация Южского муниципального района  </w:t>
      </w:r>
      <w:r w:rsidR="00B16F92">
        <w:rPr>
          <w:rFonts w:ascii="Times New Roman" w:hAnsi="Times New Roman"/>
          <w:i w:val="0"/>
          <w:iCs w:val="0"/>
        </w:rPr>
        <w:t xml:space="preserve">       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040B22" w:rsidP="003F3F30">
      <w:pPr>
        <w:pStyle w:val="a0"/>
        <w:tabs>
          <w:tab w:val="left" w:pos="1185"/>
        </w:tabs>
        <w:spacing w:after="0" w:line="240" w:lineRule="auto"/>
        <w:jc w:val="both"/>
        <w:rPr>
          <w:sz w:val="28"/>
          <w:szCs w:val="28"/>
        </w:rPr>
      </w:pPr>
      <w:r w:rsidRPr="00040B22">
        <w:rPr>
          <w:sz w:val="28"/>
          <w:szCs w:val="28"/>
        </w:rPr>
        <w:t xml:space="preserve">  </w:t>
      </w:r>
      <w:r w:rsidR="009D30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</w:t>
      </w:r>
      <w:r w:rsidR="00621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«Экономическое развитие моногорода Южа» (далее – Программа), утвержденную </w:t>
      </w:r>
      <w:r w:rsidR="009B2C4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9B2C4B">
        <w:rPr>
          <w:sz w:val="28"/>
          <w:szCs w:val="28"/>
        </w:rPr>
        <w:t xml:space="preserve"> Администрации Южского муниципального райо</w:t>
      </w:r>
      <w:r>
        <w:rPr>
          <w:sz w:val="28"/>
          <w:szCs w:val="28"/>
        </w:rPr>
        <w:t>на от 29.12.2017 г. №</w:t>
      </w:r>
      <w:r w:rsidR="009D302F">
        <w:rPr>
          <w:sz w:val="28"/>
          <w:szCs w:val="28"/>
        </w:rPr>
        <w:t xml:space="preserve"> </w:t>
      </w:r>
      <w:r w:rsidR="009B2C4B">
        <w:rPr>
          <w:sz w:val="28"/>
          <w:szCs w:val="28"/>
        </w:rPr>
        <w:t>1356-п</w:t>
      </w:r>
      <w:r w:rsidR="009D302F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  <w:r w:rsidR="009B2C4B">
        <w:rPr>
          <w:sz w:val="28"/>
          <w:szCs w:val="28"/>
        </w:rPr>
        <w:t xml:space="preserve"> </w:t>
      </w:r>
    </w:p>
    <w:p w:rsidR="009C5F46" w:rsidRDefault="00040B22" w:rsidP="003F3F30">
      <w:pPr>
        <w:pStyle w:val="a0"/>
        <w:tabs>
          <w:tab w:val="left" w:pos="118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Строку девятую таблицы, указанной в разделе 1 «Паспорт программы»</w:t>
      </w:r>
      <w:r w:rsidR="009C5F46">
        <w:rPr>
          <w:sz w:val="28"/>
          <w:szCs w:val="28"/>
        </w:rPr>
        <w:t xml:space="preserve"> Программы изложить в новой редакции: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972"/>
        <w:gridCol w:w="6083"/>
      </w:tblGrid>
      <w:tr w:rsidR="009C5F46" w:rsidTr="009C5F46">
        <w:tc>
          <w:tcPr>
            <w:tcW w:w="2972" w:type="dxa"/>
          </w:tcPr>
          <w:p w:rsidR="009C5F46" w:rsidRDefault="009C5F46" w:rsidP="009C5F46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ресурсного обеспечения программы</w:t>
            </w:r>
          </w:p>
        </w:tc>
        <w:tc>
          <w:tcPr>
            <w:tcW w:w="6083" w:type="dxa"/>
          </w:tcPr>
          <w:p w:rsidR="009C5F46" w:rsidRDefault="009C5F46" w:rsidP="009C5F4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Общий объем бюджетных ассигнований: </w:t>
            </w:r>
          </w:p>
          <w:p w:rsidR="009C5F46" w:rsidRDefault="009C5F46" w:rsidP="009C5F4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1 800 000,00 руб.,</w:t>
            </w:r>
          </w:p>
          <w:p w:rsidR="009C5F46" w:rsidRDefault="009C5F46" w:rsidP="009C5F4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13490">
              <w:rPr>
                <w:sz w:val="28"/>
                <w:szCs w:val="28"/>
              </w:rPr>
              <w:t>2 </w:t>
            </w:r>
            <w:r w:rsidR="0053788F" w:rsidRPr="0053788F">
              <w:rPr>
                <w:sz w:val="28"/>
                <w:szCs w:val="28"/>
              </w:rPr>
              <w:t>060</w:t>
            </w:r>
            <w:r w:rsidR="00213490">
              <w:rPr>
                <w:sz w:val="28"/>
                <w:szCs w:val="28"/>
              </w:rPr>
              <w:t> 15</w:t>
            </w:r>
            <w:r w:rsidR="0053788F" w:rsidRPr="007D77A9">
              <w:rPr>
                <w:sz w:val="28"/>
                <w:szCs w:val="28"/>
              </w:rPr>
              <w:t>0</w:t>
            </w:r>
            <w:r w:rsidR="00213490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руб., </w:t>
            </w:r>
          </w:p>
          <w:p w:rsidR="009C5F46" w:rsidRDefault="009C5F46" w:rsidP="009C5F4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руб.;</w:t>
            </w:r>
          </w:p>
          <w:p w:rsidR="009C5F46" w:rsidRDefault="009C5F46" w:rsidP="009C5F4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</w:t>
            </w:r>
          </w:p>
          <w:p w:rsidR="009C5F46" w:rsidRDefault="009C5F46" w:rsidP="009C5F46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федеральный бюджет:</w:t>
            </w:r>
          </w:p>
          <w:p w:rsidR="009C5F46" w:rsidRDefault="009C5F46" w:rsidP="009C5F4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1 590 300,00 руб., </w:t>
            </w:r>
          </w:p>
          <w:p w:rsidR="009C5F46" w:rsidRDefault="009C5F46" w:rsidP="009C5F4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13490">
              <w:rPr>
                <w:sz w:val="28"/>
                <w:szCs w:val="28"/>
              </w:rPr>
              <w:t xml:space="preserve">2 038 325,85 </w:t>
            </w:r>
            <w:r>
              <w:rPr>
                <w:sz w:val="28"/>
                <w:szCs w:val="28"/>
              </w:rPr>
              <w:t>руб.,</w:t>
            </w:r>
          </w:p>
          <w:p w:rsidR="009C5F46" w:rsidRDefault="009C5F46" w:rsidP="009C5F4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руб.;</w:t>
            </w:r>
          </w:p>
          <w:p w:rsidR="009C5F46" w:rsidRDefault="009C5F46" w:rsidP="009C5F4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0,00 руб.  </w:t>
            </w:r>
          </w:p>
          <w:p w:rsidR="009C5F46" w:rsidRDefault="009C5F46" w:rsidP="009C5F4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-областной бюджет:</w:t>
            </w:r>
          </w:p>
          <w:p w:rsidR="009C5F46" w:rsidRDefault="009C5F46" w:rsidP="009C5F4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 119 700,00 руб.,</w:t>
            </w:r>
          </w:p>
          <w:p w:rsidR="009C5F46" w:rsidRDefault="009C5F46" w:rsidP="009C5F4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13490">
              <w:rPr>
                <w:sz w:val="28"/>
                <w:szCs w:val="28"/>
              </w:rPr>
              <w:t>20 589,15</w:t>
            </w:r>
            <w:r>
              <w:rPr>
                <w:sz w:val="28"/>
                <w:szCs w:val="28"/>
              </w:rPr>
              <w:t xml:space="preserve"> руб.,</w:t>
            </w:r>
          </w:p>
          <w:p w:rsidR="009C5F46" w:rsidRDefault="009C5F46" w:rsidP="009C5F4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руб.;</w:t>
            </w:r>
          </w:p>
          <w:p w:rsidR="009C5F46" w:rsidRDefault="009C5F46" w:rsidP="009C5F4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0,00 руб. </w:t>
            </w:r>
          </w:p>
          <w:p w:rsidR="009C5F46" w:rsidRDefault="009C5F46" w:rsidP="009C5F4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бюджет Южского городского поселения:</w:t>
            </w:r>
          </w:p>
          <w:p w:rsidR="009C5F46" w:rsidRDefault="009C5F46" w:rsidP="009C5F4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90 000,00 руб.,</w:t>
            </w:r>
          </w:p>
          <w:p w:rsidR="009C5F46" w:rsidRDefault="009C5F46" w:rsidP="009C5F4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53788F" w:rsidRPr="0053788F">
              <w:rPr>
                <w:sz w:val="28"/>
                <w:szCs w:val="28"/>
              </w:rPr>
              <w:t>1 235</w:t>
            </w:r>
            <w:r>
              <w:rPr>
                <w:sz w:val="28"/>
                <w:szCs w:val="28"/>
              </w:rPr>
              <w:t xml:space="preserve">,00 руб., </w:t>
            </w:r>
          </w:p>
          <w:p w:rsidR="009C5F46" w:rsidRDefault="009C5F46" w:rsidP="009C5F4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руб.;</w:t>
            </w:r>
          </w:p>
          <w:p w:rsidR="009C5F46" w:rsidRDefault="009C5F46" w:rsidP="009C5F46">
            <w:pPr>
              <w:pStyle w:val="a0"/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руб.»</w:t>
            </w:r>
          </w:p>
        </w:tc>
      </w:tr>
    </w:tbl>
    <w:p w:rsidR="00213490" w:rsidRPr="00213490" w:rsidRDefault="00040B22" w:rsidP="003F3F30">
      <w:pPr>
        <w:pStyle w:val="a0"/>
        <w:tabs>
          <w:tab w:val="left" w:pos="1185"/>
        </w:tabs>
        <w:spacing w:after="0" w:line="240" w:lineRule="auto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lastRenderedPageBreak/>
        <w:t xml:space="preserve">  </w:t>
      </w:r>
      <w:r w:rsidR="009C5F46" w:rsidRPr="009C5F46">
        <w:rPr>
          <w:sz w:val="28"/>
          <w:szCs w:val="28"/>
        </w:rPr>
        <w:t>1.2.</w:t>
      </w:r>
      <w:r w:rsidR="00213490">
        <w:rPr>
          <w:sz w:val="28"/>
          <w:szCs w:val="28"/>
        </w:rPr>
        <w:t xml:space="preserve"> Строку седьмую таблицы, указанной в разделе 1 «Паспорт подпрограммы»</w:t>
      </w:r>
      <w:r w:rsidR="009C5F46" w:rsidRPr="009C5F46">
        <w:rPr>
          <w:sz w:val="28"/>
          <w:szCs w:val="28"/>
        </w:rPr>
        <w:t xml:space="preserve"> </w:t>
      </w:r>
      <w:r w:rsidR="00213490">
        <w:rPr>
          <w:sz w:val="28"/>
          <w:szCs w:val="28"/>
        </w:rPr>
        <w:t>подпрограммы</w:t>
      </w:r>
      <w:r w:rsidR="00213490" w:rsidRPr="00213490">
        <w:rPr>
          <w:sz w:val="28"/>
          <w:szCs w:val="28"/>
        </w:rPr>
        <w:t xml:space="preserve"> </w:t>
      </w:r>
      <w:r w:rsidR="00213490">
        <w:rPr>
          <w:sz w:val="28"/>
          <w:szCs w:val="28"/>
        </w:rPr>
        <w:t xml:space="preserve">«Развитие малого и среднего предпринимательства», </w:t>
      </w:r>
      <w:r w:rsidR="00213490" w:rsidRPr="00213490">
        <w:rPr>
          <w:rFonts w:eastAsia="Lucida Sans Unicode"/>
          <w:kern w:val="1"/>
          <w:sz w:val="28"/>
          <w:szCs w:val="28"/>
          <w:lang w:eastAsia="zh-CN" w:bidi="hi-IN"/>
        </w:rPr>
        <w:t>являющейся приложением № 1 к Программе, изложить в новой редакции: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972"/>
        <w:gridCol w:w="6083"/>
      </w:tblGrid>
      <w:tr w:rsidR="002E06EB" w:rsidTr="00660786">
        <w:tc>
          <w:tcPr>
            <w:tcW w:w="2972" w:type="dxa"/>
          </w:tcPr>
          <w:p w:rsidR="002E06EB" w:rsidRDefault="002E06EB" w:rsidP="003F3F3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ресурсного обеспечения подпрограммы</w:t>
            </w:r>
          </w:p>
        </w:tc>
        <w:tc>
          <w:tcPr>
            <w:tcW w:w="6083" w:type="dxa"/>
          </w:tcPr>
          <w:p w:rsidR="002E06EB" w:rsidRDefault="002E06EB" w:rsidP="003F3F3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Общий объем бюджетных ассигнований: </w:t>
            </w:r>
          </w:p>
          <w:p w:rsidR="002E06EB" w:rsidRDefault="002E06EB" w:rsidP="003F3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1 800 000,00 руб.,</w:t>
            </w:r>
          </w:p>
          <w:p w:rsidR="002E06EB" w:rsidRDefault="002E06EB" w:rsidP="003F3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 </w:t>
            </w:r>
            <w:r w:rsidR="0053788F" w:rsidRPr="0053788F">
              <w:rPr>
                <w:sz w:val="28"/>
                <w:szCs w:val="28"/>
              </w:rPr>
              <w:t>0</w:t>
            </w:r>
            <w:r w:rsidR="0053788F" w:rsidRPr="007D77A9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 15</w:t>
            </w:r>
            <w:r w:rsidR="0053788F" w:rsidRPr="007D77A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,00 руб., </w:t>
            </w:r>
          </w:p>
          <w:p w:rsidR="002E06EB" w:rsidRDefault="002E06EB" w:rsidP="003F3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руб.;</w:t>
            </w:r>
          </w:p>
          <w:p w:rsidR="002E06EB" w:rsidRDefault="002E06EB" w:rsidP="003F3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</w:t>
            </w:r>
          </w:p>
          <w:p w:rsidR="002E06EB" w:rsidRDefault="002E06EB" w:rsidP="003F3F3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федеральный бюджет:</w:t>
            </w:r>
          </w:p>
          <w:p w:rsidR="002E06EB" w:rsidRDefault="002E06EB" w:rsidP="003F3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1 590 300,00 руб., </w:t>
            </w:r>
          </w:p>
          <w:p w:rsidR="002E06EB" w:rsidRDefault="002E06EB" w:rsidP="003F3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2 038 325,85 руб.,</w:t>
            </w:r>
          </w:p>
          <w:p w:rsidR="002E06EB" w:rsidRDefault="002E06EB" w:rsidP="003F3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руб.;</w:t>
            </w:r>
          </w:p>
          <w:p w:rsidR="002E06EB" w:rsidRDefault="002E06EB" w:rsidP="003F3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0,00 руб.  </w:t>
            </w:r>
          </w:p>
          <w:p w:rsidR="002E06EB" w:rsidRDefault="002E06EB" w:rsidP="003F3F3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-областной бюджет:</w:t>
            </w:r>
          </w:p>
          <w:p w:rsidR="002E06EB" w:rsidRDefault="002E06EB" w:rsidP="003F3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119 700,00 руб.,</w:t>
            </w:r>
          </w:p>
          <w:p w:rsidR="002E06EB" w:rsidRDefault="002E06EB" w:rsidP="003F3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20 589,15 руб.,</w:t>
            </w:r>
          </w:p>
          <w:p w:rsidR="002E06EB" w:rsidRDefault="002E06EB" w:rsidP="003F3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руб.;</w:t>
            </w:r>
          </w:p>
          <w:p w:rsidR="002E06EB" w:rsidRDefault="002E06EB" w:rsidP="003F3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0,00 руб. </w:t>
            </w:r>
          </w:p>
          <w:p w:rsidR="002E06EB" w:rsidRDefault="002E06EB" w:rsidP="003F3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бюджет Южского городского поселения:</w:t>
            </w:r>
          </w:p>
          <w:p w:rsidR="002E06EB" w:rsidRDefault="002E06EB" w:rsidP="003F3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90 000,00 руб.,</w:t>
            </w:r>
          </w:p>
          <w:p w:rsidR="002E06EB" w:rsidRDefault="002E06EB" w:rsidP="003F3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</w:t>
            </w:r>
            <w:r w:rsidR="0053788F" w:rsidRPr="0053788F">
              <w:rPr>
                <w:sz w:val="28"/>
                <w:szCs w:val="28"/>
              </w:rPr>
              <w:t xml:space="preserve"> 2</w:t>
            </w:r>
            <w:r w:rsidR="0053788F" w:rsidRPr="007D77A9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,00 руб., </w:t>
            </w:r>
          </w:p>
          <w:p w:rsidR="002E06EB" w:rsidRDefault="002E06EB" w:rsidP="003F3F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руб.;</w:t>
            </w:r>
          </w:p>
          <w:p w:rsidR="002E06EB" w:rsidRDefault="002E06EB" w:rsidP="003F3F30">
            <w:pPr>
              <w:pStyle w:val="a0"/>
              <w:tabs>
                <w:tab w:val="left" w:pos="118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руб.»</w:t>
            </w:r>
          </w:p>
        </w:tc>
      </w:tr>
    </w:tbl>
    <w:p w:rsidR="002E06EB" w:rsidRDefault="002E06EB" w:rsidP="002E06EB">
      <w:pPr>
        <w:pStyle w:val="a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Таблицу раздела 4 «Ресурсное обеспечение подпрограммы, рублей» подпрограммы «Развитие малого и среднего предпринимательства», </w:t>
      </w:r>
      <w:r w:rsidRPr="00213490">
        <w:rPr>
          <w:rFonts w:eastAsia="Lucida Sans Unicode"/>
          <w:kern w:val="1"/>
          <w:sz w:val="28"/>
          <w:szCs w:val="28"/>
          <w:lang w:eastAsia="zh-CN" w:bidi="hi-IN"/>
        </w:rPr>
        <w:t>являющейся приложением 1 к Программе</w:t>
      </w:r>
      <w:r>
        <w:rPr>
          <w:sz w:val="28"/>
          <w:szCs w:val="28"/>
        </w:rPr>
        <w:t>, изложить в новой редакции: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1843"/>
        <w:gridCol w:w="1559"/>
        <w:gridCol w:w="1276"/>
        <w:gridCol w:w="992"/>
        <w:gridCol w:w="908"/>
      </w:tblGrid>
      <w:tr w:rsidR="00273DD6" w:rsidTr="0045745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DD6" w:rsidRDefault="002E06EB" w:rsidP="007D24B5">
            <w:pPr>
              <w:pStyle w:val="a8"/>
              <w:snapToGrid w:val="0"/>
              <w:jc w:val="center"/>
            </w:pPr>
            <w:r>
              <w:t>«</w:t>
            </w:r>
            <w:r w:rsidR="00273DD6">
              <w:t>№ п/п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DD6" w:rsidRDefault="00273DD6" w:rsidP="007D24B5">
            <w:pPr>
              <w:pStyle w:val="a8"/>
              <w:snapToGrid w:val="0"/>
              <w:jc w:val="center"/>
            </w:pPr>
            <w:r>
              <w:t>Наименование мероприятия/ источник ресурсного обеспечения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DD6" w:rsidRDefault="00273DD6" w:rsidP="007D24B5">
            <w:pPr>
              <w:pStyle w:val="a8"/>
              <w:snapToGrid w:val="0"/>
              <w:jc w:val="center"/>
            </w:pPr>
            <w:r>
              <w:t>Исполнитель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DD6" w:rsidRDefault="00273DD6" w:rsidP="007D24B5">
            <w:pPr>
              <w:pStyle w:val="a8"/>
              <w:snapToGrid w:val="0"/>
              <w:jc w:val="center"/>
            </w:pPr>
            <w:r>
              <w:t>2018</w:t>
            </w:r>
          </w:p>
          <w:p w:rsidR="00273DD6" w:rsidRDefault="00273DD6" w:rsidP="007D24B5">
            <w:pPr>
              <w:pStyle w:val="a8"/>
              <w:snapToGrid w:val="0"/>
              <w:jc w:val="center"/>
            </w:pPr>
            <w:r>
              <w:t>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DD6" w:rsidRDefault="00273DD6" w:rsidP="007D24B5">
            <w:pPr>
              <w:pStyle w:val="a8"/>
              <w:snapToGrid w:val="0"/>
              <w:jc w:val="center"/>
            </w:pPr>
            <w:r>
              <w:t>2019</w:t>
            </w:r>
          </w:p>
          <w:p w:rsidR="00273DD6" w:rsidRDefault="00273DD6" w:rsidP="007D24B5">
            <w:pPr>
              <w:pStyle w:val="a8"/>
              <w:snapToGrid w:val="0"/>
              <w:jc w:val="center"/>
            </w:pPr>
            <w:r>
              <w:t xml:space="preserve">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3DD6" w:rsidRDefault="00273DD6" w:rsidP="007D24B5">
            <w:pPr>
              <w:pStyle w:val="a8"/>
              <w:snapToGrid w:val="0"/>
              <w:jc w:val="center"/>
            </w:pPr>
            <w:r>
              <w:t xml:space="preserve">2020 </w:t>
            </w:r>
          </w:p>
          <w:p w:rsidR="00273DD6" w:rsidRDefault="00273DD6" w:rsidP="007D24B5">
            <w:pPr>
              <w:pStyle w:val="a8"/>
              <w:snapToGrid w:val="0"/>
              <w:jc w:val="center"/>
            </w:pPr>
            <w:r>
              <w:t>год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73DD6" w:rsidRDefault="00273DD6" w:rsidP="00273DD6">
            <w:pPr>
              <w:suppressAutoHyphens w:val="0"/>
              <w:spacing w:after="160" w:line="259" w:lineRule="auto"/>
              <w:jc w:val="center"/>
            </w:pPr>
            <w:r>
              <w:t>2021 год</w:t>
            </w:r>
          </w:p>
          <w:p w:rsidR="00273DD6" w:rsidRDefault="00273DD6" w:rsidP="007D24B5">
            <w:pPr>
              <w:pStyle w:val="a8"/>
              <w:snapToGrid w:val="0"/>
              <w:jc w:val="center"/>
            </w:pPr>
          </w:p>
        </w:tc>
      </w:tr>
      <w:tr w:rsidR="00273DD6" w:rsidTr="00457451">
        <w:tc>
          <w:tcPr>
            <w:tcW w:w="49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DD6" w:rsidRDefault="00273DD6" w:rsidP="007D24B5">
            <w:pPr>
              <w:pStyle w:val="a8"/>
              <w:snapToGrid w:val="0"/>
              <w:jc w:val="both"/>
            </w:pPr>
            <w:r>
              <w:t>Подпрограмма, всего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DD6" w:rsidRDefault="00273DD6" w:rsidP="007D24B5">
            <w:pPr>
              <w:jc w:val="center"/>
            </w:pPr>
            <w:r>
              <w:t>1 800 000,00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DD6" w:rsidRDefault="002E06EB" w:rsidP="0053788F">
            <w:pPr>
              <w:jc w:val="center"/>
            </w:pPr>
            <w:r>
              <w:t>2</w:t>
            </w:r>
            <w:r w:rsidR="0053788F">
              <w:rPr>
                <w:lang w:val="en-US"/>
              </w:rPr>
              <w:t>060150</w:t>
            </w:r>
            <w:r>
              <w:t>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3DD6" w:rsidRDefault="00273DD6" w:rsidP="007D24B5">
            <w:pPr>
              <w:jc w:val="center"/>
            </w:pPr>
            <w: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73DD6" w:rsidRDefault="00273DD6" w:rsidP="00273DD6">
            <w:pPr>
              <w:jc w:val="center"/>
            </w:pPr>
            <w:r>
              <w:t>0,00</w:t>
            </w:r>
          </w:p>
        </w:tc>
      </w:tr>
      <w:tr w:rsidR="00273DD6" w:rsidTr="00457451">
        <w:tc>
          <w:tcPr>
            <w:tcW w:w="49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DD6" w:rsidRDefault="00273DD6" w:rsidP="007D24B5">
            <w:pPr>
              <w:pStyle w:val="a8"/>
              <w:snapToGrid w:val="0"/>
            </w:pPr>
            <w:r>
              <w:t>бюджетные ассигнования: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DD6" w:rsidRDefault="00273DD6" w:rsidP="007D24B5">
            <w:pPr>
              <w:jc w:val="center"/>
            </w:pPr>
            <w:r>
              <w:t>1 800 000,00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DD6" w:rsidRDefault="0053788F" w:rsidP="007D24B5">
            <w:pPr>
              <w:jc w:val="center"/>
            </w:pPr>
            <w:r>
              <w:t>2</w:t>
            </w:r>
            <w:r>
              <w:rPr>
                <w:lang w:val="en-US"/>
              </w:rPr>
              <w:t>060150</w:t>
            </w:r>
            <w:r>
              <w:t>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3DD6" w:rsidRDefault="00273DD6" w:rsidP="007D24B5">
            <w:pPr>
              <w:jc w:val="center"/>
            </w:pPr>
            <w: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73DD6" w:rsidRDefault="00273DD6" w:rsidP="00273DD6">
            <w:pPr>
              <w:jc w:val="center"/>
            </w:pPr>
            <w:r>
              <w:t>0,00</w:t>
            </w:r>
          </w:p>
        </w:tc>
      </w:tr>
      <w:tr w:rsidR="00273DD6" w:rsidTr="00457451">
        <w:tc>
          <w:tcPr>
            <w:tcW w:w="49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DD6" w:rsidRDefault="00273DD6" w:rsidP="007D24B5">
            <w:pPr>
              <w:pStyle w:val="a8"/>
              <w:snapToGrid w:val="0"/>
            </w:pPr>
            <w:r>
              <w:t>-федеральный бюджет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DD6" w:rsidRDefault="00273DD6" w:rsidP="007D24B5">
            <w:pPr>
              <w:pStyle w:val="a8"/>
              <w:snapToGrid w:val="0"/>
              <w:jc w:val="center"/>
            </w:pPr>
            <w:r>
              <w:t>1 590 300,00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DD6" w:rsidRDefault="002E06EB" w:rsidP="007D24B5">
            <w:pPr>
              <w:pStyle w:val="a8"/>
              <w:snapToGrid w:val="0"/>
              <w:jc w:val="center"/>
            </w:pPr>
            <w:r>
              <w:t>2038325,85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3DD6" w:rsidRDefault="00273DD6" w:rsidP="007D24B5">
            <w:pPr>
              <w:pStyle w:val="a8"/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73DD6" w:rsidRDefault="00273DD6" w:rsidP="00273DD6">
            <w:pPr>
              <w:pStyle w:val="a8"/>
              <w:snapToGrid w:val="0"/>
              <w:jc w:val="center"/>
            </w:pPr>
            <w:r>
              <w:t>0,00</w:t>
            </w:r>
          </w:p>
        </w:tc>
      </w:tr>
      <w:tr w:rsidR="00273DD6" w:rsidTr="00457451">
        <w:tc>
          <w:tcPr>
            <w:tcW w:w="49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DD6" w:rsidRDefault="00273DD6" w:rsidP="007D24B5">
            <w:pPr>
              <w:pStyle w:val="a8"/>
              <w:snapToGrid w:val="0"/>
            </w:pPr>
            <w:r>
              <w:lastRenderedPageBreak/>
              <w:t>-областной бюджет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DD6" w:rsidRDefault="00273DD6" w:rsidP="007D24B5">
            <w:pPr>
              <w:pStyle w:val="a8"/>
              <w:snapToGrid w:val="0"/>
              <w:jc w:val="center"/>
            </w:pPr>
            <w:r>
              <w:t>119 700,00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DD6" w:rsidRDefault="002E06EB" w:rsidP="007D24B5">
            <w:pPr>
              <w:pStyle w:val="a8"/>
              <w:snapToGrid w:val="0"/>
              <w:jc w:val="center"/>
            </w:pPr>
            <w:r>
              <w:t>20589,15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3DD6" w:rsidRDefault="00273DD6" w:rsidP="007D24B5">
            <w:pPr>
              <w:pStyle w:val="a8"/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73DD6" w:rsidRDefault="00273DD6" w:rsidP="00273DD6">
            <w:pPr>
              <w:pStyle w:val="a8"/>
              <w:snapToGrid w:val="0"/>
              <w:jc w:val="center"/>
            </w:pPr>
            <w:r>
              <w:t>0,00</w:t>
            </w:r>
          </w:p>
        </w:tc>
      </w:tr>
      <w:tr w:rsidR="00273DD6" w:rsidTr="00457451">
        <w:tc>
          <w:tcPr>
            <w:tcW w:w="49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DD6" w:rsidRDefault="00273DD6" w:rsidP="007D24B5">
            <w:pPr>
              <w:pStyle w:val="a8"/>
              <w:snapToGrid w:val="0"/>
            </w:pPr>
            <w:r>
              <w:t>-бюджет Южского городского поселения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DD6" w:rsidRDefault="00273DD6" w:rsidP="007D24B5">
            <w:pPr>
              <w:jc w:val="center"/>
            </w:pPr>
            <w:r>
              <w:t>90 000,00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3DD6" w:rsidRDefault="0053788F" w:rsidP="007D24B5">
            <w:pPr>
              <w:jc w:val="center"/>
            </w:pPr>
            <w:r>
              <w:rPr>
                <w:lang w:val="en-US"/>
              </w:rPr>
              <w:t>1 235</w:t>
            </w:r>
            <w:r w:rsidR="00273DD6">
              <w:t>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73DD6" w:rsidRDefault="00273DD6" w:rsidP="007D24B5">
            <w:pPr>
              <w:jc w:val="center"/>
            </w:pPr>
            <w: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73DD6" w:rsidRDefault="00273DD6" w:rsidP="00273DD6">
            <w:pPr>
              <w:jc w:val="center"/>
            </w:pPr>
            <w:r>
              <w:t>0,00</w:t>
            </w:r>
          </w:p>
        </w:tc>
      </w:tr>
      <w:tr w:rsidR="00C76A9D" w:rsidTr="00457451">
        <w:tc>
          <w:tcPr>
            <w:tcW w:w="306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76A9D" w:rsidRDefault="00C76A9D" w:rsidP="00273DD6">
            <w:pPr>
              <w:pStyle w:val="Pro-List1"/>
              <w:snapToGrid w:val="0"/>
              <w:jc w:val="both"/>
              <w:rPr>
                <w:i/>
              </w:rPr>
            </w:pPr>
            <w:r w:rsidRPr="00273DD6">
              <w:rPr>
                <w:i/>
              </w:rPr>
              <w:t>1.</w:t>
            </w:r>
            <w:r>
              <w:rPr>
                <w:i/>
              </w:rPr>
              <w:t xml:space="preserve"> Основное мероприятие «Поддержка малого и среднего предпринимательства»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pStyle w:val="a8"/>
              <w:snapToGrid w:val="0"/>
            </w:pPr>
            <w:r>
              <w:t>Администрация Южского муниципального района в лице отдела экономического развития, торговли и сельского хозяйства</w:t>
            </w:r>
          </w:p>
          <w:p w:rsidR="00C76A9D" w:rsidRDefault="00C76A9D" w:rsidP="007D24B5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jc w:val="center"/>
            </w:pPr>
            <w:r>
              <w:t>1 800 000,00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6A9D" w:rsidRDefault="00C76A9D" w:rsidP="007D24B5">
            <w:pPr>
              <w:jc w:val="center"/>
            </w:pPr>
            <w: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6A9D" w:rsidRDefault="00C76A9D" w:rsidP="00273DD6">
            <w:pPr>
              <w:jc w:val="center"/>
            </w:pPr>
            <w:r>
              <w:t>0,00</w:t>
            </w:r>
          </w:p>
        </w:tc>
      </w:tr>
      <w:tr w:rsidR="00C76A9D" w:rsidTr="00457451">
        <w:tc>
          <w:tcPr>
            <w:tcW w:w="30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6A9D" w:rsidRDefault="00C76A9D" w:rsidP="007D24B5">
            <w:pPr>
              <w:pStyle w:val="a8"/>
              <w:snapToGrid w:val="0"/>
            </w:pPr>
            <w:r>
              <w:t>бюджетные ассигнования: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76A9D" w:rsidRDefault="00C76A9D" w:rsidP="007D24B5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jc w:val="center"/>
            </w:pPr>
            <w:r>
              <w:t>1 800 000,00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6A9D" w:rsidRDefault="00C76A9D" w:rsidP="007D24B5">
            <w:pPr>
              <w:jc w:val="center"/>
            </w:pPr>
            <w: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6A9D" w:rsidRDefault="00C76A9D" w:rsidP="00273DD6">
            <w:pPr>
              <w:jc w:val="center"/>
            </w:pPr>
            <w:r>
              <w:t>0,00</w:t>
            </w:r>
          </w:p>
        </w:tc>
      </w:tr>
      <w:tr w:rsidR="00C76A9D" w:rsidTr="00457451">
        <w:tc>
          <w:tcPr>
            <w:tcW w:w="30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6A9D" w:rsidRDefault="00C76A9D" w:rsidP="007D24B5">
            <w:pPr>
              <w:pStyle w:val="a8"/>
              <w:snapToGrid w:val="0"/>
            </w:pPr>
            <w:r>
              <w:t>-федеральный бюджет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76A9D" w:rsidRDefault="00C76A9D" w:rsidP="007D24B5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pStyle w:val="a8"/>
              <w:snapToGrid w:val="0"/>
              <w:jc w:val="center"/>
            </w:pPr>
            <w:r>
              <w:t>1 590 300,00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pStyle w:val="a8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6A9D" w:rsidRDefault="00C76A9D" w:rsidP="007D24B5">
            <w:pPr>
              <w:pStyle w:val="a8"/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6A9D" w:rsidRDefault="00C76A9D" w:rsidP="00273DD6">
            <w:pPr>
              <w:pStyle w:val="a8"/>
              <w:snapToGrid w:val="0"/>
              <w:jc w:val="center"/>
            </w:pPr>
            <w:r>
              <w:t>0,00</w:t>
            </w:r>
          </w:p>
        </w:tc>
      </w:tr>
      <w:tr w:rsidR="00C76A9D" w:rsidTr="00457451">
        <w:tc>
          <w:tcPr>
            <w:tcW w:w="30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6A9D" w:rsidRDefault="00C76A9D" w:rsidP="007D24B5">
            <w:pPr>
              <w:pStyle w:val="a8"/>
              <w:snapToGrid w:val="0"/>
            </w:pPr>
            <w:r>
              <w:t>-областной бюджет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76A9D" w:rsidRDefault="00C76A9D" w:rsidP="007D24B5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pStyle w:val="a8"/>
              <w:snapToGrid w:val="0"/>
              <w:jc w:val="center"/>
            </w:pPr>
            <w:r>
              <w:t>119 700,00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pStyle w:val="a8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6A9D" w:rsidRDefault="00C76A9D" w:rsidP="007D24B5">
            <w:pPr>
              <w:pStyle w:val="a8"/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6A9D" w:rsidRDefault="00C76A9D" w:rsidP="00273DD6">
            <w:pPr>
              <w:pStyle w:val="a8"/>
              <w:snapToGrid w:val="0"/>
              <w:jc w:val="center"/>
            </w:pPr>
            <w:r>
              <w:t>0,00</w:t>
            </w:r>
          </w:p>
        </w:tc>
      </w:tr>
      <w:tr w:rsidR="00C76A9D" w:rsidTr="00457451">
        <w:tc>
          <w:tcPr>
            <w:tcW w:w="30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6A9D" w:rsidRDefault="00C76A9D" w:rsidP="007D24B5">
            <w:pPr>
              <w:pStyle w:val="Pro-List1"/>
              <w:snapToGrid w:val="0"/>
              <w:jc w:val="both"/>
            </w:pPr>
            <w:r>
              <w:t>-бюджет Южского городского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76A9D" w:rsidRDefault="00C76A9D" w:rsidP="007D24B5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jc w:val="center"/>
            </w:pPr>
            <w:r>
              <w:t>90 000,00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6A9D" w:rsidRDefault="00C76A9D" w:rsidP="007D24B5">
            <w:pPr>
              <w:jc w:val="center"/>
            </w:pPr>
            <w: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6A9D" w:rsidRDefault="00C76A9D" w:rsidP="00273DD6">
            <w:pPr>
              <w:jc w:val="center"/>
            </w:pPr>
            <w:r>
              <w:t>0,00</w:t>
            </w:r>
          </w:p>
        </w:tc>
      </w:tr>
      <w:tr w:rsidR="00C76A9D" w:rsidTr="00457451"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76A9D" w:rsidRDefault="00C76A9D" w:rsidP="007D24B5">
            <w:pPr>
              <w:pStyle w:val="a8"/>
              <w:snapToGrid w:val="0"/>
              <w:jc w:val="center"/>
            </w:pPr>
            <w:r>
              <w:t>1.1.</w:t>
            </w:r>
          </w:p>
          <w:p w:rsidR="00C76A9D" w:rsidRDefault="00C76A9D" w:rsidP="007D24B5">
            <w:pPr>
              <w:pStyle w:val="a8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snapToGrid w:val="0"/>
            </w:pPr>
            <w:r>
              <w:rPr>
                <w:bCs/>
              </w:rPr>
              <w:t xml:space="preserve">Государственная поддержка субъектов малого и среднего предпринимательства 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jc w:val="center"/>
            </w:pPr>
            <w:r>
              <w:t>1 800 000,00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6A9D" w:rsidRDefault="00C76A9D" w:rsidP="007D24B5">
            <w:pPr>
              <w:jc w:val="center"/>
            </w:pPr>
            <w: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6A9D" w:rsidRDefault="00C76A9D" w:rsidP="00273DD6">
            <w:pPr>
              <w:jc w:val="center"/>
            </w:pPr>
            <w:r>
              <w:t>0,00</w:t>
            </w:r>
          </w:p>
        </w:tc>
      </w:tr>
      <w:tr w:rsidR="00C76A9D" w:rsidTr="00457451"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6A9D" w:rsidRDefault="00C76A9D" w:rsidP="007D24B5">
            <w:pPr>
              <w:suppressAutoHyphens w:val="0"/>
              <w:spacing w:line="240" w:lineRule="auto"/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pStyle w:val="a8"/>
              <w:snapToGrid w:val="0"/>
            </w:pPr>
            <w:r>
              <w:t>бюджетные ассигнования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76A9D" w:rsidRDefault="00C76A9D" w:rsidP="007D24B5">
            <w:pPr>
              <w:suppressAutoHyphens w:val="0"/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jc w:val="center"/>
            </w:pPr>
            <w:r>
              <w:t>1 800 000,00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6A9D" w:rsidRDefault="00C76A9D" w:rsidP="007D24B5">
            <w:pPr>
              <w:jc w:val="center"/>
            </w:pPr>
            <w: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6A9D" w:rsidRDefault="00C76A9D" w:rsidP="00273DD6">
            <w:pPr>
              <w:jc w:val="center"/>
            </w:pPr>
            <w:r>
              <w:t>0,00</w:t>
            </w:r>
          </w:p>
        </w:tc>
      </w:tr>
      <w:tr w:rsidR="00C76A9D" w:rsidTr="00457451"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6A9D" w:rsidRDefault="00C76A9D" w:rsidP="007D24B5">
            <w:pPr>
              <w:suppressAutoHyphens w:val="0"/>
              <w:spacing w:line="240" w:lineRule="auto"/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pStyle w:val="a8"/>
              <w:snapToGrid w:val="0"/>
            </w:pPr>
            <w:r>
              <w:t>-федеральный бюджет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76A9D" w:rsidRDefault="00C76A9D" w:rsidP="007D24B5">
            <w:pPr>
              <w:suppressAutoHyphens w:val="0"/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pStyle w:val="a8"/>
              <w:snapToGrid w:val="0"/>
              <w:jc w:val="center"/>
            </w:pPr>
            <w:r>
              <w:t>1 590 300,00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pStyle w:val="a8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6A9D" w:rsidRDefault="00C76A9D" w:rsidP="007D24B5">
            <w:pPr>
              <w:pStyle w:val="a8"/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6A9D" w:rsidRDefault="00C76A9D" w:rsidP="00273DD6">
            <w:pPr>
              <w:pStyle w:val="a8"/>
              <w:snapToGrid w:val="0"/>
              <w:jc w:val="center"/>
            </w:pPr>
            <w:r>
              <w:t>0,00</w:t>
            </w:r>
          </w:p>
        </w:tc>
      </w:tr>
      <w:tr w:rsidR="00C76A9D" w:rsidTr="00457451"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6A9D" w:rsidRDefault="00C76A9D" w:rsidP="007D24B5">
            <w:pPr>
              <w:suppressAutoHyphens w:val="0"/>
              <w:spacing w:line="240" w:lineRule="auto"/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pStyle w:val="a8"/>
              <w:snapToGrid w:val="0"/>
            </w:pPr>
            <w:r>
              <w:t>-областной бюджет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76A9D" w:rsidRDefault="00C76A9D" w:rsidP="007D24B5">
            <w:pPr>
              <w:suppressAutoHyphens w:val="0"/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pStyle w:val="a8"/>
              <w:snapToGrid w:val="0"/>
              <w:jc w:val="center"/>
            </w:pPr>
            <w:r>
              <w:t>119 700,00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6A9D" w:rsidRDefault="00C76A9D" w:rsidP="007D24B5">
            <w:pPr>
              <w:pStyle w:val="a8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76A9D" w:rsidRDefault="00C76A9D" w:rsidP="007D24B5">
            <w:pPr>
              <w:pStyle w:val="a8"/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76A9D" w:rsidRDefault="00C76A9D" w:rsidP="00273DD6">
            <w:pPr>
              <w:pStyle w:val="a8"/>
              <w:snapToGrid w:val="0"/>
              <w:jc w:val="center"/>
            </w:pPr>
            <w:r>
              <w:t>0,00</w:t>
            </w:r>
          </w:p>
        </w:tc>
      </w:tr>
      <w:tr w:rsidR="00C76A9D" w:rsidTr="00457451"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6A9D" w:rsidRDefault="00C76A9D" w:rsidP="007D24B5">
            <w:pPr>
              <w:suppressAutoHyphens w:val="0"/>
              <w:spacing w:line="240" w:lineRule="auto"/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76A9D" w:rsidRDefault="00457451" w:rsidP="007D24B5">
            <w:pPr>
              <w:pStyle w:val="a8"/>
              <w:snapToGrid w:val="0"/>
            </w:pPr>
            <w:r>
              <w:t>-</w:t>
            </w:r>
            <w:r w:rsidR="00C76A9D">
              <w:t>бюджет Южского городского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6A9D" w:rsidRDefault="00C76A9D" w:rsidP="007D24B5">
            <w:pPr>
              <w:suppressAutoHyphens w:val="0"/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76A9D" w:rsidRDefault="00C76A9D" w:rsidP="007D24B5">
            <w:pPr>
              <w:jc w:val="center"/>
            </w:pPr>
            <w:r>
              <w:t>90 000,00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76A9D" w:rsidRDefault="00C76A9D" w:rsidP="007D24B5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6A9D" w:rsidRDefault="00C76A9D" w:rsidP="007D24B5">
            <w:pPr>
              <w:jc w:val="center"/>
            </w:pPr>
            <w:r>
              <w:t>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76A9D" w:rsidRDefault="00C76A9D" w:rsidP="00C76A9D">
            <w:pPr>
              <w:jc w:val="center"/>
            </w:pPr>
            <w:r>
              <w:t>0,00</w:t>
            </w:r>
          </w:p>
        </w:tc>
      </w:tr>
      <w:tr w:rsidR="002E06EB" w:rsidTr="00457451">
        <w:tc>
          <w:tcPr>
            <w:tcW w:w="30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6EB" w:rsidRDefault="002E06EB" w:rsidP="002E06EB">
            <w:pPr>
              <w:pStyle w:val="a8"/>
              <w:snapToGrid w:val="0"/>
            </w:pPr>
            <w:r>
              <w:rPr>
                <w:i/>
              </w:rPr>
              <w:t>2</w:t>
            </w:r>
            <w:r w:rsidRPr="00273DD6">
              <w:rPr>
                <w:i/>
              </w:rPr>
              <w:t>.</w:t>
            </w:r>
            <w:r>
              <w:rPr>
                <w:i/>
              </w:rPr>
              <w:t xml:space="preserve"> Основное мероприятие «Муниципальный проект «Акселерация субъектов  малого и среднего предпринимательства»»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2E06EB" w:rsidRDefault="002E06EB" w:rsidP="002E06EB">
            <w:pPr>
              <w:pStyle w:val="a8"/>
              <w:snapToGrid w:val="0"/>
            </w:pPr>
            <w:r>
              <w:t>Администрация Южского муниципального района в лице отдела экономического развития, торговли и сельского хозяйства</w:t>
            </w:r>
          </w:p>
          <w:p w:rsidR="002E06EB" w:rsidRDefault="002E06EB" w:rsidP="002E06EB">
            <w:pPr>
              <w:suppressAutoHyphens w:val="0"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6EB" w:rsidRDefault="002E06EB" w:rsidP="002E06EB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6EB" w:rsidRDefault="0053788F" w:rsidP="002E06EB">
            <w:pPr>
              <w:jc w:val="center"/>
            </w:pPr>
            <w:r>
              <w:t>2</w:t>
            </w:r>
            <w:r>
              <w:rPr>
                <w:lang w:val="en-US"/>
              </w:rPr>
              <w:t>060150</w:t>
            </w:r>
            <w: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6EB" w:rsidRDefault="002E06EB" w:rsidP="002E06EB">
            <w:pPr>
              <w:jc w:val="center"/>
            </w:pPr>
            <w: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E06EB" w:rsidRDefault="002E06EB" w:rsidP="002E06EB">
            <w:pPr>
              <w:jc w:val="center"/>
            </w:pPr>
            <w:r>
              <w:t>0,00</w:t>
            </w:r>
          </w:p>
        </w:tc>
      </w:tr>
      <w:tr w:rsidR="002E06EB" w:rsidTr="00457451">
        <w:tc>
          <w:tcPr>
            <w:tcW w:w="30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6EB" w:rsidRDefault="002E06EB" w:rsidP="002E06EB">
            <w:pPr>
              <w:pStyle w:val="a8"/>
              <w:snapToGrid w:val="0"/>
            </w:pPr>
            <w:r>
              <w:t>бюджетные ассигнования: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E06EB" w:rsidRDefault="002E06EB" w:rsidP="002E06EB">
            <w:pPr>
              <w:suppressAutoHyphens w:val="0"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6EB" w:rsidRDefault="002E06EB" w:rsidP="002E06EB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6EB" w:rsidRDefault="0053788F" w:rsidP="002E06EB">
            <w:pPr>
              <w:jc w:val="center"/>
            </w:pPr>
            <w:r>
              <w:t>2</w:t>
            </w:r>
            <w:r>
              <w:rPr>
                <w:lang w:val="en-US"/>
              </w:rPr>
              <w:t>060150</w:t>
            </w:r>
            <w: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6EB" w:rsidRDefault="002E06EB" w:rsidP="002E06EB">
            <w:pPr>
              <w:jc w:val="center"/>
            </w:pPr>
            <w:r w:rsidRPr="00AD4986"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E06EB" w:rsidRDefault="002E06EB" w:rsidP="002E06EB">
            <w:pPr>
              <w:jc w:val="center"/>
            </w:pPr>
            <w:r w:rsidRPr="00AD4986">
              <w:t>0,00</w:t>
            </w:r>
          </w:p>
        </w:tc>
      </w:tr>
      <w:tr w:rsidR="002E06EB" w:rsidTr="00457451">
        <w:tc>
          <w:tcPr>
            <w:tcW w:w="30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6EB" w:rsidRDefault="002E06EB" w:rsidP="002E06EB">
            <w:pPr>
              <w:pStyle w:val="a8"/>
              <w:snapToGrid w:val="0"/>
            </w:pPr>
            <w:r>
              <w:t>-федеральный бюджет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E06EB" w:rsidRDefault="002E06EB" w:rsidP="002E06EB">
            <w:pPr>
              <w:suppressAutoHyphens w:val="0"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6EB" w:rsidRDefault="002E06EB" w:rsidP="002E06EB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6EB" w:rsidRDefault="002E06EB" w:rsidP="002E06EB">
            <w:pPr>
              <w:jc w:val="center"/>
            </w:pPr>
            <w:r>
              <w:t>2038325,85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6EB" w:rsidRDefault="002E06EB" w:rsidP="002E06EB">
            <w:pPr>
              <w:jc w:val="center"/>
            </w:pPr>
            <w:r w:rsidRPr="00AD4986"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E06EB" w:rsidRDefault="002E06EB" w:rsidP="002E06EB">
            <w:pPr>
              <w:jc w:val="center"/>
            </w:pPr>
            <w:r w:rsidRPr="00AD4986">
              <w:t>0,00</w:t>
            </w:r>
          </w:p>
        </w:tc>
      </w:tr>
      <w:tr w:rsidR="002E06EB" w:rsidTr="00457451">
        <w:tc>
          <w:tcPr>
            <w:tcW w:w="30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6EB" w:rsidRDefault="002E06EB" w:rsidP="002E06EB">
            <w:pPr>
              <w:pStyle w:val="a8"/>
              <w:snapToGrid w:val="0"/>
            </w:pPr>
            <w:r>
              <w:t>-областной бюджет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E06EB" w:rsidRDefault="002E06EB" w:rsidP="002E06EB">
            <w:pPr>
              <w:suppressAutoHyphens w:val="0"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6EB" w:rsidRDefault="002E06EB" w:rsidP="002E06EB">
            <w:pPr>
              <w:jc w:val="center"/>
            </w:pPr>
            <w:r w:rsidRPr="00BB04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6EB" w:rsidRDefault="00B32E10" w:rsidP="002E06EB">
            <w:pPr>
              <w:jc w:val="center"/>
            </w:pPr>
            <w:r>
              <w:t>20589,15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6EB" w:rsidRDefault="002E06EB" w:rsidP="002E06EB">
            <w:pPr>
              <w:jc w:val="center"/>
            </w:pPr>
            <w:r w:rsidRPr="002E0D91"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E06EB" w:rsidRDefault="002E06EB" w:rsidP="002E06EB">
            <w:pPr>
              <w:jc w:val="center"/>
            </w:pPr>
            <w:r w:rsidRPr="002E0D91">
              <w:t>0,00</w:t>
            </w:r>
          </w:p>
        </w:tc>
      </w:tr>
      <w:tr w:rsidR="002E06EB" w:rsidTr="00457451">
        <w:tc>
          <w:tcPr>
            <w:tcW w:w="306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6EB" w:rsidRDefault="002E06EB" w:rsidP="002E06EB">
            <w:pPr>
              <w:pStyle w:val="a8"/>
              <w:snapToGrid w:val="0"/>
            </w:pPr>
            <w:r>
              <w:t>-бюджет Южского городского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E06EB" w:rsidRDefault="002E06EB" w:rsidP="002E06EB">
            <w:pPr>
              <w:suppressAutoHyphens w:val="0"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6EB" w:rsidRDefault="002E06EB" w:rsidP="002E06EB">
            <w:pPr>
              <w:jc w:val="center"/>
            </w:pPr>
            <w:r w:rsidRPr="00BB040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6EB" w:rsidRDefault="002E06EB" w:rsidP="0053788F">
            <w:pPr>
              <w:jc w:val="center"/>
            </w:pPr>
            <w:r>
              <w:t>1</w:t>
            </w:r>
            <w:r w:rsidR="0053788F">
              <w:rPr>
                <w:lang w:val="en-US"/>
              </w:rPr>
              <w:t xml:space="preserve"> 235</w:t>
            </w:r>
            <w: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6EB" w:rsidRDefault="002E06EB" w:rsidP="002E06EB">
            <w:pPr>
              <w:jc w:val="center"/>
            </w:pPr>
            <w:r w:rsidRPr="002E0D91"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E06EB" w:rsidRDefault="002E06EB" w:rsidP="002E06EB">
            <w:pPr>
              <w:jc w:val="center"/>
            </w:pPr>
            <w:r w:rsidRPr="002E0D91">
              <w:t>0,00</w:t>
            </w:r>
          </w:p>
        </w:tc>
      </w:tr>
      <w:tr w:rsidR="002E06EB" w:rsidTr="00457451"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2E06EB" w:rsidRDefault="002E06EB" w:rsidP="002E06EB">
            <w:pPr>
              <w:suppressAutoHyphens w:val="0"/>
              <w:spacing w:line="240" w:lineRule="auto"/>
            </w:pPr>
            <w:r>
              <w:t>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6EB" w:rsidRDefault="002E06EB" w:rsidP="002E06EB">
            <w:pPr>
              <w:pStyle w:val="a8"/>
              <w:snapToGrid w:val="0"/>
            </w:pPr>
            <w:r>
              <w:rPr>
                <w:bCs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</w:tcPr>
          <w:p w:rsidR="002E06EB" w:rsidRDefault="002E06EB" w:rsidP="002E06EB">
            <w:pPr>
              <w:suppressAutoHyphens w:val="0"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6EB" w:rsidRDefault="002E06EB" w:rsidP="002E06EB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6EB" w:rsidRDefault="0053788F" w:rsidP="002E06EB">
            <w:pPr>
              <w:jc w:val="center"/>
            </w:pPr>
            <w:r>
              <w:t>2</w:t>
            </w:r>
            <w:r>
              <w:rPr>
                <w:lang w:val="en-US"/>
              </w:rPr>
              <w:t>060150</w:t>
            </w:r>
            <w: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6EB" w:rsidRDefault="002E06EB" w:rsidP="002E06EB">
            <w:pPr>
              <w:jc w:val="center"/>
            </w:pPr>
            <w:r w:rsidRPr="002E0D91"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E06EB" w:rsidRDefault="002E06EB" w:rsidP="002E06EB">
            <w:pPr>
              <w:jc w:val="center"/>
            </w:pPr>
            <w:r>
              <w:t>0,00</w:t>
            </w:r>
          </w:p>
        </w:tc>
      </w:tr>
      <w:tr w:rsidR="002E06EB" w:rsidTr="00457451"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E06EB" w:rsidRDefault="002E06EB" w:rsidP="002E06EB">
            <w:pPr>
              <w:suppressAutoHyphens w:val="0"/>
              <w:spacing w:line="240" w:lineRule="auto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6EB" w:rsidRDefault="002E06EB" w:rsidP="002E06EB">
            <w:pPr>
              <w:pStyle w:val="a8"/>
              <w:snapToGrid w:val="0"/>
            </w:pPr>
            <w:r>
              <w:t>бюджетные ассигнования: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</w:tcPr>
          <w:p w:rsidR="002E06EB" w:rsidRDefault="002E06EB" w:rsidP="002E06EB">
            <w:pPr>
              <w:suppressAutoHyphens w:val="0"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6EB" w:rsidRDefault="002E06EB" w:rsidP="002E06EB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6EB" w:rsidRDefault="0053788F" w:rsidP="002E06EB">
            <w:pPr>
              <w:jc w:val="center"/>
            </w:pPr>
            <w:r>
              <w:t>2</w:t>
            </w:r>
            <w:r>
              <w:rPr>
                <w:lang w:val="en-US"/>
              </w:rPr>
              <w:t>060150</w:t>
            </w:r>
            <w: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6EB" w:rsidRDefault="002E06EB" w:rsidP="002E06EB">
            <w:pPr>
              <w:jc w:val="center"/>
            </w:pPr>
            <w:r w:rsidRPr="002E0D91"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E06EB" w:rsidRDefault="002E06EB" w:rsidP="002E06EB">
            <w:pPr>
              <w:jc w:val="center"/>
            </w:pPr>
            <w:r>
              <w:t>0,00</w:t>
            </w:r>
          </w:p>
        </w:tc>
      </w:tr>
      <w:tr w:rsidR="002E06EB" w:rsidTr="00457451"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E06EB" w:rsidRDefault="002E06EB" w:rsidP="002E06EB">
            <w:pPr>
              <w:suppressAutoHyphens w:val="0"/>
              <w:spacing w:line="240" w:lineRule="auto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6EB" w:rsidRDefault="002E06EB" w:rsidP="002E06EB">
            <w:pPr>
              <w:pStyle w:val="a8"/>
              <w:snapToGrid w:val="0"/>
            </w:pPr>
            <w:r>
              <w:t>-федеральный бюджет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</w:tcPr>
          <w:p w:rsidR="002E06EB" w:rsidRDefault="002E06EB" w:rsidP="002E06EB">
            <w:pPr>
              <w:suppressAutoHyphens w:val="0"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6EB" w:rsidRDefault="002E06EB" w:rsidP="002E06EB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6EB" w:rsidRDefault="002E06EB" w:rsidP="002E06EB">
            <w:pPr>
              <w:jc w:val="center"/>
            </w:pPr>
            <w:r>
              <w:t>2038325,85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6EB" w:rsidRDefault="002E06EB" w:rsidP="002E06EB">
            <w:pPr>
              <w:jc w:val="center"/>
            </w:pPr>
            <w:r w:rsidRPr="002E0D91"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E06EB" w:rsidRDefault="002E06EB" w:rsidP="002E06EB">
            <w:pPr>
              <w:jc w:val="center"/>
            </w:pPr>
            <w:r>
              <w:t>0,00</w:t>
            </w:r>
          </w:p>
        </w:tc>
      </w:tr>
      <w:tr w:rsidR="002E06EB" w:rsidTr="00457451">
        <w:tc>
          <w:tcPr>
            <w:tcW w:w="567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E06EB" w:rsidRDefault="002E06EB" w:rsidP="002E06EB">
            <w:pPr>
              <w:suppressAutoHyphens w:val="0"/>
              <w:spacing w:line="240" w:lineRule="auto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6EB" w:rsidRDefault="002E06EB" w:rsidP="002E06EB">
            <w:pPr>
              <w:pStyle w:val="a8"/>
              <w:snapToGrid w:val="0"/>
            </w:pPr>
            <w:r>
              <w:t>-областной бюджет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</w:tcPr>
          <w:p w:rsidR="002E06EB" w:rsidRDefault="002E06EB" w:rsidP="002E06EB">
            <w:pPr>
              <w:suppressAutoHyphens w:val="0"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6EB" w:rsidRDefault="002E06EB" w:rsidP="002E06EB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06EB" w:rsidRDefault="002E06EB" w:rsidP="002E06EB">
            <w:pPr>
              <w:jc w:val="center"/>
            </w:pPr>
            <w:r>
              <w:t>20589,15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6EB" w:rsidRDefault="002E06EB" w:rsidP="002E06EB">
            <w:pPr>
              <w:jc w:val="center"/>
            </w:pPr>
            <w:r w:rsidRPr="002E0D91"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E06EB" w:rsidRDefault="002E06EB" w:rsidP="002E06EB">
            <w:pPr>
              <w:jc w:val="center"/>
            </w:pPr>
            <w:r>
              <w:t>0,00</w:t>
            </w:r>
          </w:p>
        </w:tc>
      </w:tr>
      <w:tr w:rsidR="002E06EB" w:rsidTr="00457451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6EB" w:rsidRDefault="002E06EB" w:rsidP="002E06EB">
            <w:pPr>
              <w:suppressAutoHyphens w:val="0"/>
              <w:spacing w:line="240" w:lineRule="auto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E06EB" w:rsidRDefault="002E06EB" w:rsidP="002E06EB">
            <w:pPr>
              <w:pStyle w:val="a8"/>
              <w:snapToGrid w:val="0"/>
            </w:pPr>
            <w:r>
              <w:t>-бюджет Южского городского поселения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E06EB" w:rsidRDefault="002E06EB" w:rsidP="002E06EB">
            <w:pPr>
              <w:suppressAutoHyphens w:val="0"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E06EB" w:rsidRDefault="002E06EB" w:rsidP="002E06EB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E06EB" w:rsidRDefault="002E06EB" w:rsidP="0053788F">
            <w:pPr>
              <w:jc w:val="center"/>
            </w:pPr>
            <w:r>
              <w:t>1</w:t>
            </w:r>
            <w:r w:rsidR="0053788F">
              <w:rPr>
                <w:lang w:val="en-US"/>
              </w:rPr>
              <w:t xml:space="preserve"> 235</w:t>
            </w:r>
            <w: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6EB" w:rsidRDefault="002E06EB" w:rsidP="002E06EB">
            <w:pPr>
              <w:jc w:val="center"/>
            </w:pPr>
            <w:r w:rsidRPr="002E0D91"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06EB" w:rsidRDefault="002E06EB" w:rsidP="002E06EB">
            <w:pPr>
              <w:jc w:val="center"/>
            </w:pPr>
            <w:r>
              <w:t>0,00»</w:t>
            </w:r>
          </w:p>
        </w:tc>
      </w:tr>
    </w:tbl>
    <w:p w:rsidR="003F3F30" w:rsidRDefault="003F3F30" w:rsidP="002E06EB">
      <w:pPr>
        <w:pStyle w:val="ConsPlusNormal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F46" w:rsidRDefault="00B05776" w:rsidP="002E06EB">
      <w:pPr>
        <w:pStyle w:val="ConsPlusNormal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E06EB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В приложении 2 к подпрограмме «Развитие малого и среднего предпринимательства»:</w:t>
      </w:r>
    </w:p>
    <w:p w:rsidR="00B05776" w:rsidRPr="00B05776" w:rsidRDefault="00B05776" w:rsidP="00B0577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- название Порядка «Порядок </w:t>
      </w:r>
      <w:r w:rsidRPr="00B05776">
        <w:rPr>
          <w:rFonts w:eastAsia="Calibri"/>
          <w:kern w:val="0"/>
          <w:sz w:val="28"/>
          <w:szCs w:val="28"/>
          <w:lang w:eastAsia="en-US"/>
        </w:rPr>
        <w:t>предоставления субсидий субъектам малого и среднего предпринимательства, зарегистрированным и (или) осуществляющим свою деятельность на территории Южского городского поселения, занимающихся социально значимыми видами деятельности</w:t>
      </w:r>
      <w:r>
        <w:rPr>
          <w:rFonts w:eastAsia="Calibri"/>
          <w:kern w:val="0"/>
          <w:sz w:val="28"/>
          <w:szCs w:val="28"/>
          <w:lang w:eastAsia="en-US"/>
        </w:rPr>
        <w:t>»,</w:t>
      </w:r>
    </w:p>
    <w:p w:rsidR="00B05776" w:rsidRDefault="00B05776" w:rsidP="00B05776">
      <w:pPr>
        <w:pStyle w:val="ConsPlusNormal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05776" w:rsidRPr="009B5FD0" w:rsidRDefault="00B05776" w:rsidP="00B05776">
      <w:pPr>
        <w:jc w:val="center"/>
        <w:rPr>
          <w:b/>
          <w:kern w:val="1"/>
          <w:sz w:val="28"/>
          <w:szCs w:val="28"/>
        </w:rPr>
      </w:pPr>
      <w:r>
        <w:rPr>
          <w:sz w:val="28"/>
          <w:szCs w:val="28"/>
        </w:rPr>
        <w:t>«</w:t>
      </w:r>
      <w:r w:rsidRPr="009B5FD0">
        <w:rPr>
          <w:b/>
          <w:kern w:val="1"/>
          <w:sz w:val="28"/>
          <w:szCs w:val="28"/>
        </w:rPr>
        <w:t>Порядок</w:t>
      </w:r>
    </w:p>
    <w:p w:rsidR="00B05776" w:rsidRDefault="00B05776" w:rsidP="00B05776">
      <w:pPr>
        <w:suppressAutoHyphens w:val="0"/>
        <w:autoSpaceDE w:val="0"/>
        <w:autoSpaceDN w:val="0"/>
        <w:adjustRightInd w:val="0"/>
        <w:spacing w:after="160" w:line="240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9B5FD0">
        <w:rPr>
          <w:rFonts w:eastAsia="Calibri"/>
          <w:b/>
          <w:kern w:val="0"/>
          <w:sz w:val="28"/>
          <w:szCs w:val="28"/>
          <w:lang w:eastAsia="en-US"/>
        </w:rPr>
        <w:t>предоставления субсидий субъектам малого и среднего предпринимательства</w:t>
      </w:r>
      <w:r>
        <w:rPr>
          <w:rFonts w:eastAsia="Calibri"/>
          <w:b/>
          <w:kern w:val="0"/>
          <w:sz w:val="28"/>
          <w:szCs w:val="28"/>
          <w:lang w:eastAsia="en-US"/>
        </w:rPr>
        <w:t>,</w:t>
      </w:r>
      <w:r w:rsidRPr="009B5FD0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b/>
          <w:kern w:val="0"/>
          <w:sz w:val="28"/>
          <w:szCs w:val="28"/>
          <w:lang w:eastAsia="en-US"/>
        </w:rPr>
        <w:t>зарегистриро</w:t>
      </w:r>
      <w:r w:rsidRPr="009B5FD0">
        <w:rPr>
          <w:rFonts w:eastAsia="Calibri"/>
          <w:b/>
          <w:kern w:val="0"/>
          <w:sz w:val="28"/>
          <w:szCs w:val="28"/>
          <w:lang w:eastAsia="en-US"/>
        </w:rPr>
        <w:t>в</w:t>
      </w:r>
      <w:r>
        <w:rPr>
          <w:rFonts w:eastAsia="Calibri"/>
          <w:b/>
          <w:kern w:val="0"/>
          <w:sz w:val="28"/>
          <w:szCs w:val="28"/>
          <w:lang w:eastAsia="en-US"/>
        </w:rPr>
        <w:t>анным в соответствии с действующим законодательством Российской Федерации и осуществляющим</w:t>
      </w:r>
      <w:r w:rsidRPr="009B5FD0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b/>
          <w:kern w:val="0"/>
          <w:sz w:val="28"/>
          <w:szCs w:val="28"/>
          <w:lang w:eastAsia="en-US"/>
        </w:rPr>
        <w:t>деятельность на территории Южского городского поселения»;</w:t>
      </w:r>
    </w:p>
    <w:p w:rsidR="00B05776" w:rsidRPr="00B05776" w:rsidRDefault="00B05776" w:rsidP="00B05776">
      <w:pPr>
        <w:pStyle w:val="ConsPlusNormal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776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     - </w:t>
      </w:r>
      <w:r w:rsidR="003F3F30" w:rsidRPr="003F3F3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пункт</w:t>
      </w:r>
      <w:r w:rsidR="003F3F3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ы</w:t>
      </w:r>
      <w:r w:rsidR="003F3F30" w:rsidRPr="003F3F3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1</w:t>
      </w:r>
      <w:r w:rsidR="003F3F3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3</w:t>
      </w:r>
      <w:r w:rsidR="003F3F30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</w:t>
      </w:r>
      <w:r w:rsidRPr="00B0577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раздел</w:t>
      </w:r>
      <w:r w:rsidR="003F3F3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</w:t>
      </w:r>
      <w:r w:rsidRPr="00B0577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1 «Общие положения»</w:t>
      </w:r>
      <w:r w:rsidRPr="00B05776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</w:t>
      </w:r>
      <w:r w:rsidRPr="00B05776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F403C" w:rsidRPr="004F403C" w:rsidRDefault="004F403C" w:rsidP="004F403C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Arial Unicode MS"/>
          <w:sz w:val="28"/>
          <w:szCs w:val="28"/>
        </w:rPr>
      </w:pPr>
      <w:r w:rsidRPr="004F403C">
        <w:rPr>
          <w:rFonts w:eastAsia="Calibri"/>
          <w:kern w:val="0"/>
          <w:sz w:val="28"/>
          <w:szCs w:val="28"/>
          <w:lang w:eastAsia="en-US"/>
        </w:rPr>
        <w:t xml:space="preserve">  </w:t>
      </w:r>
      <w:r>
        <w:rPr>
          <w:rFonts w:eastAsia="Calibri"/>
          <w:kern w:val="0"/>
          <w:sz w:val="28"/>
          <w:szCs w:val="28"/>
          <w:lang w:eastAsia="en-US"/>
        </w:rPr>
        <w:t xml:space="preserve">     </w:t>
      </w:r>
      <w:r w:rsidR="003F3F30">
        <w:rPr>
          <w:rFonts w:eastAsia="Calibri"/>
          <w:kern w:val="0"/>
          <w:sz w:val="28"/>
          <w:szCs w:val="28"/>
          <w:lang w:eastAsia="en-US"/>
        </w:rPr>
        <w:t>«</w:t>
      </w:r>
      <w:r>
        <w:rPr>
          <w:rFonts w:eastAsia="Calibri"/>
          <w:kern w:val="0"/>
          <w:sz w:val="28"/>
          <w:szCs w:val="28"/>
          <w:lang w:eastAsia="en-US"/>
        </w:rPr>
        <w:t xml:space="preserve">1. </w:t>
      </w:r>
      <w:r w:rsidR="009B5FD0" w:rsidRPr="004F403C">
        <w:rPr>
          <w:rFonts w:eastAsia="Calibri"/>
          <w:kern w:val="0"/>
          <w:sz w:val="28"/>
          <w:szCs w:val="28"/>
          <w:lang w:eastAsia="en-US"/>
        </w:rPr>
        <w:t>Настоящий Порядок предоставления субсидий для субсидирования части затрат субъектов малого и среднего предпринимательства, зарегистрированны</w:t>
      </w:r>
      <w:r w:rsidR="00B05776">
        <w:rPr>
          <w:rFonts w:eastAsia="Calibri"/>
          <w:kern w:val="0"/>
          <w:sz w:val="28"/>
          <w:szCs w:val="28"/>
          <w:lang w:eastAsia="en-US"/>
        </w:rPr>
        <w:t>м</w:t>
      </w:r>
      <w:r w:rsidR="009B5FD0" w:rsidRPr="004F403C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B05776" w:rsidRPr="00B05776">
        <w:rPr>
          <w:rFonts w:eastAsia="Calibri"/>
          <w:kern w:val="0"/>
          <w:sz w:val="28"/>
          <w:szCs w:val="28"/>
          <w:lang w:eastAsia="en-US"/>
        </w:rPr>
        <w:t>в соответствии с действующим законодательством Российской Федерации и осуществляющим деятельность на территории Южского городского поселения</w:t>
      </w:r>
      <w:r w:rsidR="00B05776" w:rsidRPr="004F403C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B5FD0" w:rsidRPr="004F403C">
        <w:rPr>
          <w:rFonts w:eastAsia="Calibri"/>
          <w:kern w:val="0"/>
          <w:sz w:val="28"/>
          <w:szCs w:val="28"/>
          <w:lang w:eastAsia="en-US"/>
        </w:rPr>
        <w:t>(далее - Порядок) разработан в соответствии с Федеральным законом от 24.07.2007 № 209-ФЗ «О развитии малого и среднего предпринимательства в Российской Федерации», Бюджетным кодексом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Приказом Минэкономразвития России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 и требований к организациям, образующим инфраструктуру поддержки субъектов малого и среднего предпринимательства», Законом Ивановской области от 14.07.2008 № 83-ОЗ «О развитии малого и среднего предпринимательства в Ивановской области»</w:t>
      </w:r>
      <w:r w:rsidRPr="004F403C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Pr="007512C7">
        <w:rPr>
          <w:rFonts w:eastAsia="Calibri"/>
          <w:kern w:val="0"/>
          <w:sz w:val="28"/>
          <w:szCs w:val="28"/>
          <w:lang w:eastAsia="en-US"/>
        </w:rPr>
        <w:t>решением Совета Южского городского поселения</w:t>
      </w:r>
      <w:r w:rsidR="009B5FD0" w:rsidRPr="007512C7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7512C7">
        <w:rPr>
          <w:rFonts w:eastAsia="Calibri"/>
          <w:kern w:val="0"/>
          <w:sz w:val="28"/>
          <w:szCs w:val="28"/>
          <w:lang w:eastAsia="en-US"/>
        </w:rPr>
        <w:t xml:space="preserve">от </w:t>
      </w:r>
      <w:r w:rsidR="007512C7" w:rsidRPr="007512C7">
        <w:rPr>
          <w:rFonts w:eastAsia="Calibri"/>
          <w:kern w:val="0"/>
          <w:sz w:val="28"/>
          <w:szCs w:val="28"/>
          <w:lang w:eastAsia="en-US"/>
        </w:rPr>
        <w:t xml:space="preserve">17.10.2019 </w:t>
      </w:r>
      <w:r w:rsidRPr="007512C7">
        <w:rPr>
          <w:rFonts w:eastAsia="Calibri"/>
          <w:kern w:val="0"/>
          <w:sz w:val="28"/>
          <w:szCs w:val="28"/>
          <w:lang w:eastAsia="en-US"/>
        </w:rPr>
        <w:t>№</w:t>
      </w:r>
      <w:r w:rsidR="007512C7" w:rsidRPr="007512C7">
        <w:rPr>
          <w:rFonts w:eastAsia="Calibri"/>
          <w:kern w:val="0"/>
          <w:sz w:val="28"/>
          <w:szCs w:val="28"/>
          <w:lang w:eastAsia="en-US"/>
        </w:rPr>
        <w:t xml:space="preserve"> 56</w:t>
      </w:r>
      <w:r w:rsidRPr="007512C7">
        <w:rPr>
          <w:rFonts w:eastAsia="Calibri"/>
          <w:kern w:val="0"/>
          <w:sz w:val="28"/>
          <w:szCs w:val="28"/>
          <w:lang w:eastAsia="en-US"/>
        </w:rPr>
        <w:t xml:space="preserve"> «</w:t>
      </w:r>
      <w:r w:rsidRPr="007512C7">
        <w:rPr>
          <w:rFonts w:eastAsia="Arial Unicode MS"/>
          <w:sz w:val="28"/>
          <w:szCs w:val="28"/>
        </w:rPr>
        <w:t xml:space="preserve">О внесении изменений и дополнений в решение Совета </w:t>
      </w:r>
      <w:r w:rsidRPr="007512C7">
        <w:rPr>
          <w:rFonts w:eastAsia="Arial Unicode MS"/>
          <w:sz w:val="28"/>
          <w:szCs w:val="28"/>
        </w:rPr>
        <w:lastRenderedPageBreak/>
        <w:t>Южского городского поселения от 20.12.2018 № 70 «О бюджете Южского городского поселения на 2019 год и на плановый период 2020 и 2021 годов»</w:t>
      </w:r>
      <w:r w:rsidR="00536216" w:rsidRPr="007512C7">
        <w:rPr>
          <w:rFonts w:eastAsia="Arial Unicode MS"/>
          <w:sz w:val="28"/>
          <w:szCs w:val="28"/>
        </w:rPr>
        <w:t>.</w:t>
      </w:r>
      <w:r w:rsidRPr="004F403C">
        <w:rPr>
          <w:rFonts w:eastAsia="Arial Unicode MS"/>
          <w:sz w:val="28"/>
          <w:szCs w:val="28"/>
        </w:rPr>
        <w:t xml:space="preserve"> </w:t>
      </w:r>
    </w:p>
    <w:p w:rsidR="004D277F" w:rsidRPr="009B5FD0" w:rsidRDefault="009B5FD0" w:rsidP="004D277F">
      <w:pPr>
        <w:tabs>
          <w:tab w:val="left" w:pos="750"/>
        </w:tabs>
        <w:suppressAutoHyphens w:val="0"/>
        <w:spacing w:line="317" w:lineRule="exact"/>
        <w:ind w:right="20"/>
        <w:jc w:val="both"/>
        <w:rPr>
          <w:rFonts w:eastAsia="Calibri"/>
          <w:kern w:val="0"/>
          <w:sz w:val="28"/>
          <w:szCs w:val="28"/>
          <w:lang w:eastAsia="en-US"/>
        </w:rPr>
      </w:pPr>
      <w:r w:rsidRPr="009B5FD0">
        <w:rPr>
          <w:rFonts w:eastAsia="Calibri"/>
          <w:kern w:val="0"/>
          <w:sz w:val="28"/>
          <w:szCs w:val="28"/>
          <w:lang w:eastAsia="en-US"/>
        </w:rPr>
        <w:t xml:space="preserve">     </w:t>
      </w:r>
      <w:r w:rsidR="004D277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D277F" w:rsidRPr="009B5FD0">
        <w:rPr>
          <w:rFonts w:eastAsia="Calibri"/>
          <w:kern w:val="0"/>
          <w:sz w:val="28"/>
          <w:szCs w:val="28"/>
          <w:lang w:eastAsia="en-US"/>
        </w:rPr>
        <w:t xml:space="preserve"> Предоставление субсидий является одной из форм поддержки субъектов малого и среднего предпринимательства, </w:t>
      </w:r>
      <w:r w:rsidR="004D277F" w:rsidRPr="00732CAB">
        <w:rPr>
          <w:rFonts w:eastAsia="Calibri"/>
          <w:kern w:val="0"/>
          <w:sz w:val="28"/>
          <w:szCs w:val="28"/>
          <w:lang w:eastAsia="en-US"/>
        </w:rPr>
        <w:t xml:space="preserve">зарегистрированным </w:t>
      </w:r>
      <w:r w:rsidR="00732CAB" w:rsidRPr="00732CAB">
        <w:rPr>
          <w:rFonts w:eastAsia="Calibri"/>
          <w:kern w:val="0"/>
          <w:sz w:val="28"/>
          <w:szCs w:val="28"/>
          <w:lang w:eastAsia="en-US"/>
        </w:rPr>
        <w:t>в соответствии с действующим законодательством Российской Федерации и осуществляющим деятельность на территории Южского городского поселения</w:t>
      </w:r>
      <w:r w:rsidR="004D277F" w:rsidRPr="00732CAB">
        <w:rPr>
          <w:rFonts w:eastAsia="Calibri"/>
          <w:kern w:val="0"/>
          <w:sz w:val="28"/>
          <w:szCs w:val="28"/>
          <w:lang w:eastAsia="en-US"/>
        </w:rPr>
        <w:t>, занимающихся социально значимыми видами</w:t>
      </w:r>
      <w:r w:rsidR="004D277F" w:rsidRPr="009B5FD0">
        <w:rPr>
          <w:rFonts w:eastAsia="Calibri"/>
          <w:kern w:val="0"/>
          <w:sz w:val="28"/>
          <w:szCs w:val="28"/>
          <w:lang w:eastAsia="en-US"/>
        </w:rPr>
        <w:t xml:space="preserve"> деятельности. </w:t>
      </w:r>
    </w:p>
    <w:p w:rsidR="004D277F" w:rsidRPr="00DA05A0" w:rsidRDefault="004D277F" w:rsidP="004D277F">
      <w:pPr>
        <w:suppressAutoHyphens w:val="0"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ru-RU"/>
        </w:rPr>
      </w:pPr>
      <w:r w:rsidRPr="00DA05A0">
        <w:rPr>
          <w:kern w:val="1"/>
          <w:sz w:val="28"/>
          <w:szCs w:val="28"/>
          <w:lang w:eastAsia="ru-RU"/>
        </w:rPr>
        <w:t>Главным распорядителем средств бюджета Южского городского поселения, предоставляющим Субсидию, является Администрация Южского муниципального района (далее – Главный распорядитель).</w:t>
      </w:r>
    </w:p>
    <w:p w:rsidR="004D277F" w:rsidRPr="00DA05A0" w:rsidRDefault="004D277F" w:rsidP="004D277F">
      <w:pPr>
        <w:suppressAutoHyphens w:val="0"/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  <w:lang w:eastAsia="ru-RU"/>
        </w:rPr>
      </w:pPr>
      <w:r w:rsidRPr="00DA05A0">
        <w:rPr>
          <w:kern w:val="1"/>
          <w:sz w:val="28"/>
          <w:szCs w:val="28"/>
          <w:lang w:eastAsia="ru-RU"/>
        </w:rPr>
        <w:t>Субсидия предоставляется в соответствии со сводной бюджетной росписью бюджета Южского городского поселения, в пределах доведенных лимитов бюджетных обязательств на соответствующий финансовый год в установленном порядке исполнения бюджета по расходам и согласно настоящему Порядку.</w:t>
      </w:r>
    </w:p>
    <w:p w:rsidR="004D277F" w:rsidRDefault="004D277F" w:rsidP="003F3F3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7D24B5">
        <w:rPr>
          <w:rFonts w:eastAsia="Calibri"/>
          <w:kern w:val="0"/>
          <w:sz w:val="28"/>
          <w:szCs w:val="28"/>
          <w:lang w:eastAsia="en-US"/>
        </w:rPr>
        <w:t xml:space="preserve">       Предоставление субсидий осуществляется в соответствии с настоящим Порядком и договором (соглашениями) о предоставлении субсидии, заключаемыми Администрацией Южского муниципального района с субъектами малого и среднего предпринимательства.</w:t>
      </w:r>
    </w:p>
    <w:p w:rsidR="009B5FD0" w:rsidRPr="009B5FD0" w:rsidRDefault="009B5FD0" w:rsidP="003F3F3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9B5FD0">
        <w:rPr>
          <w:rFonts w:eastAsia="Calibri"/>
          <w:kern w:val="0"/>
          <w:sz w:val="28"/>
          <w:szCs w:val="28"/>
          <w:lang w:eastAsia="en-US"/>
        </w:rPr>
        <w:t xml:space="preserve">  </w:t>
      </w:r>
      <w:r w:rsidR="004D277F">
        <w:rPr>
          <w:rFonts w:eastAsia="Calibri"/>
          <w:kern w:val="0"/>
          <w:sz w:val="28"/>
          <w:szCs w:val="28"/>
          <w:lang w:eastAsia="en-US"/>
        </w:rPr>
        <w:t xml:space="preserve">    </w:t>
      </w:r>
      <w:bookmarkStart w:id="1" w:name="Par30"/>
      <w:bookmarkEnd w:id="1"/>
      <w:r w:rsidRPr="009B5FD0">
        <w:rPr>
          <w:rFonts w:eastAsia="Calibri"/>
          <w:kern w:val="0"/>
          <w:sz w:val="28"/>
          <w:szCs w:val="28"/>
          <w:lang w:eastAsia="en-US"/>
        </w:rPr>
        <w:t xml:space="preserve">3. </w:t>
      </w:r>
      <w:r w:rsidR="00732CAB">
        <w:rPr>
          <w:rFonts w:eastAsia="Calibri"/>
          <w:kern w:val="0"/>
          <w:sz w:val="28"/>
          <w:szCs w:val="28"/>
          <w:lang w:eastAsia="en-US"/>
        </w:rPr>
        <w:t>Получателями поддержки являются СМСП, зарегистрированные в соответствии с действующим законодательством Российской Федерации и осуществляющие деятельность на территории Южского городского поселения.</w:t>
      </w:r>
    </w:p>
    <w:p w:rsidR="009B5FD0" w:rsidRDefault="009B5FD0" w:rsidP="009B5FD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9B5FD0">
        <w:rPr>
          <w:rFonts w:eastAsia="Calibri"/>
          <w:kern w:val="0"/>
          <w:sz w:val="28"/>
          <w:szCs w:val="28"/>
          <w:lang w:eastAsia="en-US"/>
        </w:rPr>
        <w:t xml:space="preserve">       При этом понимается, что субъекты малого и среднего предпринимательства,</w:t>
      </w:r>
      <w:r w:rsidR="007D24B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9B5FD0">
        <w:rPr>
          <w:rFonts w:eastAsia="Calibri"/>
          <w:kern w:val="0"/>
          <w:sz w:val="28"/>
          <w:szCs w:val="28"/>
          <w:lang w:eastAsia="en-US"/>
        </w:rPr>
        <w:t>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осуществляется в соответствии с условиями отбора, предусмотренными настоящим Порядком.</w:t>
      </w:r>
      <w:r w:rsidR="00732CAB">
        <w:rPr>
          <w:rFonts w:eastAsia="Calibri"/>
          <w:kern w:val="0"/>
          <w:sz w:val="28"/>
          <w:szCs w:val="28"/>
          <w:lang w:eastAsia="en-US"/>
        </w:rPr>
        <w:t>»;</w:t>
      </w:r>
    </w:p>
    <w:p w:rsidR="00732CAB" w:rsidRDefault="00732CAB" w:rsidP="009B5FD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-</w:t>
      </w:r>
      <w:r w:rsidR="008201E8"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>пункт 2.1. раздела 2 «Условия и порядок предоставления субсидий»</w:t>
      </w:r>
      <w:r w:rsidR="008201E8">
        <w:rPr>
          <w:rFonts w:eastAsia="Calibri"/>
          <w:kern w:val="0"/>
          <w:sz w:val="28"/>
          <w:szCs w:val="28"/>
          <w:lang w:eastAsia="en-US"/>
        </w:rPr>
        <w:t xml:space="preserve"> изложить в новой редакции: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:rsidR="008201E8" w:rsidRPr="009B5FD0" w:rsidRDefault="008201E8" w:rsidP="008201E8">
      <w:pPr>
        <w:widowControl w:val="0"/>
        <w:suppressAutoHyphens w:val="0"/>
        <w:autoSpaceDE w:val="0"/>
        <w:autoSpaceDN w:val="0"/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ru-RU"/>
        </w:rPr>
        <w:t xml:space="preserve">       «2</w:t>
      </w:r>
      <w:r w:rsidRPr="009B5FD0">
        <w:rPr>
          <w:rFonts w:eastAsia="Calibri"/>
          <w:kern w:val="0"/>
          <w:sz w:val="28"/>
          <w:szCs w:val="28"/>
          <w:lang w:eastAsia="en-US"/>
        </w:rPr>
        <w:t>.1. Заявитель зарегистрирован</w:t>
      </w:r>
      <w:r>
        <w:rPr>
          <w:rFonts w:eastAsia="Calibri"/>
          <w:kern w:val="0"/>
          <w:sz w:val="28"/>
          <w:szCs w:val="28"/>
          <w:lang w:eastAsia="en-US"/>
        </w:rPr>
        <w:t xml:space="preserve"> в соответствии с действующим законодательством Российской Федерации</w:t>
      </w:r>
      <w:r w:rsidRPr="009B5FD0">
        <w:rPr>
          <w:rFonts w:eastAsia="Calibri"/>
          <w:kern w:val="0"/>
          <w:sz w:val="28"/>
          <w:szCs w:val="28"/>
          <w:lang w:eastAsia="en-US"/>
        </w:rPr>
        <w:t xml:space="preserve"> и осуществляет на территории Южского городского поселения деятельность, связанную:</w:t>
      </w:r>
      <w:r>
        <w:rPr>
          <w:rFonts w:eastAsia="Calibri"/>
          <w:kern w:val="0"/>
          <w:sz w:val="28"/>
          <w:szCs w:val="28"/>
          <w:lang w:eastAsia="en-US"/>
        </w:rPr>
        <w:t>».</w:t>
      </w:r>
    </w:p>
    <w:p w:rsidR="00040B22" w:rsidRDefault="00040B22" w:rsidP="00040B22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B22" w:rsidRDefault="00040B22" w:rsidP="00040B22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Опубликовать настоящее постановление в официальном издании «Вестник Южского городского поселения» и на официальном сайте Южского муниципального района в информационно-телекоммуникационной сети «Интернет».</w:t>
      </w:r>
    </w:p>
    <w:p w:rsidR="00040B22" w:rsidRDefault="00040B22" w:rsidP="00040B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B22" w:rsidRDefault="00040B22" w:rsidP="00040B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B22" w:rsidRDefault="00040B22" w:rsidP="00040B2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B22" w:rsidRDefault="00A70873" w:rsidP="003F3F30">
      <w:pPr>
        <w:pStyle w:val="ConsPlusNormal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040B22">
        <w:rPr>
          <w:rFonts w:ascii="Times New Roman" w:hAnsi="Times New Roman" w:cs="Times New Roman"/>
          <w:b/>
          <w:sz w:val="28"/>
          <w:szCs w:val="28"/>
        </w:rPr>
        <w:t xml:space="preserve"> Южского муниципального района </w:t>
      </w:r>
      <w:r w:rsidR="00040B22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040B22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040B22">
        <w:rPr>
          <w:rFonts w:ascii="Times New Roman" w:hAnsi="Times New Roman" w:cs="Times New Roman"/>
          <w:b/>
          <w:sz w:val="28"/>
          <w:szCs w:val="28"/>
        </w:rPr>
        <w:tab/>
        <w:t xml:space="preserve">  В.И. Оврашко</w:t>
      </w:r>
      <w:r w:rsidR="00040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A96" w:rsidRPr="00F67A96" w:rsidRDefault="00F67A96" w:rsidP="00F67A96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kern w:val="0"/>
          <w:lang w:eastAsia="en-US"/>
        </w:rPr>
      </w:pPr>
    </w:p>
    <w:sectPr w:rsidR="00F67A96" w:rsidRPr="00F67A96" w:rsidSect="003F3F30">
      <w:headerReference w:type="even" r:id="rId1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4C" w:rsidRDefault="004C784C" w:rsidP="00EA402E">
      <w:pPr>
        <w:spacing w:line="240" w:lineRule="auto"/>
      </w:pPr>
      <w:r>
        <w:separator/>
      </w:r>
    </w:p>
  </w:endnote>
  <w:endnote w:type="continuationSeparator" w:id="0">
    <w:p w:rsidR="004C784C" w:rsidRDefault="004C784C" w:rsidP="00EA4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4C" w:rsidRDefault="004C784C" w:rsidP="00EA402E">
      <w:pPr>
        <w:spacing w:line="240" w:lineRule="auto"/>
      </w:pPr>
      <w:r>
        <w:separator/>
      </w:r>
    </w:p>
  </w:footnote>
  <w:footnote w:type="continuationSeparator" w:id="0">
    <w:p w:rsidR="004C784C" w:rsidRDefault="004C784C" w:rsidP="00EA40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90" w:rsidRDefault="0021349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2C059DC" wp14:editId="0844269D">
              <wp:simplePos x="0" y="0"/>
              <wp:positionH relativeFrom="page">
                <wp:posOffset>5727700</wp:posOffset>
              </wp:positionH>
              <wp:positionV relativeFrom="page">
                <wp:posOffset>668020</wp:posOffset>
              </wp:positionV>
              <wp:extent cx="1469390" cy="307975"/>
              <wp:effectExtent l="3175" t="1270" r="381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939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490" w:rsidRDefault="00213490">
                          <w:pPr>
                            <w:spacing w:line="240" w:lineRule="auto"/>
                          </w:pPr>
                          <w:r>
                            <w:rPr>
                              <w:rStyle w:val="aff8"/>
                            </w:rPr>
                            <w:t xml:space="preserve">Приложение № </w:t>
                          </w:r>
                          <w:r>
                            <w:rPr>
                              <w:rStyle w:val="aff8"/>
                            </w:rPr>
                            <w:fldChar w:fldCharType="begin"/>
                          </w:r>
                          <w:r>
                            <w:rPr>
                              <w:rStyle w:val="aff8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f8"/>
                            </w:rPr>
                            <w:fldChar w:fldCharType="separate"/>
                          </w:r>
                          <w:r>
                            <w:rPr>
                              <w:rStyle w:val="aff8"/>
                            </w:rPr>
                            <w:t>#</w:t>
                          </w:r>
                          <w:r>
                            <w:rPr>
                              <w:rStyle w:val="aff8"/>
                            </w:rPr>
                            <w:fldChar w:fldCharType="end"/>
                          </w:r>
                        </w:p>
                        <w:p w:rsidR="00213490" w:rsidRDefault="00213490">
                          <w:pPr>
                            <w:spacing w:line="240" w:lineRule="auto"/>
                          </w:pPr>
                          <w:r>
                            <w:rPr>
                              <w:rStyle w:val="aff8"/>
                            </w:rPr>
                            <w:t>к перечню документов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059D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451pt;margin-top:52.6pt;width:115.7pt;height:24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" filled="f" stroked="f">
              <v:textbox style="mso-fit-shape-to-text:t" inset="0,0,0,0">
                <w:txbxContent>
                  <w:p w:rsidR="00040B22" w:rsidRDefault="00040B22">
                    <w:pPr>
                      <w:spacing w:line="240" w:lineRule="auto"/>
                    </w:pPr>
                    <w:r>
                      <w:rPr>
                        <w:rStyle w:val="aff8"/>
                      </w:rPr>
                      <w:t xml:space="preserve">Приложение № </w:t>
                    </w:r>
                    <w:r>
                      <w:rPr>
                        <w:rStyle w:val="aff8"/>
                      </w:rPr>
                      <w:fldChar w:fldCharType="begin"/>
                    </w:r>
                    <w:r>
                      <w:rPr>
                        <w:rStyle w:val="aff8"/>
                      </w:rPr>
                      <w:instrText xml:space="preserve"> PAGE \* MERGEFORMAT </w:instrText>
                    </w:r>
                    <w:r>
                      <w:rPr>
                        <w:rStyle w:val="aff8"/>
                      </w:rPr>
                      <w:fldChar w:fldCharType="separate"/>
                    </w:r>
                    <w:r>
                      <w:rPr>
                        <w:rStyle w:val="aff8"/>
                      </w:rPr>
                      <w:t>#</w:t>
                    </w:r>
                    <w:r>
                      <w:rPr>
                        <w:rStyle w:val="aff8"/>
                      </w:rPr>
                      <w:fldChar w:fldCharType="end"/>
                    </w:r>
                  </w:p>
                  <w:p w:rsidR="00040B22" w:rsidRDefault="00040B22">
                    <w:pPr>
                      <w:spacing w:line="240" w:lineRule="auto"/>
                    </w:pPr>
                    <w:r>
                      <w:rPr>
                        <w:rStyle w:val="aff8"/>
                      </w:rPr>
                      <w:t>к перечню документов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2A06CC9"/>
    <w:multiLevelType w:val="multilevel"/>
    <w:tmpl w:val="4A6EE65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44A2D6F"/>
    <w:multiLevelType w:val="hybridMultilevel"/>
    <w:tmpl w:val="4914D418"/>
    <w:lvl w:ilvl="0" w:tplc="AA0C38F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1" w15:restartNumberingAfterBreak="0">
    <w:nsid w:val="061E65F8"/>
    <w:multiLevelType w:val="multilevel"/>
    <w:tmpl w:val="756E59B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EEA5DC9"/>
    <w:multiLevelType w:val="hybridMultilevel"/>
    <w:tmpl w:val="CD445650"/>
    <w:lvl w:ilvl="0" w:tplc="73C4984A">
      <w:start w:val="1"/>
      <w:numFmt w:val="decimal"/>
      <w:lvlText w:val="%1."/>
      <w:lvlJc w:val="left"/>
      <w:pPr>
        <w:ind w:left="91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 w15:restartNumberingAfterBreak="0">
    <w:nsid w:val="101E00EC"/>
    <w:multiLevelType w:val="multilevel"/>
    <w:tmpl w:val="1804948E"/>
    <w:styleLink w:val="WW8Num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4" w15:restartNumberingAfterBreak="0">
    <w:nsid w:val="12626097"/>
    <w:multiLevelType w:val="multilevel"/>
    <w:tmpl w:val="A5148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26D1B5A"/>
    <w:multiLevelType w:val="multilevel"/>
    <w:tmpl w:val="14F0A08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 w15:restartNumberingAfterBreak="0">
    <w:nsid w:val="13CC21A2"/>
    <w:multiLevelType w:val="multilevel"/>
    <w:tmpl w:val="DE2E1B1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1C9C4005"/>
    <w:multiLevelType w:val="multilevel"/>
    <w:tmpl w:val="71346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F9A7D92"/>
    <w:multiLevelType w:val="hybridMultilevel"/>
    <w:tmpl w:val="2BDC186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4E18DD"/>
    <w:multiLevelType w:val="multilevel"/>
    <w:tmpl w:val="FF981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5F563CD"/>
    <w:multiLevelType w:val="multilevel"/>
    <w:tmpl w:val="DFCC1ACE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F3408EB"/>
    <w:multiLevelType w:val="hybridMultilevel"/>
    <w:tmpl w:val="53241E40"/>
    <w:lvl w:ilvl="0" w:tplc="C05C1C0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3C903143"/>
    <w:multiLevelType w:val="multilevel"/>
    <w:tmpl w:val="4238DF6E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43" w15:restartNumberingAfterBreak="0">
    <w:nsid w:val="45494E09"/>
    <w:multiLevelType w:val="multilevel"/>
    <w:tmpl w:val="C9CC2E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5A208B9"/>
    <w:multiLevelType w:val="multilevel"/>
    <w:tmpl w:val="B0D46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D9342C8"/>
    <w:multiLevelType w:val="multilevel"/>
    <w:tmpl w:val="86260A34"/>
    <w:styleLink w:val="WW8Num8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/>
        <w:sz w:val="28"/>
        <w:szCs w:val="28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/>
        <w:sz w:val="28"/>
        <w:szCs w:val="28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6" w15:restartNumberingAfterBreak="0">
    <w:nsid w:val="52A41869"/>
    <w:multiLevelType w:val="multilevel"/>
    <w:tmpl w:val="B0D46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39125C0"/>
    <w:multiLevelType w:val="multilevel"/>
    <w:tmpl w:val="C2B08D84"/>
    <w:styleLink w:val="WW8Num7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8" w15:restartNumberingAfterBreak="0">
    <w:nsid w:val="591D014F"/>
    <w:multiLevelType w:val="multilevel"/>
    <w:tmpl w:val="E03CE51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03462E4"/>
    <w:multiLevelType w:val="multilevel"/>
    <w:tmpl w:val="03F2AC10"/>
    <w:styleLink w:val="WW8Num4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 w15:restartNumberingAfterBreak="0">
    <w:nsid w:val="7AB255B1"/>
    <w:multiLevelType w:val="multilevel"/>
    <w:tmpl w:val="6AF6F5C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35"/>
  </w:num>
  <w:num w:numId="5">
    <w:abstractNumId w:val="50"/>
  </w:num>
  <w:num w:numId="6">
    <w:abstractNumId w:val="36"/>
  </w:num>
  <w:num w:numId="7">
    <w:abstractNumId w:val="40"/>
  </w:num>
  <w:num w:numId="8">
    <w:abstractNumId w:val="49"/>
  </w:num>
  <w:num w:numId="9">
    <w:abstractNumId w:val="42"/>
  </w:num>
  <w:num w:numId="10">
    <w:abstractNumId w:val="33"/>
  </w:num>
  <w:num w:numId="11">
    <w:abstractNumId w:val="47"/>
  </w:num>
  <w:num w:numId="12">
    <w:abstractNumId w:val="45"/>
  </w:num>
  <w:num w:numId="13">
    <w:abstractNumId w:val="48"/>
  </w:num>
  <w:num w:numId="14">
    <w:abstractNumId w:val="32"/>
  </w:num>
  <w:num w:numId="15">
    <w:abstractNumId w:val="30"/>
  </w:num>
  <w:num w:numId="16">
    <w:abstractNumId w:val="29"/>
  </w:num>
  <w:num w:numId="17">
    <w:abstractNumId w:val="37"/>
  </w:num>
  <w:num w:numId="18">
    <w:abstractNumId w:val="44"/>
  </w:num>
  <w:num w:numId="19">
    <w:abstractNumId w:val="46"/>
  </w:num>
  <w:num w:numId="20">
    <w:abstractNumId w:val="38"/>
  </w:num>
  <w:num w:numId="21">
    <w:abstractNumId w:val="34"/>
  </w:num>
  <w:num w:numId="22">
    <w:abstractNumId w:val="39"/>
  </w:num>
  <w:num w:numId="23">
    <w:abstractNumId w:val="43"/>
  </w:num>
  <w:num w:numId="24">
    <w:abstractNumId w:val="31"/>
  </w:num>
  <w:num w:numId="25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4"/>
    <w:rsid w:val="00013F8D"/>
    <w:rsid w:val="0002602D"/>
    <w:rsid w:val="00027960"/>
    <w:rsid w:val="00037111"/>
    <w:rsid w:val="00040B22"/>
    <w:rsid w:val="00043224"/>
    <w:rsid w:val="000721A2"/>
    <w:rsid w:val="000850D9"/>
    <w:rsid w:val="0008778C"/>
    <w:rsid w:val="000C3F0F"/>
    <w:rsid w:val="000D1495"/>
    <w:rsid w:val="000F4134"/>
    <w:rsid w:val="001353AC"/>
    <w:rsid w:val="00140B53"/>
    <w:rsid w:val="00146C5B"/>
    <w:rsid w:val="0016364F"/>
    <w:rsid w:val="00180D08"/>
    <w:rsid w:val="00194BE9"/>
    <w:rsid w:val="001A3E51"/>
    <w:rsid w:val="001A4AD0"/>
    <w:rsid w:val="001D6933"/>
    <w:rsid w:val="00213490"/>
    <w:rsid w:val="00222C5A"/>
    <w:rsid w:val="00227CD9"/>
    <w:rsid w:val="00227FFA"/>
    <w:rsid w:val="0024248D"/>
    <w:rsid w:val="00273DD6"/>
    <w:rsid w:val="002B176A"/>
    <w:rsid w:val="002D22E8"/>
    <w:rsid w:val="002D6855"/>
    <w:rsid w:val="002E06EB"/>
    <w:rsid w:val="002E7ECC"/>
    <w:rsid w:val="002F0B7D"/>
    <w:rsid w:val="002F68B0"/>
    <w:rsid w:val="00302509"/>
    <w:rsid w:val="00303A21"/>
    <w:rsid w:val="00304370"/>
    <w:rsid w:val="00310F62"/>
    <w:rsid w:val="0032249C"/>
    <w:rsid w:val="00346701"/>
    <w:rsid w:val="003549D3"/>
    <w:rsid w:val="00357092"/>
    <w:rsid w:val="00394EB2"/>
    <w:rsid w:val="003D19DE"/>
    <w:rsid w:val="003F05C4"/>
    <w:rsid w:val="003F3F30"/>
    <w:rsid w:val="003F6A7F"/>
    <w:rsid w:val="004160CA"/>
    <w:rsid w:val="0045101D"/>
    <w:rsid w:val="00457451"/>
    <w:rsid w:val="0049112A"/>
    <w:rsid w:val="00495284"/>
    <w:rsid w:val="004C3749"/>
    <w:rsid w:val="004C784C"/>
    <w:rsid w:val="004D277F"/>
    <w:rsid w:val="004F3095"/>
    <w:rsid w:val="004F403C"/>
    <w:rsid w:val="004F5423"/>
    <w:rsid w:val="004F752A"/>
    <w:rsid w:val="005012E0"/>
    <w:rsid w:val="005022AB"/>
    <w:rsid w:val="00507840"/>
    <w:rsid w:val="005138E2"/>
    <w:rsid w:val="0053245A"/>
    <w:rsid w:val="00536216"/>
    <w:rsid w:val="0053788F"/>
    <w:rsid w:val="00546BBD"/>
    <w:rsid w:val="0055562F"/>
    <w:rsid w:val="00561582"/>
    <w:rsid w:val="00576BC1"/>
    <w:rsid w:val="00597606"/>
    <w:rsid w:val="005D0A5C"/>
    <w:rsid w:val="005F0F88"/>
    <w:rsid w:val="005F6F49"/>
    <w:rsid w:val="00601A14"/>
    <w:rsid w:val="00621A47"/>
    <w:rsid w:val="006253DD"/>
    <w:rsid w:val="00664B33"/>
    <w:rsid w:val="00664B8A"/>
    <w:rsid w:val="00667433"/>
    <w:rsid w:val="0067528F"/>
    <w:rsid w:val="006950E3"/>
    <w:rsid w:val="006B615B"/>
    <w:rsid w:val="006C2080"/>
    <w:rsid w:val="006C76A7"/>
    <w:rsid w:val="006D2FBA"/>
    <w:rsid w:val="006F2CC6"/>
    <w:rsid w:val="007176A1"/>
    <w:rsid w:val="00722194"/>
    <w:rsid w:val="00723127"/>
    <w:rsid w:val="00732CAB"/>
    <w:rsid w:val="00734F89"/>
    <w:rsid w:val="007512C7"/>
    <w:rsid w:val="007739D7"/>
    <w:rsid w:val="007A38B7"/>
    <w:rsid w:val="007B532D"/>
    <w:rsid w:val="007C1A29"/>
    <w:rsid w:val="007C2DC4"/>
    <w:rsid w:val="007C4565"/>
    <w:rsid w:val="007D24B5"/>
    <w:rsid w:val="007D77A9"/>
    <w:rsid w:val="007E164E"/>
    <w:rsid w:val="007E2887"/>
    <w:rsid w:val="007F06FA"/>
    <w:rsid w:val="007F08FB"/>
    <w:rsid w:val="00800937"/>
    <w:rsid w:val="008201E8"/>
    <w:rsid w:val="00837E36"/>
    <w:rsid w:val="00840E72"/>
    <w:rsid w:val="00841B3C"/>
    <w:rsid w:val="00857C70"/>
    <w:rsid w:val="00871302"/>
    <w:rsid w:val="008A122E"/>
    <w:rsid w:val="008E5ABC"/>
    <w:rsid w:val="008F3FF0"/>
    <w:rsid w:val="00920603"/>
    <w:rsid w:val="00924173"/>
    <w:rsid w:val="00934AA0"/>
    <w:rsid w:val="009361B4"/>
    <w:rsid w:val="009566F3"/>
    <w:rsid w:val="009923B4"/>
    <w:rsid w:val="009B2C4B"/>
    <w:rsid w:val="009B5FD0"/>
    <w:rsid w:val="009C0494"/>
    <w:rsid w:val="009C0A0A"/>
    <w:rsid w:val="009C5F46"/>
    <w:rsid w:val="009D302F"/>
    <w:rsid w:val="009F5802"/>
    <w:rsid w:val="00A00B6D"/>
    <w:rsid w:val="00A066E6"/>
    <w:rsid w:val="00A205DF"/>
    <w:rsid w:val="00A61335"/>
    <w:rsid w:val="00A62B09"/>
    <w:rsid w:val="00A70873"/>
    <w:rsid w:val="00AB593A"/>
    <w:rsid w:val="00AD492B"/>
    <w:rsid w:val="00AD6C27"/>
    <w:rsid w:val="00AD7B83"/>
    <w:rsid w:val="00AF57DF"/>
    <w:rsid w:val="00B05776"/>
    <w:rsid w:val="00B16F92"/>
    <w:rsid w:val="00B2220E"/>
    <w:rsid w:val="00B32E10"/>
    <w:rsid w:val="00B6277B"/>
    <w:rsid w:val="00B776A9"/>
    <w:rsid w:val="00BB41A1"/>
    <w:rsid w:val="00C17386"/>
    <w:rsid w:val="00C31AE1"/>
    <w:rsid w:val="00C76A9D"/>
    <w:rsid w:val="00C775F8"/>
    <w:rsid w:val="00C87401"/>
    <w:rsid w:val="00C901C7"/>
    <w:rsid w:val="00C954DC"/>
    <w:rsid w:val="00CD062D"/>
    <w:rsid w:val="00D02B1C"/>
    <w:rsid w:val="00D041B9"/>
    <w:rsid w:val="00D24B2B"/>
    <w:rsid w:val="00D26519"/>
    <w:rsid w:val="00D44899"/>
    <w:rsid w:val="00D66C0F"/>
    <w:rsid w:val="00DA05A0"/>
    <w:rsid w:val="00DB5843"/>
    <w:rsid w:val="00DC3045"/>
    <w:rsid w:val="00DD7BBD"/>
    <w:rsid w:val="00DE70EC"/>
    <w:rsid w:val="00DF5D7D"/>
    <w:rsid w:val="00E051A0"/>
    <w:rsid w:val="00E07E11"/>
    <w:rsid w:val="00E2149E"/>
    <w:rsid w:val="00E46621"/>
    <w:rsid w:val="00E46F64"/>
    <w:rsid w:val="00E5004C"/>
    <w:rsid w:val="00E5715B"/>
    <w:rsid w:val="00E648FD"/>
    <w:rsid w:val="00E946B7"/>
    <w:rsid w:val="00EA402E"/>
    <w:rsid w:val="00EA6672"/>
    <w:rsid w:val="00EC7CE6"/>
    <w:rsid w:val="00EE057B"/>
    <w:rsid w:val="00EE5607"/>
    <w:rsid w:val="00EE6B94"/>
    <w:rsid w:val="00EF642D"/>
    <w:rsid w:val="00F04D3F"/>
    <w:rsid w:val="00F12F1D"/>
    <w:rsid w:val="00F23144"/>
    <w:rsid w:val="00F3197F"/>
    <w:rsid w:val="00F352D2"/>
    <w:rsid w:val="00F466C4"/>
    <w:rsid w:val="00F46C19"/>
    <w:rsid w:val="00F65228"/>
    <w:rsid w:val="00F67A96"/>
    <w:rsid w:val="00F80322"/>
    <w:rsid w:val="00F9116B"/>
    <w:rsid w:val="00F97B70"/>
    <w:rsid w:val="00F97B81"/>
    <w:rsid w:val="00FD0F8E"/>
    <w:rsid w:val="00FD36B4"/>
    <w:rsid w:val="00FF2D34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28665E-8738-44E6-811F-3B8B136C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9B5FD0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1"/>
      <w:sz w:val="40"/>
      <w:szCs w:val="32"/>
    </w:rPr>
  </w:style>
  <w:style w:type="paragraph" w:styleId="2">
    <w:name w:val="heading 2"/>
    <w:basedOn w:val="a"/>
    <w:next w:val="a0"/>
    <w:link w:val="20"/>
    <w:uiPriority w:val="9"/>
    <w:qFormat/>
    <w:rsid w:val="009B5FD0"/>
    <w:pPr>
      <w:keepNext/>
      <w:pageBreakBefore/>
      <w:numPr>
        <w:ilvl w:val="1"/>
        <w:numId w:val="1"/>
      </w:numPr>
      <w:pBdr>
        <w:bottom w:val="single" w:sz="20" w:space="5" w:color="808080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kern w:val="1"/>
      <w:sz w:val="28"/>
      <w:szCs w:val="28"/>
    </w:rPr>
  </w:style>
  <w:style w:type="paragraph" w:styleId="3">
    <w:name w:val="heading 3"/>
    <w:basedOn w:val="a"/>
    <w:next w:val="a0"/>
    <w:link w:val="30"/>
    <w:qFormat/>
    <w:rsid w:val="009B5FD0"/>
    <w:pPr>
      <w:keepNext/>
      <w:numPr>
        <w:ilvl w:val="2"/>
        <w:numId w:val="1"/>
      </w:numPr>
      <w:spacing w:before="1200" w:after="600"/>
      <w:outlineLvl w:val="2"/>
    </w:pPr>
    <w:rPr>
      <w:rFonts w:ascii="Verdana" w:hAnsi="Verdana" w:cs="Arial"/>
      <w:bCs/>
      <w:color w:val="C41C16"/>
      <w:kern w:val="1"/>
      <w:szCs w:val="26"/>
    </w:rPr>
  </w:style>
  <w:style w:type="paragraph" w:styleId="4">
    <w:name w:val="heading 4"/>
    <w:basedOn w:val="a"/>
    <w:next w:val="a0"/>
    <w:link w:val="40"/>
    <w:qFormat/>
    <w:rsid w:val="009B2C4B"/>
    <w:pPr>
      <w:keepNext/>
      <w:numPr>
        <w:ilvl w:val="3"/>
        <w:numId w:val="1"/>
      </w:numPr>
      <w:spacing w:before="480" w:after="240"/>
      <w:outlineLvl w:val="3"/>
    </w:pPr>
    <w:rPr>
      <w:rFonts w:ascii="Verdana" w:hAnsi="Verdana"/>
      <w:b/>
      <w:bCs/>
      <w:kern w:val="1"/>
      <w:sz w:val="20"/>
      <w:szCs w:val="28"/>
    </w:rPr>
  </w:style>
  <w:style w:type="paragraph" w:styleId="5">
    <w:name w:val="heading 5"/>
    <w:basedOn w:val="a"/>
    <w:next w:val="a0"/>
    <w:link w:val="50"/>
    <w:qFormat/>
    <w:rsid w:val="009B5FD0"/>
    <w:pPr>
      <w:keepNext/>
      <w:numPr>
        <w:ilvl w:val="4"/>
        <w:numId w:val="1"/>
      </w:numPr>
      <w:spacing w:before="200"/>
      <w:outlineLvl w:val="4"/>
    </w:pPr>
    <w:rPr>
      <w:rFonts w:ascii="Cambria" w:hAnsi="Cambria"/>
      <w:color w:val="243F60"/>
      <w:kern w:val="1"/>
    </w:rPr>
  </w:style>
  <w:style w:type="paragraph" w:styleId="6">
    <w:name w:val="heading 6"/>
    <w:basedOn w:val="a1"/>
    <w:next w:val="a0"/>
    <w:link w:val="60"/>
    <w:qFormat/>
    <w:rsid w:val="009B5FD0"/>
    <w:pPr>
      <w:numPr>
        <w:ilvl w:val="5"/>
        <w:numId w:val="1"/>
      </w:numPr>
      <w:outlineLvl w:val="5"/>
    </w:pPr>
    <w:rPr>
      <w:sz w:val="21"/>
      <w:szCs w:val="21"/>
    </w:rPr>
  </w:style>
  <w:style w:type="paragraph" w:styleId="7">
    <w:name w:val="heading 7"/>
    <w:basedOn w:val="a1"/>
    <w:next w:val="a0"/>
    <w:link w:val="70"/>
    <w:qFormat/>
    <w:rsid w:val="009B5FD0"/>
    <w:pPr>
      <w:numPr>
        <w:ilvl w:val="6"/>
        <w:numId w:val="1"/>
      </w:numPr>
      <w:outlineLvl w:val="6"/>
    </w:pPr>
    <w:rPr>
      <w:sz w:val="21"/>
      <w:szCs w:val="21"/>
    </w:rPr>
  </w:style>
  <w:style w:type="paragraph" w:styleId="8">
    <w:name w:val="heading 8"/>
    <w:basedOn w:val="a1"/>
    <w:next w:val="a0"/>
    <w:link w:val="80"/>
    <w:uiPriority w:val="99"/>
    <w:qFormat/>
    <w:rsid w:val="009B5FD0"/>
    <w:pPr>
      <w:numPr>
        <w:ilvl w:val="7"/>
        <w:numId w:val="1"/>
      </w:numPr>
      <w:outlineLvl w:val="7"/>
    </w:pPr>
    <w:rPr>
      <w:sz w:val="21"/>
      <w:szCs w:val="21"/>
    </w:rPr>
  </w:style>
  <w:style w:type="paragraph" w:styleId="9">
    <w:name w:val="heading 9"/>
    <w:basedOn w:val="a1"/>
    <w:next w:val="a0"/>
    <w:link w:val="90"/>
    <w:qFormat/>
    <w:rsid w:val="009B5FD0"/>
    <w:pPr>
      <w:numPr>
        <w:ilvl w:val="8"/>
        <w:numId w:val="1"/>
      </w:numPr>
      <w:outlineLvl w:val="8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link w:val="a5"/>
    <w:uiPriority w:val="99"/>
    <w:unhideWhenUsed/>
    <w:rsid w:val="00621A47"/>
    <w:pPr>
      <w:spacing w:after="120"/>
    </w:pPr>
  </w:style>
  <w:style w:type="character" w:customStyle="1" w:styleId="a5">
    <w:name w:val="Основной текст Знак"/>
    <w:basedOn w:val="a2"/>
    <w:link w:val="a0"/>
    <w:uiPriority w:val="99"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Subtitle"/>
    <w:basedOn w:val="a"/>
    <w:next w:val="a0"/>
    <w:link w:val="1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7">
    <w:name w:val="Подзаголовок Знак"/>
    <w:basedOn w:val="a2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link w:val="ConsPlusNormal0"/>
    <w:uiPriority w:val="99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8">
    <w:name w:val="Содержимое таблицы"/>
    <w:basedOn w:val="a"/>
    <w:rsid w:val="00621A47"/>
    <w:pPr>
      <w:suppressLineNumbers/>
    </w:pPr>
  </w:style>
  <w:style w:type="character" w:customStyle="1" w:styleId="11">
    <w:name w:val="Подзаголовок Знак1"/>
    <w:basedOn w:val="a2"/>
    <w:link w:val="a6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9">
    <w:name w:val="Hyperlink"/>
    <w:basedOn w:val="a2"/>
    <w:unhideWhenUsed/>
    <w:rsid w:val="00621A4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ConsPlusDocList">
    <w:name w:val="ConsPlusDocList"/>
    <w:next w:val="a"/>
    <w:rsid w:val="00FD0F8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Pro-TabName">
    <w:name w:val="Pro-Tab Name"/>
    <w:basedOn w:val="a"/>
    <w:rsid w:val="003D19DE"/>
    <w:rPr>
      <w:kern w:val="1"/>
    </w:rPr>
  </w:style>
  <w:style w:type="character" w:customStyle="1" w:styleId="40">
    <w:name w:val="Заголовок 4 Знак"/>
    <w:basedOn w:val="a2"/>
    <w:link w:val="4"/>
    <w:rsid w:val="009B2C4B"/>
    <w:rPr>
      <w:rFonts w:ascii="Verdana" w:eastAsia="Times New Roman" w:hAnsi="Verdana" w:cs="Times New Roman"/>
      <w:b/>
      <w:bCs/>
      <w:kern w:val="1"/>
      <w:sz w:val="20"/>
      <w:szCs w:val="28"/>
      <w:lang w:eastAsia="ar-SA"/>
    </w:rPr>
  </w:style>
  <w:style w:type="paragraph" w:customStyle="1" w:styleId="Standard">
    <w:name w:val="Standard"/>
    <w:rsid w:val="00DE70EC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b/>
      <w:bCs/>
      <w:kern w:val="3"/>
      <w:sz w:val="28"/>
      <w:szCs w:val="28"/>
      <w:lang w:eastAsia="zh-CN"/>
    </w:rPr>
  </w:style>
  <w:style w:type="character" w:customStyle="1" w:styleId="10">
    <w:name w:val="Заголовок 1 Знак"/>
    <w:basedOn w:val="a2"/>
    <w:link w:val="1"/>
    <w:rsid w:val="009B5FD0"/>
    <w:rPr>
      <w:rFonts w:ascii="Verdana" w:eastAsia="Times New Roman" w:hAnsi="Verdana" w:cs="Arial"/>
      <w:b/>
      <w:bCs/>
      <w:color w:val="C41C16"/>
      <w:kern w:val="1"/>
      <w:sz w:val="40"/>
      <w:szCs w:val="32"/>
      <w:lang w:eastAsia="ar-SA"/>
    </w:rPr>
  </w:style>
  <w:style w:type="character" w:customStyle="1" w:styleId="20">
    <w:name w:val="Заголовок 2 Знак"/>
    <w:basedOn w:val="a2"/>
    <w:link w:val="2"/>
    <w:uiPriority w:val="9"/>
    <w:rsid w:val="009B5FD0"/>
    <w:rPr>
      <w:rFonts w:ascii="Verdana" w:eastAsia="Times New Roman" w:hAnsi="Verdana" w:cs="Arial"/>
      <w:b/>
      <w:bCs/>
      <w:iCs/>
      <w:color w:val="C41C16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9B5FD0"/>
    <w:rPr>
      <w:rFonts w:ascii="Verdana" w:eastAsia="Times New Roman" w:hAnsi="Verdana" w:cs="Arial"/>
      <w:bCs/>
      <w:color w:val="C41C16"/>
      <w:kern w:val="1"/>
      <w:sz w:val="24"/>
      <w:szCs w:val="26"/>
      <w:lang w:eastAsia="ar-SA"/>
    </w:rPr>
  </w:style>
  <w:style w:type="character" w:customStyle="1" w:styleId="50">
    <w:name w:val="Заголовок 5 Знак"/>
    <w:basedOn w:val="a2"/>
    <w:link w:val="5"/>
    <w:rsid w:val="009B5FD0"/>
    <w:rPr>
      <w:rFonts w:ascii="Cambria" w:eastAsia="Times New Roman" w:hAnsi="Cambria" w:cs="Times New Roman"/>
      <w:color w:val="243F60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9B5FD0"/>
    <w:rPr>
      <w:rFonts w:ascii="Verdana" w:eastAsia="Lucida Sans Unicode" w:hAnsi="Verdana" w:cs="Arial"/>
      <w:b/>
      <w:bCs/>
      <w:kern w:val="1"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9B5FD0"/>
    <w:rPr>
      <w:rFonts w:ascii="Verdana" w:eastAsia="Lucida Sans Unicode" w:hAnsi="Verdana" w:cs="Arial"/>
      <w:b/>
      <w:bCs/>
      <w:kern w:val="1"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9B5FD0"/>
    <w:rPr>
      <w:rFonts w:ascii="Verdana" w:eastAsia="Lucida Sans Unicode" w:hAnsi="Verdana" w:cs="Arial"/>
      <w:b/>
      <w:bCs/>
      <w:kern w:val="1"/>
      <w:sz w:val="21"/>
      <w:szCs w:val="21"/>
      <w:lang w:eastAsia="ar-SA"/>
    </w:rPr>
  </w:style>
  <w:style w:type="character" w:customStyle="1" w:styleId="90">
    <w:name w:val="Заголовок 9 Знак"/>
    <w:basedOn w:val="a2"/>
    <w:link w:val="9"/>
    <w:rsid w:val="009B5FD0"/>
    <w:rPr>
      <w:rFonts w:ascii="Verdana" w:eastAsia="Lucida Sans Unicode" w:hAnsi="Verdana" w:cs="Arial"/>
      <w:b/>
      <w:bCs/>
      <w:kern w:val="1"/>
      <w:sz w:val="21"/>
      <w:szCs w:val="21"/>
      <w:lang w:eastAsia="ar-SA"/>
    </w:rPr>
  </w:style>
  <w:style w:type="numbering" w:customStyle="1" w:styleId="12">
    <w:name w:val="Нет списка1"/>
    <w:next w:val="a4"/>
    <w:uiPriority w:val="99"/>
    <w:semiHidden/>
    <w:unhideWhenUsed/>
    <w:rsid w:val="009B5FD0"/>
  </w:style>
  <w:style w:type="character" w:customStyle="1" w:styleId="WW8Num3z0">
    <w:name w:val="WW8Num3z0"/>
    <w:rsid w:val="009B5FD0"/>
    <w:rPr>
      <w:rFonts w:ascii="Symbol" w:hAnsi="Symbol" w:cs="OpenSymbol"/>
    </w:rPr>
  </w:style>
  <w:style w:type="character" w:customStyle="1" w:styleId="WW8Num4z0">
    <w:name w:val="WW8Num4z0"/>
    <w:rsid w:val="009B5FD0"/>
    <w:rPr>
      <w:rFonts w:ascii="Symbol" w:hAnsi="Symbol" w:cs="OpenSymbol"/>
    </w:rPr>
  </w:style>
  <w:style w:type="character" w:customStyle="1" w:styleId="WW8Num5z0">
    <w:name w:val="WW8Num5z0"/>
    <w:rsid w:val="009B5FD0"/>
    <w:rPr>
      <w:rFonts w:ascii="Symbol" w:hAnsi="Symbol"/>
      <w:color w:val="auto"/>
      <w:sz w:val="18"/>
    </w:rPr>
  </w:style>
  <w:style w:type="character" w:customStyle="1" w:styleId="WW8Num6z0">
    <w:name w:val="WW8Num6z0"/>
    <w:rsid w:val="009B5FD0"/>
    <w:rPr>
      <w:rFonts w:ascii="Symbol" w:hAnsi="Symbol" w:cs="OpenSymbol"/>
    </w:rPr>
  </w:style>
  <w:style w:type="character" w:customStyle="1" w:styleId="WW8Num7z0">
    <w:name w:val="WW8Num7z0"/>
    <w:rsid w:val="009B5FD0"/>
    <w:rPr>
      <w:rFonts w:ascii="Wingdings" w:hAnsi="Wingdings"/>
      <w:color w:val="auto"/>
      <w:sz w:val="18"/>
    </w:rPr>
  </w:style>
  <w:style w:type="character" w:customStyle="1" w:styleId="WW8Num8z0">
    <w:name w:val="WW8Num8z0"/>
    <w:rsid w:val="009B5FD0"/>
    <w:rPr>
      <w:rFonts w:ascii="Symbol" w:hAnsi="Symbol" w:cs="OpenSymbol"/>
    </w:rPr>
  </w:style>
  <w:style w:type="character" w:customStyle="1" w:styleId="WW8Num9z0">
    <w:name w:val="WW8Num9z0"/>
    <w:rsid w:val="009B5FD0"/>
    <w:rPr>
      <w:rFonts w:ascii="Symbol" w:hAnsi="Symbol" w:cs="OpenSymbol"/>
    </w:rPr>
  </w:style>
  <w:style w:type="character" w:customStyle="1" w:styleId="WW8Num10z0">
    <w:name w:val="WW8Num10z0"/>
    <w:rsid w:val="009B5FD0"/>
    <w:rPr>
      <w:rFonts w:ascii="Symbol" w:hAnsi="Symbol" w:cs="OpenSymbol"/>
    </w:rPr>
  </w:style>
  <w:style w:type="character" w:customStyle="1" w:styleId="WW8Num12z0">
    <w:name w:val="WW8Num12z0"/>
    <w:rsid w:val="009B5FD0"/>
    <w:rPr>
      <w:rFonts w:ascii="Symbol" w:hAnsi="Symbol" w:cs="OpenSymbol"/>
    </w:rPr>
  </w:style>
  <w:style w:type="character" w:customStyle="1" w:styleId="WW8Num16z0">
    <w:name w:val="WW8Num16z0"/>
    <w:rsid w:val="009B5FD0"/>
    <w:rPr>
      <w:rFonts w:ascii="Symbol" w:hAnsi="Symbol" w:cs="OpenSymbol"/>
    </w:rPr>
  </w:style>
  <w:style w:type="character" w:customStyle="1" w:styleId="WW8Num17z0">
    <w:name w:val="WW8Num17z0"/>
    <w:rsid w:val="009B5FD0"/>
    <w:rPr>
      <w:rFonts w:ascii="Symbol" w:hAnsi="Symbol" w:cs="OpenSymbol"/>
    </w:rPr>
  </w:style>
  <w:style w:type="character" w:customStyle="1" w:styleId="WW8Num18z0">
    <w:name w:val="WW8Num18z0"/>
    <w:rsid w:val="009B5FD0"/>
    <w:rPr>
      <w:rFonts w:ascii="Symbol" w:hAnsi="Symbol" w:cs="OpenSymbol"/>
    </w:rPr>
  </w:style>
  <w:style w:type="character" w:customStyle="1" w:styleId="WW8Num19z0">
    <w:name w:val="WW8Num19z0"/>
    <w:rsid w:val="009B5FD0"/>
    <w:rPr>
      <w:rFonts w:ascii="Symbol" w:hAnsi="Symbol" w:cs="OpenSymbol"/>
    </w:rPr>
  </w:style>
  <w:style w:type="character" w:customStyle="1" w:styleId="WW8Num20z0">
    <w:name w:val="WW8Num20z0"/>
    <w:rsid w:val="009B5FD0"/>
    <w:rPr>
      <w:rFonts w:ascii="Symbol" w:hAnsi="Symbol" w:cs="OpenSymbol"/>
    </w:rPr>
  </w:style>
  <w:style w:type="character" w:customStyle="1" w:styleId="WW8Num21z0">
    <w:name w:val="WW8Num21z0"/>
    <w:rsid w:val="009B5FD0"/>
    <w:rPr>
      <w:rFonts w:ascii="Symbol" w:hAnsi="Symbol" w:cs="OpenSymbol"/>
    </w:rPr>
  </w:style>
  <w:style w:type="character" w:customStyle="1" w:styleId="WW8Num22z0">
    <w:name w:val="WW8Num22z0"/>
    <w:rsid w:val="009B5FD0"/>
    <w:rPr>
      <w:rFonts w:ascii="Symbol" w:hAnsi="Symbol" w:cs="OpenSymbol"/>
    </w:rPr>
  </w:style>
  <w:style w:type="character" w:customStyle="1" w:styleId="WW8Num23z0">
    <w:name w:val="WW8Num23z0"/>
    <w:rsid w:val="009B5FD0"/>
    <w:rPr>
      <w:rFonts w:ascii="Symbol" w:hAnsi="Symbol" w:cs="OpenSymbol"/>
    </w:rPr>
  </w:style>
  <w:style w:type="character" w:customStyle="1" w:styleId="WW8Num24z0">
    <w:name w:val="WW8Num24z0"/>
    <w:rsid w:val="009B5FD0"/>
    <w:rPr>
      <w:rFonts w:ascii="Symbol" w:hAnsi="Symbol" w:cs="OpenSymbol"/>
    </w:rPr>
  </w:style>
  <w:style w:type="character" w:customStyle="1" w:styleId="WW8Num26z0">
    <w:name w:val="WW8Num26z0"/>
    <w:rsid w:val="009B5FD0"/>
    <w:rPr>
      <w:rFonts w:ascii="Symbol" w:hAnsi="Symbol" w:cs="OpenSymbol"/>
    </w:rPr>
  </w:style>
  <w:style w:type="character" w:customStyle="1" w:styleId="WW8Num29z0">
    <w:name w:val="WW8Num29z0"/>
    <w:rsid w:val="009B5FD0"/>
    <w:rPr>
      <w:rFonts w:ascii="Symbol" w:hAnsi="Symbol" w:cs="OpenSymbol"/>
    </w:rPr>
  </w:style>
  <w:style w:type="character" w:customStyle="1" w:styleId="WW8Num30z0">
    <w:name w:val="WW8Num30z0"/>
    <w:rsid w:val="009B5FD0"/>
    <w:rPr>
      <w:rFonts w:ascii="Symbol" w:hAnsi="Symbol" w:cs="OpenSymbol"/>
    </w:rPr>
  </w:style>
  <w:style w:type="character" w:customStyle="1" w:styleId="WW8Num31z0">
    <w:name w:val="WW8Num31z0"/>
    <w:rsid w:val="009B5FD0"/>
    <w:rPr>
      <w:rFonts w:ascii="Symbol" w:hAnsi="Symbol" w:cs="OpenSymbol"/>
    </w:rPr>
  </w:style>
  <w:style w:type="character" w:customStyle="1" w:styleId="WW8Num32z0">
    <w:name w:val="WW8Num32z0"/>
    <w:rsid w:val="009B5FD0"/>
    <w:rPr>
      <w:rFonts w:ascii="Symbol" w:hAnsi="Symbol" w:cs="OpenSymbol"/>
    </w:rPr>
  </w:style>
  <w:style w:type="character" w:customStyle="1" w:styleId="WW8Num33z0">
    <w:name w:val="WW8Num33z0"/>
    <w:rsid w:val="009B5FD0"/>
    <w:rPr>
      <w:rFonts w:ascii="Symbol" w:hAnsi="Symbol" w:cs="OpenSymbol"/>
    </w:rPr>
  </w:style>
  <w:style w:type="character" w:customStyle="1" w:styleId="Absatz-Standardschriftart">
    <w:name w:val="Absatz-Standardschriftart"/>
    <w:rsid w:val="009B5FD0"/>
  </w:style>
  <w:style w:type="character" w:customStyle="1" w:styleId="WW-Absatz-Standardschriftart">
    <w:name w:val="WW-Absatz-Standardschriftart"/>
    <w:rsid w:val="009B5FD0"/>
  </w:style>
  <w:style w:type="character" w:customStyle="1" w:styleId="WW-Absatz-Standardschriftart1">
    <w:name w:val="WW-Absatz-Standardschriftart1"/>
    <w:rsid w:val="009B5FD0"/>
  </w:style>
  <w:style w:type="character" w:customStyle="1" w:styleId="WW-Absatz-Standardschriftart11">
    <w:name w:val="WW-Absatz-Standardschriftart11"/>
    <w:rsid w:val="009B5FD0"/>
  </w:style>
  <w:style w:type="character" w:customStyle="1" w:styleId="WW-Absatz-Standardschriftart111">
    <w:name w:val="WW-Absatz-Standardschriftart111"/>
    <w:rsid w:val="009B5FD0"/>
  </w:style>
  <w:style w:type="character" w:customStyle="1" w:styleId="WW-Absatz-Standardschriftart1111">
    <w:name w:val="WW-Absatz-Standardschriftart1111"/>
    <w:rsid w:val="009B5FD0"/>
  </w:style>
  <w:style w:type="character" w:customStyle="1" w:styleId="WW-Absatz-Standardschriftart11111">
    <w:name w:val="WW-Absatz-Standardschriftart11111"/>
    <w:rsid w:val="009B5FD0"/>
  </w:style>
  <w:style w:type="character" w:customStyle="1" w:styleId="WW-Absatz-Standardschriftart111111">
    <w:name w:val="WW-Absatz-Standardschriftart111111"/>
    <w:rsid w:val="009B5FD0"/>
  </w:style>
  <w:style w:type="character" w:customStyle="1" w:styleId="WW-Absatz-Standardschriftart1111111">
    <w:name w:val="WW-Absatz-Standardschriftart1111111"/>
    <w:rsid w:val="009B5FD0"/>
  </w:style>
  <w:style w:type="character" w:customStyle="1" w:styleId="WW-Absatz-Standardschriftart11111111">
    <w:name w:val="WW-Absatz-Standardschriftart11111111"/>
    <w:rsid w:val="009B5FD0"/>
  </w:style>
  <w:style w:type="character" w:customStyle="1" w:styleId="WW-Absatz-Standardschriftart111111111">
    <w:name w:val="WW-Absatz-Standardschriftart111111111"/>
    <w:rsid w:val="009B5FD0"/>
  </w:style>
  <w:style w:type="character" w:customStyle="1" w:styleId="WW-Absatz-Standardschriftart1111111111">
    <w:name w:val="WW-Absatz-Standardschriftart1111111111"/>
    <w:rsid w:val="009B5FD0"/>
  </w:style>
  <w:style w:type="character" w:customStyle="1" w:styleId="WW-Absatz-Standardschriftart11111111111">
    <w:name w:val="WW-Absatz-Standardschriftart11111111111"/>
    <w:rsid w:val="009B5FD0"/>
  </w:style>
  <w:style w:type="character" w:customStyle="1" w:styleId="WW-Absatz-Standardschriftart111111111111">
    <w:name w:val="WW-Absatz-Standardschriftart111111111111"/>
    <w:rsid w:val="009B5FD0"/>
  </w:style>
  <w:style w:type="character" w:customStyle="1" w:styleId="WW-Absatz-Standardschriftart1111111111111">
    <w:name w:val="WW-Absatz-Standardschriftart1111111111111"/>
    <w:rsid w:val="009B5FD0"/>
  </w:style>
  <w:style w:type="character" w:customStyle="1" w:styleId="WW-Absatz-Standardschriftart11111111111111">
    <w:name w:val="WW-Absatz-Standardschriftart11111111111111"/>
    <w:rsid w:val="009B5FD0"/>
  </w:style>
  <w:style w:type="character" w:customStyle="1" w:styleId="WW-Absatz-Standardschriftart111111111111111">
    <w:name w:val="WW-Absatz-Standardschriftart111111111111111"/>
    <w:rsid w:val="009B5FD0"/>
  </w:style>
  <w:style w:type="character" w:customStyle="1" w:styleId="WW-Absatz-Standardschriftart1111111111111111">
    <w:name w:val="WW-Absatz-Standardschriftart1111111111111111"/>
    <w:rsid w:val="009B5FD0"/>
  </w:style>
  <w:style w:type="character" w:customStyle="1" w:styleId="WW-Absatz-Standardschriftart11111111111111111">
    <w:name w:val="WW-Absatz-Standardschriftart11111111111111111"/>
    <w:rsid w:val="009B5FD0"/>
  </w:style>
  <w:style w:type="character" w:customStyle="1" w:styleId="WW-Absatz-Standardschriftart111111111111111111">
    <w:name w:val="WW-Absatz-Standardschriftart111111111111111111"/>
    <w:rsid w:val="009B5FD0"/>
  </w:style>
  <w:style w:type="character" w:customStyle="1" w:styleId="21">
    <w:name w:val="Основной шрифт абзаца2"/>
    <w:rsid w:val="009B5FD0"/>
  </w:style>
  <w:style w:type="character" w:customStyle="1" w:styleId="WW-Absatz-Standardschriftart1111111111111111111">
    <w:name w:val="WW-Absatz-Standardschriftart1111111111111111111"/>
    <w:rsid w:val="009B5FD0"/>
  </w:style>
  <w:style w:type="character" w:customStyle="1" w:styleId="WW-Absatz-Standardschriftart11111111111111111111">
    <w:name w:val="WW-Absatz-Standardschriftart11111111111111111111"/>
    <w:rsid w:val="009B5FD0"/>
  </w:style>
  <w:style w:type="character" w:customStyle="1" w:styleId="WW-Absatz-Standardschriftart111111111111111111111">
    <w:name w:val="WW-Absatz-Standardschriftart111111111111111111111"/>
    <w:rsid w:val="009B5FD0"/>
  </w:style>
  <w:style w:type="character" w:customStyle="1" w:styleId="WW-Absatz-Standardschriftart1111111111111111111111">
    <w:name w:val="WW-Absatz-Standardschriftart1111111111111111111111"/>
    <w:rsid w:val="009B5FD0"/>
  </w:style>
  <w:style w:type="character" w:customStyle="1" w:styleId="WW-Absatz-Standardschriftart11111111111111111111111">
    <w:name w:val="WW-Absatz-Standardschriftart11111111111111111111111"/>
    <w:rsid w:val="009B5FD0"/>
  </w:style>
  <w:style w:type="character" w:customStyle="1" w:styleId="WW-Absatz-Standardschriftart111111111111111111111111">
    <w:name w:val="WW-Absatz-Standardschriftart111111111111111111111111"/>
    <w:rsid w:val="009B5FD0"/>
  </w:style>
  <w:style w:type="character" w:customStyle="1" w:styleId="WW-Absatz-Standardschriftart1111111111111111111111111">
    <w:name w:val="WW-Absatz-Standardschriftart1111111111111111111111111"/>
    <w:rsid w:val="009B5FD0"/>
  </w:style>
  <w:style w:type="character" w:customStyle="1" w:styleId="WW-Absatz-Standardschriftart11111111111111111111111111">
    <w:name w:val="WW-Absatz-Standardschriftart11111111111111111111111111"/>
    <w:rsid w:val="009B5FD0"/>
  </w:style>
  <w:style w:type="character" w:customStyle="1" w:styleId="WW-Absatz-Standardschriftart111111111111111111111111111">
    <w:name w:val="WW-Absatz-Standardschriftart111111111111111111111111111"/>
    <w:rsid w:val="009B5FD0"/>
  </w:style>
  <w:style w:type="character" w:customStyle="1" w:styleId="WW-Absatz-Standardschriftart1111111111111111111111111111">
    <w:name w:val="WW-Absatz-Standardschriftart1111111111111111111111111111"/>
    <w:rsid w:val="009B5FD0"/>
  </w:style>
  <w:style w:type="character" w:customStyle="1" w:styleId="WW-Absatz-Standardschriftart11111111111111111111111111111">
    <w:name w:val="WW-Absatz-Standardschriftart11111111111111111111111111111"/>
    <w:rsid w:val="009B5FD0"/>
  </w:style>
  <w:style w:type="character" w:customStyle="1" w:styleId="WW-Absatz-Standardschriftart111111111111111111111111111111">
    <w:name w:val="WW-Absatz-Standardschriftart111111111111111111111111111111"/>
    <w:rsid w:val="009B5FD0"/>
  </w:style>
  <w:style w:type="character" w:customStyle="1" w:styleId="WW-Absatz-Standardschriftart1111111111111111111111111111111">
    <w:name w:val="WW-Absatz-Standardschriftart1111111111111111111111111111111"/>
    <w:rsid w:val="009B5FD0"/>
  </w:style>
  <w:style w:type="character" w:customStyle="1" w:styleId="WW-Absatz-Standardschriftart11111111111111111111111111111111">
    <w:name w:val="WW-Absatz-Standardschriftart11111111111111111111111111111111"/>
    <w:rsid w:val="009B5FD0"/>
  </w:style>
  <w:style w:type="character" w:customStyle="1" w:styleId="WW8Num34z0">
    <w:name w:val="WW8Num34z0"/>
    <w:rsid w:val="009B5FD0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9B5FD0"/>
  </w:style>
  <w:style w:type="character" w:customStyle="1" w:styleId="WW-Absatz-Standardschriftart1111111111111111111111111111111111">
    <w:name w:val="WW-Absatz-Standardschriftart1111111111111111111111111111111111"/>
    <w:rsid w:val="009B5FD0"/>
  </w:style>
  <w:style w:type="character" w:customStyle="1" w:styleId="WW-Absatz-Standardschriftart11111111111111111111111111111111111">
    <w:name w:val="WW-Absatz-Standardschriftart11111111111111111111111111111111111"/>
    <w:rsid w:val="009B5FD0"/>
  </w:style>
  <w:style w:type="character" w:customStyle="1" w:styleId="WW-Absatz-Standardschriftart111111111111111111111111111111111111">
    <w:name w:val="WW-Absatz-Standardschriftart111111111111111111111111111111111111"/>
    <w:rsid w:val="009B5FD0"/>
  </w:style>
  <w:style w:type="character" w:customStyle="1" w:styleId="WW-Absatz-Standardschriftart1111111111111111111111111111111111111">
    <w:name w:val="WW-Absatz-Standardschriftart1111111111111111111111111111111111111"/>
    <w:rsid w:val="009B5FD0"/>
  </w:style>
  <w:style w:type="character" w:customStyle="1" w:styleId="WW-Absatz-Standardschriftart11111111111111111111111111111111111111">
    <w:name w:val="WW-Absatz-Standardschriftart11111111111111111111111111111111111111"/>
    <w:rsid w:val="009B5FD0"/>
  </w:style>
  <w:style w:type="character" w:customStyle="1" w:styleId="WW-Absatz-Standardschriftart111111111111111111111111111111111111111">
    <w:name w:val="WW-Absatz-Standardschriftart111111111111111111111111111111111111111"/>
    <w:rsid w:val="009B5FD0"/>
  </w:style>
  <w:style w:type="character" w:customStyle="1" w:styleId="WW-Absatz-Standardschriftart1111111111111111111111111111111111111111">
    <w:name w:val="WW-Absatz-Standardschriftart1111111111111111111111111111111111111111"/>
    <w:rsid w:val="009B5FD0"/>
  </w:style>
  <w:style w:type="character" w:customStyle="1" w:styleId="WW-Absatz-Standardschriftart11111111111111111111111111111111111111111">
    <w:name w:val="WW-Absatz-Standardschriftart11111111111111111111111111111111111111111"/>
    <w:rsid w:val="009B5FD0"/>
  </w:style>
  <w:style w:type="character" w:customStyle="1" w:styleId="WW-Absatz-Standardschriftart111111111111111111111111111111111111111111">
    <w:name w:val="WW-Absatz-Standardschriftart111111111111111111111111111111111111111111"/>
    <w:rsid w:val="009B5FD0"/>
  </w:style>
  <w:style w:type="character" w:customStyle="1" w:styleId="WW-Absatz-Standardschriftart1111111111111111111111111111111111111111111">
    <w:name w:val="WW-Absatz-Standardschriftart1111111111111111111111111111111111111111111"/>
    <w:rsid w:val="009B5FD0"/>
  </w:style>
  <w:style w:type="character" w:customStyle="1" w:styleId="WW-Absatz-Standardschriftart11111111111111111111111111111111111111111111">
    <w:name w:val="WW-Absatz-Standardschriftart11111111111111111111111111111111111111111111"/>
    <w:rsid w:val="009B5FD0"/>
  </w:style>
  <w:style w:type="character" w:customStyle="1" w:styleId="WW-Absatz-Standardschriftart111111111111111111111111111111111111111111111">
    <w:name w:val="WW-Absatz-Standardschriftart111111111111111111111111111111111111111111111"/>
    <w:rsid w:val="009B5FD0"/>
  </w:style>
  <w:style w:type="character" w:customStyle="1" w:styleId="WW-Absatz-Standardschriftart1111111111111111111111111111111111111111111111">
    <w:name w:val="WW-Absatz-Standardschriftart1111111111111111111111111111111111111111111111"/>
    <w:rsid w:val="009B5FD0"/>
  </w:style>
  <w:style w:type="character" w:customStyle="1" w:styleId="WW8Num2z0">
    <w:name w:val="WW8Num2z0"/>
    <w:rsid w:val="009B5FD0"/>
    <w:rPr>
      <w:rFonts w:ascii="Symbol" w:hAnsi="Symbol" w:cs="OpenSymbol"/>
    </w:rPr>
  </w:style>
  <w:style w:type="character" w:customStyle="1" w:styleId="13">
    <w:name w:val="Основной шрифт абзаца1"/>
    <w:rsid w:val="009B5FD0"/>
  </w:style>
  <w:style w:type="character" w:customStyle="1" w:styleId="WW-Absatz-Standardschriftart11111111111111111111111111111111111111111111111">
    <w:name w:val="WW-Absatz-Standardschriftart11111111111111111111111111111111111111111111111"/>
    <w:rsid w:val="009B5FD0"/>
  </w:style>
  <w:style w:type="character" w:customStyle="1" w:styleId="WW-Absatz-Standardschriftart111111111111111111111111111111111111111111111111">
    <w:name w:val="WW-Absatz-Standardschriftart111111111111111111111111111111111111111111111111"/>
    <w:rsid w:val="009B5FD0"/>
  </w:style>
  <w:style w:type="character" w:customStyle="1" w:styleId="WW-Absatz-Standardschriftart1111111111111111111111111111111111111111111111111">
    <w:name w:val="WW-Absatz-Standardschriftart1111111111111111111111111111111111111111111111111"/>
    <w:rsid w:val="009B5FD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B5FD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B5FD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B5FD0"/>
  </w:style>
  <w:style w:type="character" w:customStyle="1" w:styleId="31">
    <w:name w:val="Основной шрифт абзаца3"/>
    <w:rsid w:val="009B5FD0"/>
  </w:style>
  <w:style w:type="character" w:customStyle="1" w:styleId="ad">
    <w:name w:val="Нижний колонтитул Знак"/>
    <w:basedOn w:val="31"/>
    <w:rsid w:val="009B5FD0"/>
  </w:style>
  <w:style w:type="character" w:customStyle="1" w:styleId="Pro-Marka">
    <w:name w:val="Pro-Marka"/>
    <w:basedOn w:val="31"/>
    <w:rsid w:val="009B5FD0"/>
  </w:style>
  <w:style w:type="character" w:customStyle="1" w:styleId="Pro-">
    <w:name w:val="Pro-Ссылка"/>
    <w:basedOn w:val="31"/>
    <w:rsid w:val="009B5FD0"/>
  </w:style>
  <w:style w:type="character" w:customStyle="1" w:styleId="TextNPA">
    <w:name w:val="Text NPA"/>
    <w:basedOn w:val="31"/>
    <w:rsid w:val="009B5FD0"/>
  </w:style>
  <w:style w:type="character" w:customStyle="1" w:styleId="ae">
    <w:name w:val="Верхний колонтитул Знак"/>
    <w:basedOn w:val="31"/>
    <w:rsid w:val="009B5FD0"/>
  </w:style>
  <w:style w:type="character" w:customStyle="1" w:styleId="14">
    <w:name w:val="Знак примечания1"/>
    <w:basedOn w:val="31"/>
    <w:rsid w:val="009B5FD0"/>
  </w:style>
  <w:style w:type="character" w:customStyle="1" w:styleId="15">
    <w:name w:val="Знак сноски1"/>
    <w:basedOn w:val="31"/>
    <w:rsid w:val="009B5FD0"/>
  </w:style>
  <w:style w:type="character" w:customStyle="1" w:styleId="af">
    <w:name w:val="Название Знак"/>
    <w:basedOn w:val="31"/>
    <w:rsid w:val="009B5FD0"/>
  </w:style>
  <w:style w:type="character" w:customStyle="1" w:styleId="16">
    <w:name w:val="Номер страницы1"/>
    <w:basedOn w:val="31"/>
    <w:rsid w:val="009B5FD0"/>
  </w:style>
  <w:style w:type="character" w:customStyle="1" w:styleId="af0">
    <w:name w:val="Схема документа Знак"/>
    <w:basedOn w:val="31"/>
    <w:rsid w:val="009B5FD0"/>
  </w:style>
  <w:style w:type="character" w:customStyle="1" w:styleId="af1">
    <w:name w:val="Текст примечания Знак"/>
    <w:basedOn w:val="31"/>
    <w:rsid w:val="009B5FD0"/>
  </w:style>
  <w:style w:type="character" w:customStyle="1" w:styleId="af2">
    <w:name w:val="Текст сноски Знак"/>
    <w:basedOn w:val="31"/>
    <w:rsid w:val="009B5FD0"/>
  </w:style>
  <w:style w:type="character" w:customStyle="1" w:styleId="af3">
    <w:name w:val="Тема примечания Знак"/>
    <w:basedOn w:val="af1"/>
    <w:rsid w:val="009B5FD0"/>
  </w:style>
  <w:style w:type="character" w:styleId="af4">
    <w:name w:val="Emphasis"/>
    <w:qFormat/>
    <w:rsid w:val="009B5FD0"/>
    <w:rPr>
      <w:i/>
      <w:iCs/>
    </w:rPr>
  </w:style>
  <w:style w:type="character" w:customStyle="1" w:styleId="af5">
    <w:name w:val="Основной текст с отступом Знак"/>
    <w:basedOn w:val="31"/>
    <w:rsid w:val="009B5FD0"/>
  </w:style>
  <w:style w:type="character" w:customStyle="1" w:styleId="22">
    <w:name w:val="Основной текст с отступом 2 Знак"/>
    <w:basedOn w:val="31"/>
    <w:rsid w:val="009B5FD0"/>
  </w:style>
  <w:style w:type="character" w:customStyle="1" w:styleId="Pro-Gramma0">
    <w:name w:val="Pro-Gramma Знак"/>
    <w:basedOn w:val="31"/>
    <w:rsid w:val="009B5FD0"/>
  </w:style>
  <w:style w:type="character" w:customStyle="1" w:styleId="ListLabel1">
    <w:name w:val="ListLabel 1"/>
    <w:rsid w:val="009B5FD0"/>
    <w:rPr>
      <w:color w:val="800000"/>
    </w:rPr>
  </w:style>
  <w:style w:type="character" w:customStyle="1" w:styleId="ListLabel2">
    <w:name w:val="ListLabel 2"/>
    <w:rsid w:val="009B5FD0"/>
    <w:rPr>
      <w:rFonts w:cs="Courier New"/>
    </w:rPr>
  </w:style>
  <w:style w:type="character" w:customStyle="1" w:styleId="ListLabel3">
    <w:name w:val="ListLabel 3"/>
    <w:rsid w:val="009B5FD0"/>
    <w:rPr>
      <w:color w:val="C41C16"/>
      <w:sz w:val="24"/>
      <w:szCs w:val="24"/>
    </w:rPr>
  </w:style>
  <w:style w:type="character" w:customStyle="1" w:styleId="ListLabel4">
    <w:name w:val="ListLabel 4"/>
    <w:rsid w:val="009B5FD0"/>
    <w:rPr>
      <w:color w:val="00000A"/>
    </w:rPr>
  </w:style>
  <w:style w:type="character" w:customStyle="1" w:styleId="ListLabel5">
    <w:name w:val="ListLabel 5"/>
    <w:rsid w:val="009B5FD0"/>
    <w:rPr>
      <w:rFonts w:eastAsia="Times New Roman" w:cs="Times New Roman"/>
    </w:rPr>
  </w:style>
  <w:style w:type="character" w:customStyle="1" w:styleId="af6">
    <w:name w:val="Маркеры списка"/>
    <w:rsid w:val="009B5FD0"/>
    <w:rPr>
      <w:rFonts w:ascii="OpenSymbol" w:eastAsia="OpenSymbol" w:hAnsi="OpenSymbol" w:cs="OpenSymbol"/>
    </w:rPr>
  </w:style>
  <w:style w:type="character" w:customStyle="1" w:styleId="af7">
    <w:name w:val="Символ нумерации"/>
    <w:rsid w:val="009B5FD0"/>
  </w:style>
  <w:style w:type="character" w:customStyle="1" w:styleId="WW8Num13z0">
    <w:name w:val="WW8Num13z0"/>
    <w:rsid w:val="009B5FD0"/>
    <w:rPr>
      <w:rFonts w:ascii="Symbol" w:hAnsi="Symbol" w:cs="OpenSymbol"/>
    </w:rPr>
  </w:style>
  <w:style w:type="paragraph" w:customStyle="1" w:styleId="a1">
    <w:name w:val="Заголовок"/>
    <w:basedOn w:val="a"/>
    <w:next w:val="a0"/>
    <w:rsid w:val="009B5FD0"/>
    <w:pPr>
      <w:keepNext/>
      <w:pBdr>
        <w:bottom w:val="single" w:sz="40" w:space="18" w:color="FF0000"/>
      </w:pBdr>
      <w:spacing w:before="3000" w:after="5520"/>
      <w:ind w:left="1678"/>
      <w:jc w:val="right"/>
    </w:pPr>
    <w:rPr>
      <w:rFonts w:ascii="Verdana" w:eastAsia="Lucida Sans Unicode" w:hAnsi="Verdana" w:cs="Arial"/>
      <w:b/>
      <w:bCs/>
      <w:kern w:val="1"/>
      <w:sz w:val="40"/>
      <w:szCs w:val="32"/>
    </w:rPr>
  </w:style>
  <w:style w:type="paragraph" w:styleId="af8">
    <w:name w:val="List"/>
    <w:basedOn w:val="a0"/>
    <w:rsid w:val="009B5FD0"/>
    <w:rPr>
      <w:rFonts w:ascii="Arial" w:hAnsi="Arial" w:cs="Mangal"/>
      <w:kern w:val="1"/>
    </w:rPr>
  </w:style>
  <w:style w:type="paragraph" w:customStyle="1" w:styleId="32">
    <w:name w:val="Название3"/>
    <w:basedOn w:val="a"/>
    <w:rsid w:val="009B5FD0"/>
    <w:pPr>
      <w:suppressLineNumbers/>
      <w:spacing w:before="120" w:after="120"/>
    </w:pPr>
    <w:rPr>
      <w:rFonts w:ascii="Arial" w:hAnsi="Arial" w:cs="Mangal"/>
      <w:i/>
      <w:iCs/>
      <w:kern w:val="1"/>
      <w:sz w:val="20"/>
    </w:rPr>
  </w:style>
  <w:style w:type="paragraph" w:customStyle="1" w:styleId="33">
    <w:name w:val="Указатель3"/>
    <w:basedOn w:val="a"/>
    <w:rsid w:val="009B5FD0"/>
    <w:pPr>
      <w:suppressLineNumbers/>
    </w:pPr>
    <w:rPr>
      <w:rFonts w:ascii="Arial" w:hAnsi="Arial" w:cs="Mangal"/>
      <w:kern w:val="1"/>
    </w:rPr>
  </w:style>
  <w:style w:type="paragraph" w:customStyle="1" w:styleId="23">
    <w:name w:val="Название2"/>
    <w:basedOn w:val="a"/>
    <w:rsid w:val="009B5FD0"/>
    <w:pPr>
      <w:suppressLineNumbers/>
      <w:spacing w:before="120" w:after="120"/>
    </w:pPr>
    <w:rPr>
      <w:rFonts w:ascii="Arial" w:hAnsi="Arial" w:cs="Mangal"/>
      <w:i/>
      <w:iCs/>
      <w:kern w:val="1"/>
      <w:sz w:val="20"/>
    </w:rPr>
  </w:style>
  <w:style w:type="paragraph" w:customStyle="1" w:styleId="24">
    <w:name w:val="Указатель2"/>
    <w:basedOn w:val="a"/>
    <w:rsid w:val="009B5FD0"/>
    <w:pPr>
      <w:suppressLineNumbers/>
    </w:pPr>
    <w:rPr>
      <w:rFonts w:ascii="Arial" w:hAnsi="Arial" w:cs="Mangal"/>
      <w:kern w:val="1"/>
    </w:rPr>
  </w:style>
  <w:style w:type="paragraph" w:styleId="af9">
    <w:name w:val="Title"/>
    <w:basedOn w:val="a1"/>
    <w:next w:val="a6"/>
    <w:link w:val="17"/>
    <w:qFormat/>
    <w:rsid w:val="009B5FD0"/>
  </w:style>
  <w:style w:type="character" w:customStyle="1" w:styleId="17">
    <w:name w:val="Название Знак1"/>
    <w:basedOn w:val="a2"/>
    <w:link w:val="af9"/>
    <w:rsid w:val="009B5FD0"/>
    <w:rPr>
      <w:rFonts w:ascii="Verdana" w:eastAsia="Lucida Sans Unicode" w:hAnsi="Verdana" w:cs="Arial"/>
      <w:b/>
      <w:bCs/>
      <w:kern w:val="1"/>
      <w:sz w:val="40"/>
      <w:szCs w:val="32"/>
      <w:lang w:eastAsia="ar-SA"/>
    </w:rPr>
  </w:style>
  <w:style w:type="paragraph" w:customStyle="1" w:styleId="18">
    <w:name w:val="Название1"/>
    <w:basedOn w:val="a"/>
    <w:rsid w:val="009B5FD0"/>
    <w:pPr>
      <w:suppressLineNumbers/>
      <w:spacing w:before="120" w:after="120"/>
    </w:pPr>
    <w:rPr>
      <w:rFonts w:ascii="Arial" w:hAnsi="Arial" w:cs="Mangal"/>
      <w:i/>
      <w:iCs/>
      <w:kern w:val="1"/>
      <w:sz w:val="20"/>
    </w:rPr>
  </w:style>
  <w:style w:type="paragraph" w:customStyle="1" w:styleId="19">
    <w:name w:val="Указатель1"/>
    <w:basedOn w:val="a"/>
    <w:rsid w:val="009B5FD0"/>
    <w:pPr>
      <w:suppressLineNumbers/>
    </w:pPr>
    <w:rPr>
      <w:rFonts w:ascii="Arial" w:hAnsi="Arial" w:cs="Mangal"/>
      <w:kern w:val="1"/>
    </w:rPr>
  </w:style>
  <w:style w:type="paragraph" w:styleId="afa">
    <w:name w:val="footer"/>
    <w:basedOn w:val="a"/>
    <w:link w:val="1a"/>
    <w:rsid w:val="009B5FD0"/>
    <w:pPr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a">
    <w:name w:val="Нижний колонтитул Знак1"/>
    <w:basedOn w:val="a2"/>
    <w:link w:val="afa"/>
    <w:rsid w:val="009B5FD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ttom">
    <w:name w:val="Bottom"/>
    <w:basedOn w:val="afa"/>
    <w:rsid w:val="009B5FD0"/>
  </w:style>
  <w:style w:type="paragraph" w:customStyle="1" w:styleId="NPAText">
    <w:name w:val="NPA Text"/>
    <w:basedOn w:val="Pro-List1"/>
    <w:rsid w:val="009B5FD0"/>
    <w:rPr>
      <w:kern w:val="1"/>
    </w:rPr>
  </w:style>
  <w:style w:type="paragraph" w:customStyle="1" w:styleId="NPA-Comment">
    <w:name w:val="NPA-Comment"/>
    <w:basedOn w:val="Pro-Gramma"/>
    <w:rsid w:val="009B5FD0"/>
    <w:rPr>
      <w:kern w:val="1"/>
    </w:rPr>
  </w:style>
  <w:style w:type="paragraph" w:customStyle="1" w:styleId="Pro-List2">
    <w:name w:val="Pro-List #2"/>
    <w:basedOn w:val="Pro-List1"/>
    <w:rsid w:val="009B5FD0"/>
    <w:rPr>
      <w:kern w:val="1"/>
    </w:rPr>
  </w:style>
  <w:style w:type="paragraph" w:customStyle="1" w:styleId="Pro-List3">
    <w:name w:val="Pro-List #3"/>
    <w:basedOn w:val="Pro-List2"/>
    <w:rsid w:val="009B5FD0"/>
  </w:style>
  <w:style w:type="paragraph" w:customStyle="1" w:styleId="Pro-List-1">
    <w:name w:val="Pro-List -1"/>
    <w:basedOn w:val="Pro-List1"/>
    <w:rsid w:val="009B5FD0"/>
    <w:rPr>
      <w:kern w:val="1"/>
    </w:rPr>
  </w:style>
  <w:style w:type="paragraph" w:customStyle="1" w:styleId="Pro-List-2">
    <w:name w:val="Pro-List -2"/>
    <w:basedOn w:val="Pro-List-1"/>
    <w:rsid w:val="009B5FD0"/>
  </w:style>
  <w:style w:type="paragraph" w:customStyle="1" w:styleId="Pro-Tab">
    <w:name w:val="Pro-Tab"/>
    <w:basedOn w:val="Pro-Gramma"/>
    <w:rsid w:val="009B5FD0"/>
    <w:rPr>
      <w:kern w:val="1"/>
    </w:rPr>
  </w:style>
  <w:style w:type="paragraph" w:customStyle="1" w:styleId="Pro-TabHead">
    <w:name w:val="Pro-Tab Head"/>
    <w:basedOn w:val="Pro-Tab"/>
    <w:rsid w:val="009B5FD0"/>
  </w:style>
  <w:style w:type="paragraph" w:customStyle="1" w:styleId="1b">
    <w:name w:val="Абзац списка1"/>
    <w:basedOn w:val="a"/>
    <w:rsid w:val="009B5FD0"/>
    <w:rPr>
      <w:kern w:val="1"/>
    </w:rPr>
  </w:style>
  <w:style w:type="paragraph" w:styleId="afb">
    <w:name w:val="header"/>
    <w:basedOn w:val="a"/>
    <w:link w:val="1c"/>
    <w:rsid w:val="009B5FD0"/>
    <w:pPr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c">
    <w:name w:val="Верхний колонтитул Знак1"/>
    <w:basedOn w:val="a2"/>
    <w:link w:val="afb"/>
    <w:rsid w:val="009B5FD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d">
    <w:name w:val="toc 1"/>
    <w:basedOn w:val="a"/>
    <w:rsid w:val="009B5FD0"/>
    <w:pPr>
      <w:pBdr>
        <w:bottom w:val="single" w:sz="8" w:space="1" w:color="808080"/>
      </w:pBdr>
      <w:tabs>
        <w:tab w:val="right" w:pos="9921"/>
      </w:tabs>
      <w:spacing w:before="360" w:after="360"/>
    </w:pPr>
    <w:rPr>
      <w:rFonts w:ascii="Verdana" w:hAnsi="Verdana"/>
      <w:bCs/>
      <w:kern w:val="1"/>
      <w:szCs w:val="22"/>
    </w:rPr>
  </w:style>
  <w:style w:type="paragraph" w:styleId="34">
    <w:name w:val="toc 3"/>
    <w:basedOn w:val="a"/>
    <w:rsid w:val="009B5FD0"/>
    <w:pPr>
      <w:tabs>
        <w:tab w:val="right" w:pos="9911"/>
      </w:tabs>
      <w:spacing w:before="240" w:after="120"/>
      <w:ind w:left="1202"/>
    </w:pPr>
    <w:rPr>
      <w:rFonts w:ascii="Georgia" w:hAnsi="Georgia"/>
      <w:kern w:val="1"/>
      <w:sz w:val="20"/>
      <w:szCs w:val="20"/>
    </w:rPr>
  </w:style>
  <w:style w:type="paragraph" w:customStyle="1" w:styleId="1e">
    <w:name w:val="Схема документа1"/>
    <w:basedOn w:val="a"/>
    <w:rsid w:val="009B5FD0"/>
    <w:rPr>
      <w:kern w:val="1"/>
    </w:rPr>
  </w:style>
  <w:style w:type="paragraph" w:customStyle="1" w:styleId="1f">
    <w:name w:val="Текст выноски1"/>
    <w:basedOn w:val="a"/>
    <w:rsid w:val="009B5FD0"/>
    <w:rPr>
      <w:kern w:val="1"/>
    </w:rPr>
  </w:style>
  <w:style w:type="paragraph" w:customStyle="1" w:styleId="1f0">
    <w:name w:val="Текст примечания1"/>
    <w:basedOn w:val="a"/>
    <w:rsid w:val="009B5FD0"/>
    <w:rPr>
      <w:kern w:val="1"/>
    </w:rPr>
  </w:style>
  <w:style w:type="paragraph" w:customStyle="1" w:styleId="1f1">
    <w:name w:val="Текст сноски1"/>
    <w:basedOn w:val="a"/>
    <w:rsid w:val="009B5FD0"/>
    <w:rPr>
      <w:kern w:val="1"/>
    </w:rPr>
  </w:style>
  <w:style w:type="paragraph" w:customStyle="1" w:styleId="1f2">
    <w:name w:val="Тема примечания1"/>
    <w:basedOn w:val="1f0"/>
    <w:rsid w:val="009B5FD0"/>
  </w:style>
  <w:style w:type="paragraph" w:customStyle="1" w:styleId="afc">
    <w:name w:val="Знак Знак Знак"/>
    <w:basedOn w:val="a"/>
    <w:rsid w:val="009B5FD0"/>
    <w:rPr>
      <w:kern w:val="1"/>
    </w:rPr>
  </w:style>
  <w:style w:type="paragraph" w:customStyle="1" w:styleId="310">
    <w:name w:val="Основной текст 31"/>
    <w:basedOn w:val="a"/>
    <w:rsid w:val="009B5FD0"/>
    <w:rPr>
      <w:kern w:val="1"/>
    </w:rPr>
  </w:style>
  <w:style w:type="paragraph" w:styleId="afd">
    <w:name w:val="Body Text Indent"/>
    <w:basedOn w:val="a"/>
    <w:link w:val="1f3"/>
    <w:rsid w:val="009B5FD0"/>
    <w:pPr>
      <w:spacing w:after="120"/>
      <w:ind w:left="283" w:firstLine="720"/>
      <w:jc w:val="both"/>
    </w:pPr>
    <w:rPr>
      <w:kern w:val="1"/>
      <w:sz w:val="28"/>
      <w:szCs w:val="20"/>
    </w:rPr>
  </w:style>
  <w:style w:type="character" w:customStyle="1" w:styleId="1f3">
    <w:name w:val="Основной текст с отступом Знак1"/>
    <w:basedOn w:val="a2"/>
    <w:link w:val="afd"/>
    <w:rsid w:val="009B5FD0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Cell">
    <w:name w:val="ConsPlusCell"/>
    <w:rsid w:val="009B5FD0"/>
    <w:pPr>
      <w:widowControl w:val="0"/>
      <w:suppressAutoHyphens/>
      <w:spacing w:after="200" w:line="276" w:lineRule="auto"/>
    </w:pPr>
    <w:rPr>
      <w:rFonts w:ascii="Calibri" w:eastAsia="Arial" w:hAnsi="Calibri" w:cs="Mangal"/>
      <w:kern w:val="1"/>
      <w:lang w:eastAsia="ar-SA"/>
    </w:rPr>
  </w:style>
  <w:style w:type="paragraph" w:customStyle="1" w:styleId="210">
    <w:name w:val="Основной текст с отступом 21"/>
    <w:basedOn w:val="a"/>
    <w:rsid w:val="009B5FD0"/>
    <w:rPr>
      <w:kern w:val="1"/>
    </w:rPr>
  </w:style>
  <w:style w:type="paragraph" w:customStyle="1" w:styleId="ConsPlusNonformat">
    <w:name w:val="ConsPlusNonformat"/>
    <w:rsid w:val="009B5FD0"/>
    <w:pPr>
      <w:widowControl w:val="0"/>
      <w:suppressAutoHyphens/>
      <w:spacing w:after="200" w:line="276" w:lineRule="auto"/>
    </w:pPr>
    <w:rPr>
      <w:rFonts w:ascii="Calibri" w:eastAsia="Arial" w:hAnsi="Calibri" w:cs="Mangal"/>
      <w:kern w:val="1"/>
      <w:lang w:eastAsia="ar-SA"/>
    </w:rPr>
  </w:style>
  <w:style w:type="paragraph" w:customStyle="1" w:styleId="1f4">
    <w:name w:val="Без интервала1"/>
    <w:rsid w:val="009B5FD0"/>
    <w:pPr>
      <w:widowControl w:val="0"/>
      <w:suppressAutoHyphens/>
      <w:spacing w:after="200" w:line="276" w:lineRule="auto"/>
    </w:pPr>
    <w:rPr>
      <w:rFonts w:ascii="Calibri" w:eastAsia="Arial" w:hAnsi="Calibri" w:cs="Mangal"/>
      <w:kern w:val="1"/>
      <w:lang w:eastAsia="ar-SA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9B5FD0"/>
    <w:rPr>
      <w:kern w:val="1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B5FD0"/>
    <w:rPr>
      <w:kern w:val="1"/>
    </w:rPr>
  </w:style>
  <w:style w:type="paragraph" w:customStyle="1" w:styleId="aff0">
    <w:name w:val="Заголовок таблицы"/>
    <w:basedOn w:val="a8"/>
    <w:rsid w:val="009B5FD0"/>
    <w:pPr>
      <w:jc w:val="center"/>
    </w:pPr>
    <w:rPr>
      <w:b/>
      <w:bCs/>
      <w:kern w:val="1"/>
    </w:rPr>
  </w:style>
  <w:style w:type="paragraph" w:customStyle="1" w:styleId="aff1">
    <w:name w:val="Абзац"/>
    <w:basedOn w:val="a"/>
    <w:rsid w:val="009B5FD0"/>
    <w:pPr>
      <w:spacing w:line="380" w:lineRule="exact"/>
      <w:ind w:firstLine="567"/>
      <w:jc w:val="both"/>
    </w:pPr>
    <w:rPr>
      <w:kern w:val="1"/>
    </w:rPr>
  </w:style>
  <w:style w:type="paragraph" w:customStyle="1" w:styleId="TableContents">
    <w:name w:val="Table Contents"/>
    <w:basedOn w:val="a"/>
    <w:rsid w:val="009B5FD0"/>
    <w:pPr>
      <w:widowControl w:val="0"/>
      <w:suppressAutoHyphens w:val="0"/>
      <w:autoSpaceDE w:val="0"/>
    </w:pPr>
    <w:rPr>
      <w:rFonts w:ascii="Arial" w:hAnsi="Arial" w:cs="Mangal"/>
      <w:kern w:val="1"/>
      <w:sz w:val="20"/>
      <w:lang w:eastAsia="hi-IN" w:bidi="hi-IN"/>
    </w:rPr>
  </w:style>
  <w:style w:type="paragraph" w:customStyle="1" w:styleId="ConsPlusDocList0">
    <w:name w:val="ConsPlusDocList"/>
    <w:next w:val="a"/>
    <w:rsid w:val="009B5F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0">
    <w:name w:val="ConsPlusCell"/>
    <w:next w:val="a"/>
    <w:rsid w:val="009B5F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rsid w:val="009B5FD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9B5F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ff2">
    <w:name w:val="No Spacing"/>
    <w:qFormat/>
    <w:rsid w:val="009B5FD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11">
    <w:name w:val="Основной текст 21"/>
    <w:basedOn w:val="a"/>
    <w:rsid w:val="009B5FD0"/>
    <w:rPr>
      <w:kern w:val="1"/>
      <w:lang w:val="en-US"/>
    </w:rPr>
  </w:style>
  <w:style w:type="paragraph" w:customStyle="1" w:styleId="311">
    <w:name w:val="Основной текст с отступом 31"/>
    <w:basedOn w:val="a"/>
    <w:rsid w:val="009B5FD0"/>
    <w:pPr>
      <w:ind w:firstLine="708"/>
      <w:jc w:val="both"/>
    </w:pPr>
    <w:rPr>
      <w:kern w:val="1"/>
      <w:sz w:val="28"/>
    </w:rPr>
  </w:style>
  <w:style w:type="paragraph" w:customStyle="1" w:styleId="Textbody">
    <w:name w:val="Text body"/>
    <w:basedOn w:val="Standard"/>
    <w:rsid w:val="009B5FD0"/>
    <w:pPr>
      <w:spacing w:after="120" w:line="100" w:lineRule="atLeast"/>
    </w:pPr>
    <w:rPr>
      <w:rFonts w:eastAsia="Times New Roman"/>
      <w:b w:val="0"/>
      <w:bCs w:val="0"/>
      <w:sz w:val="24"/>
      <w:szCs w:val="24"/>
    </w:rPr>
  </w:style>
  <w:style w:type="paragraph" w:customStyle="1" w:styleId="1f5">
    <w:name w:val="Название объекта1"/>
    <w:basedOn w:val="Standard"/>
    <w:rsid w:val="009B5FD0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rsid w:val="009B5FD0"/>
    <w:pPr>
      <w:suppressLineNumbers/>
    </w:pPr>
    <w:rPr>
      <w:rFonts w:ascii="Arial" w:hAnsi="Arial" w:cs="Mangal"/>
      <w:sz w:val="24"/>
    </w:rPr>
  </w:style>
  <w:style w:type="paragraph" w:customStyle="1" w:styleId="312">
    <w:name w:val="Заголовок 31"/>
    <w:basedOn w:val="Standard"/>
    <w:next w:val="Standard"/>
    <w:rsid w:val="009B5FD0"/>
    <w:pPr>
      <w:keepNext/>
      <w:spacing w:before="240" w:after="60"/>
      <w:outlineLvl w:val="2"/>
    </w:pPr>
    <w:rPr>
      <w:rFonts w:ascii="Cambria" w:eastAsia="Times New Roman" w:hAnsi="Cambria"/>
      <w:sz w:val="26"/>
      <w:szCs w:val="26"/>
    </w:rPr>
  </w:style>
  <w:style w:type="paragraph" w:customStyle="1" w:styleId="41">
    <w:name w:val="Заголовок 41"/>
    <w:basedOn w:val="Standard"/>
    <w:next w:val="Pro-Gramma"/>
    <w:rsid w:val="009B5FD0"/>
    <w:pPr>
      <w:keepNext/>
      <w:spacing w:before="480" w:after="240" w:line="240" w:lineRule="auto"/>
      <w:outlineLvl w:val="3"/>
    </w:pPr>
    <w:rPr>
      <w:rFonts w:ascii="Verdana" w:eastAsia="Times New Roman" w:hAnsi="Verdana"/>
      <w:sz w:val="20"/>
    </w:rPr>
  </w:style>
  <w:style w:type="character" w:customStyle="1" w:styleId="1f6">
    <w:name w:val="Текст выноски Знак1"/>
    <w:rsid w:val="009B5FD0"/>
    <w:rPr>
      <w:rFonts w:ascii="Tahoma" w:eastAsia="Calibri" w:hAnsi="Tahoma" w:cs="Tahoma"/>
      <w:b/>
      <w:bCs/>
      <w:kern w:val="3"/>
      <w:sz w:val="16"/>
      <w:szCs w:val="16"/>
      <w:lang w:eastAsia="zh-CN"/>
    </w:rPr>
  </w:style>
  <w:style w:type="paragraph" w:customStyle="1" w:styleId="1f7">
    <w:name w:val="Нижний колонтитул1"/>
    <w:basedOn w:val="Standard"/>
    <w:rsid w:val="009B5FD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 w:val="0"/>
      <w:bCs w:val="0"/>
      <w:sz w:val="24"/>
      <w:szCs w:val="24"/>
    </w:rPr>
  </w:style>
  <w:style w:type="paragraph" w:styleId="aff3">
    <w:name w:val="Normal (Web)"/>
    <w:basedOn w:val="Standard"/>
    <w:uiPriority w:val="99"/>
    <w:rsid w:val="009B5FD0"/>
    <w:pPr>
      <w:spacing w:before="280" w:after="280" w:line="240" w:lineRule="auto"/>
    </w:pPr>
    <w:rPr>
      <w:rFonts w:eastAsia="Times New Roman"/>
      <w:b w:val="0"/>
      <w:bCs w:val="0"/>
      <w:sz w:val="24"/>
      <w:szCs w:val="24"/>
    </w:rPr>
  </w:style>
  <w:style w:type="paragraph" w:customStyle="1" w:styleId="1f8">
    <w:name w:val="Обычный1"/>
    <w:basedOn w:val="Standard"/>
    <w:rsid w:val="009B5FD0"/>
    <w:pPr>
      <w:shd w:val="clear" w:color="auto" w:fill="FFFFFF"/>
      <w:spacing w:after="225" w:line="240" w:lineRule="auto"/>
    </w:pPr>
    <w:rPr>
      <w:b w:val="0"/>
      <w:bCs w:val="0"/>
      <w:sz w:val="24"/>
      <w:szCs w:val="24"/>
    </w:rPr>
  </w:style>
  <w:style w:type="paragraph" w:customStyle="1" w:styleId="1f9">
    <w:name w:val="Верхний колонтитул1"/>
    <w:basedOn w:val="Standard"/>
    <w:rsid w:val="009B5FD0"/>
    <w:pPr>
      <w:tabs>
        <w:tab w:val="center" w:pos="4677"/>
        <w:tab w:val="right" w:pos="9355"/>
      </w:tabs>
    </w:pPr>
  </w:style>
  <w:style w:type="paragraph" w:customStyle="1" w:styleId="1fa">
    <w:name w:val="Основной текст1"/>
    <w:basedOn w:val="Standard"/>
    <w:rsid w:val="009B5FD0"/>
    <w:pPr>
      <w:shd w:val="clear" w:color="auto" w:fill="FFFFFF"/>
      <w:spacing w:after="5160" w:line="317" w:lineRule="exact"/>
      <w:ind w:hanging="720"/>
    </w:pPr>
    <w:rPr>
      <w:rFonts w:ascii="Calibri" w:hAnsi="Calibri" w:cs="Calibri"/>
      <w:b w:val="0"/>
      <w:bCs w:val="0"/>
      <w:sz w:val="27"/>
      <w:szCs w:val="27"/>
    </w:rPr>
  </w:style>
  <w:style w:type="paragraph" w:customStyle="1" w:styleId="aff4">
    <w:name w:val="Знак Знак Знак Знак Знак Знак Знак Знак Знак Знак Знак Знак Знак"/>
    <w:basedOn w:val="Standard"/>
    <w:rsid w:val="009B5FD0"/>
    <w:pPr>
      <w:spacing w:after="160" w:line="240" w:lineRule="exact"/>
    </w:pPr>
    <w:rPr>
      <w:rFonts w:ascii="Verdana" w:eastAsia="Times New Roman" w:hAnsi="Verdana"/>
      <w:b w:val="0"/>
      <w:bCs w:val="0"/>
      <w:sz w:val="24"/>
      <w:szCs w:val="24"/>
      <w:lang w:val="en-US"/>
    </w:rPr>
  </w:style>
  <w:style w:type="paragraph" w:customStyle="1" w:styleId="1fb">
    <w:name w:val="Текст примечания1"/>
    <w:basedOn w:val="Standard"/>
    <w:rsid w:val="009B5FD0"/>
    <w:pPr>
      <w:spacing w:after="0" w:line="240" w:lineRule="auto"/>
    </w:pPr>
    <w:rPr>
      <w:rFonts w:eastAsia="Times New Roman"/>
      <w:b w:val="0"/>
      <w:bCs w:val="0"/>
      <w:sz w:val="20"/>
      <w:szCs w:val="20"/>
    </w:rPr>
  </w:style>
  <w:style w:type="paragraph" w:customStyle="1" w:styleId="TableHeading">
    <w:name w:val="Table Heading"/>
    <w:basedOn w:val="TableContents"/>
    <w:rsid w:val="009B5FD0"/>
    <w:pPr>
      <w:suppressLineNumbers/>
      <w:suppressAutoHyphens/>
      <w:autoSpaceDE/>
      <w:autoSpaceDN w:val="0"/>
      <w:spacing w:line="240" w:lineRule="auto"/>
      <w:jc w:val="center"/>
      <w:textAlignment w:val="baseline"/>
    </w:pPr>
    <w:rPr>
      <w:rFonts w:eastAsia="Lucida Sans Unicode"/>
      <w:b/>
      <w:bCs/>
      <w:kern w:val="3"/>
      <w:lang w:eastAsia="zh-CN"/>
    </w:rPr>
  </w:style>
  <w:style w:type="paragraph" w:customStyle="1" w:styleId="Framecontents">
    <w:name w:val="Frame contents"/>
    <w:basedOn w:val="Textbody"/>
    <w:rsid w:val="009B5FD0"/>
  </w:style>
  <w:style w:type="paragraph" w:customStyle="1" w:styleId="msonormalcxspmiddle">
    <w:name w:val="msonormalcxspmiddle"/>
    <w:basedOn w:val="Standard"/>
    <w:rsid w:val="009B5FD0"/>
    <w:pPr>
      <w:suppressAutoHyphens w:val="0"/>
      <w:spacing w:before="100" w:after="100"/>
    </w:pPr>
    <w:rPr>
      <w:rFonts w:eastAsia="Times New Roman"/>
      <w:sz w:val="24"/>
    </w:rPr>
  </w:style>
  <w:style w:type="paragraph" w:customStyle="1" w:styleId="ConsPlusTitle0">
    <w:name w:val="ConsPlusTitle"/>
    <w:rsid w:val="009B5FD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  <w:style w:type="paragraph" w:customStyle="1" w:styleId="s1">
    <w:name w:val="s_1"/>
    <w:basedOn w:val="Standard"/>
    <w:rsid w:val="009B5FD0"/>
    <w:pPr>
      <w:suppressAutoHyphens w:val="0"/>
      <w:spacing w:before="280" w:after="280" w:line="240" w:lineRule="auto"/>
    </w:pPr>
    <w:rPr>
      <w:rFonts w:eastAsia="Times New Roman"/>
      <w:b w:val="0"/>
      <w:bCs w:val="0"/>
      <w:sz w:val="24"/>
      <w:szCs w:val="24"/>
    </w:rPr>
  </w:style>
  <w:style w:type="character" w:customStyle="1" w:styleId="WW8Num6z1">
    <w:name w:val="WW8Num6z1"/>
    <w:rsid w:val="009B5FD0"/>
    <w:rPr>
      <w:rFonts w:ascii="OpenSymbol, 'Arial Unicode MS'" w:hAnsi="OpenSymbol, 'Arial Unicode MS'" w:cs="OpenSymbol, 'Arial Unicode MS'"/>
    </w:rPr>
  </w:style>
  <w:style w:type="character" w:customStyle="1" w:styleId="WW8Num7z1">
    <w:name w:val="WW8Num7z1"/>
    <w:rsid w:val="009B5FD0"/>
    <w:rPr>
      <w:rFonts w:ascii="OpenSymbol, 'Arial Unicode MS'" w:hAnsi="OpenSymbol, 'Arial Unicode MS'" w:cs="OpenSymbol, 'Arial Unicode MS'"/>
    </w:rPr>
  </w:style>
  <w:style w:type="character" w:customStyle="1" w:styleId="WW8Num8z1">
    <w:name w:val="WW8Num8z1"/>
    <w:rsid w:val="009B5FD0"/>
    <w:rPr>
      <w:rFonts w:ascii="OpenSymbol, 'Arial Unicode MS'" w:hAnsi="OpenSymbol, 'Arial Unicode MS'" w:cs="OpenSymbol, 'Arial Unicode MS'"/>
    </w:rPr>
  </w:style>
  <w:style w:type="character" w:customStyle="1" w:styleId="35">
    <w:name w:val="Основной шрифт абзаца3"/>
    <w:rsid w:val="009B5FD0"/>
  </w:style>
  <w:style w:type="character" w:customStyle="1" w:styleId="WW8Num9z1">
    <w:name w:val="WW8Num9z1"/>
    <w:rsid w:val="009B5FD0"/>
    <w:rPr>
      <w:b/>
    </w:rPr>
  </w:style>
  <w:style w:type="character" w:customStyle="1" w:styleId="WW8Num10z1">
    <w:name w:val="WW8Num10z1"/>
    <w:rsid w:val="009B5FD0"/>
    <w:rPr>
      <w:rFonts w:ascii="OpenSymbol, 'Arial Unicode MS'" w:hAnsi="OpenSymbol, 'Arial Unicode MS'"/>
      <w:b/>
    </w:rPr>
  </w:style>
  <w:style w:type="character" w:customStyle="1" w:styleId="WW8Num1z0">
    <w:name w:val="WW8Num1z0"/>
    <w:rsid w:val="009B5FD0"/>
    <w:rPr>
      <w:rFonts w:ascii="Symbol" w:hAnsi="Symbol"/>
    </w:rPr>
  </w:style>
  <w:style w:type="character" w:customStyle="1" w:styleId="WW8Num1z1">
    <w:name w:val="WW8Num1z1"/>
    <w:rsid w:val="009B5FD0"/>
    <w:rPr>
      <w:rFonts w:ascii="OpenSymbol, 'Arial Unicode MS'" w:hAnsi="OpenSymbol, 'Arial Unicode MS'" w:cs="Courier New"/>
    </w:rPr>
  </w:style>
  <w:style w:type="character" w:customStyle="1" w:styleId="WW8Num4z1">
    <w:name w:val="WW8Num4z1"/>
    <w:rsid w:val="009B5FD0"/>
    <w:rPr>
      <w:rFonts w:ascii="Courier New" w:hAnsi="Courier New" w:cs="Courier New"/>
    </w:rPr>
  </w:style>
  <w:style w:type="character" w:customStyle="1" w:styleId="WW8Num4z2">
    <w:name w:val="WW8Num4z2"/>
    <w:rsid w:val="009B5FD0"/>
    <w:rPr>
      <w:rFonts w:ascii="Wingdings" w:hAnsi="Wingdings"/>
    </w:rPr>
  </w:style>
  <w:style w:type="character" w:customStyle="1" w:styleId="WW8Num5z1">
    <w:name w:val="WW8Num5z1"/>
    <w:rsid w:val="009B5FD0"/>
    <w:rPr>
      <w:rFonts w:ascii="Courier New" w:hAnsi="Courier New" w:cs="Courier New"/>
    </w:rPr>
  </w:style>
  <w:style w:type="character" w:customStyle="1" w:styleId="WW8Num5z2">
    <w:name w:val="WW8Num5z2"/>
    <w:rsid w:val="009B5FD0"/>
    <w:rPr>
      <w:rFonts w:ascii="Wingdings" w:hAnsi="Wingdings"/>
    </w:rPr>
  </w:style>
  <w:style w:type="character" w:customStyle="1" w:styleId="StrongEmphasis">
    <w:name w:val="Strong Emphasis"/>
    <w:rsid w:val="009B5FD0"/>
    <w:rPr>
      <w:b/>
      <w:bCs/>
    </w:rPr>
  </w:style>
  <w:style w:type="character" w:customStyle="1" w:styleId="NumberingSymbols">
    <w:name w:val="Numbering Symbols"/>
    <w:rsid w:val="009B5FD0"/>
  </w:style>
  <w:style w:type="character" w:customStyle="1" w:styleId="Internetlink">
    <w:name w:val="Internet link"/>
    <w:rsid w:val="009B5FD0"/>
    <w:rPr>
      <w:color w:val="0000FF"/>
      <w:u w:val="single"/>
    </w:rPr>
  </w:style>
  <w:style w:type="character" w:customStyle="1" w:styleId="BulletSymbols">
    <w:name w:val="Bullet Symbols"/>
    <w:rsid w:val="009B5FD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pple-converted-space">
    <w:name w:val="apple-converted-space"/>
    <w:basedOn w:val="21"/>
    <w:rsid w:val="009B5FD0"/>
  </w:style>
  <w:style w:type="numbering" w:customStyle="1" w:styleId="WW8Num1">
    <w:name w:val="WW8Num1"/>
    <w:basedOn w:val="a4"/>
    <w:rsid w:val="009B5FD0"/>
    <w:pPr>
      <w:numPr>
        <w:numId w:val="5"/>
      </w:numPr>
    </w:pPr>
  </w:style>
  <w:style w:type="numbering" w:customStyle="1" w:styleId="WW8Num2">
    <w:name w:val="WW8Num2"/>
    <w:basedOn w:val="a4"/>
    <w:rsid w:val="009B5FD0"/>
    <w:pPr>
      <w:numPr>
        <w:numId w:val="6"/>
      </w:numPr>
    </w:pPr>
  </w:style>
  <w:style w:type="numbering" w:customStyle="1" w:styleId="WW8Num3">
    <w:name w:val="WW8Num3"/>
    <w:basedOn w:val="a4"/>
    <w:rsid w:val="009B5FD0"/>
    <w:pPr>
      <w:numPr>
        <w:numId w:val="7"/>
      </w:numPr>
    </w:pPr>
  </w:style>
  <w:style w:type="numbering" w:customStyle="1" w:styleId="WW8Num4">
    <w:name w:val="WW8Num4"/>
    <w:basedOn w:val="a4"/>
    <w:rsid w:val="009B5FD0"/>
    <w:pPr>
      <w:numPr>
        <w:numId w:val="8"/>
      </w:numPr>
    </w:pPr>
  </w:style>
  <w:style w:type="numbering" w:customStyle="1" w:styleId="WW8Num5">
    <w:name w:val="WW8Num5"/>
    <w:basedOn w:val="a4"/>
    <w:rsid w:val="009B5FD0"/>
    <w:pPr>
      <w:numPr>
        <w:numId w:val="9"/>
      </w:numPr>
    </w:pPr>
  </w:style>
  <w:style w:type="numbering" w:customStyle="1" w:styleId="WW8Num6">
    <w:name w:val="WW8Num6"/>
    <w:basedOn w:val="a4"/>
    <w:rsid w:val="009B5FD0"/>
    <w:pPr>
      <w:numPr>
        <w:numId w:val="10"/>
      </w:numPr>
    </w:pPr>
  </w:style>
  <w:style w:type="numbering" w:customStyle="1" w:styleId="WW8Num7">
    <w:name w:val="WW8Num7"/>
    <w:basedOn w:val="a4"/>
    <w:rsid w:val="009B5FD0"/>
    <w:pPr>
      <w:numPr>
        <w:numId w:val="11"/>
      </w:numPr>
    </w:pPr>
  </w:style>
  <w:style w:type="numbering" w:customStyle="1" w:styleId="WW8Num8">
    <w:name w:val="WW8Num8"/>
    <w:basedOn w:val="a4"/>
    <w:rsid w:val="009B5FD0"/>
    <w:pPr>
      <w:numPr>
        <w:numId w:val="12"/>
      </w:numPr>
    </w:pPr>
  </w:style>
  <w:style w:type="numbering" w:customStyle="1" w:styleId="WW8Num9">
    <w:name w:val="WW8Num9"/>
    <w:basedOn w:val="a4"/>
    <w:rsid w:val="009B5FD0"/>
    <w:pPr>
      <w:numPr>
        <w:numId w:val="13"/>
      </w:numPr>
    </w:pPr>
  </w:style>
  <w:style w:type="character" w:customStyle="1" w:styleId="WW8Num108z0">
    <w:name w:val="WW8Num108z0"/>
    <w:rsid w:val="009B5FD0"/>
    <w:rPr>
      <w:rFonts w:ascii="Symbol" w:hAnsi="Symbol"/>
    </w:rPr>
  </w:style>
  <w:style w:type="paragraph" w:customStyle="1" w:styleId="consplusnormal1">
    <w:name w:val="consplusnormal"/>
    <w:basedOn w:val="a"/>
    <w:rsid w:val="009B5FD0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9B5FD0"/>
  </w:style>
  <w:style w:type="table" w:styleId="aff5">
    <w:name w:val="Table Grid"/>
    <w:basedOn w:val="a3"/>
    <w:uiPriority w:val="39"/>
    <w:rsid w:val="009B5F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uiPriority w:val="22"/>
    <w:qFormat/>
    <w:rsid w:val="009B5FD0"/>
    <w:rPr>
      <w:b/>
      <w:bCs/>
    </w:rPr>
  </w:style>
  <w:style w:type="character" w:customStyle="1" w:styleId="1fc">
    <w:name w:val="Основной текст Знак1"/>
    <w:uiPriority w:val="99"/>
    <w:rsid w:val="009B5FD0"/>
    <w:rPr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9B5FD0"/>
    <w:rPr>
      <w:rFonts w:ascii="Calibri" w:eastAsia="Arial" w:hAnsi="Calibri" w:cs="Mangal"/>
      <w:kern w:val="2"/>
      <w:lang w:eastAsia="ar-SA"/>
    </w:rPr>
  </w:style>
  <w:style w:type="character" w:customStyle="1" w:styleId="25">
    <w:name w:val="Основной текст (2)_"/>
    <w:basedOn w:val="a2"/>
    <w:link w:val="26"/>
    <w:rsid w:val="00E46F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46F64"/>
    <w:pPr>
      <w:widowControl w:val="0"/>
      <w:shd w:val="clear" w:color="auto" w:fill="FFFFFF"/>
      <w:suppressAutoHyphens w:val="0"/>
      <w:spacing w:before="300" w:line="317" w:lineRule="exact"/>
      <w:jc w:val="both"/>
    </w:pPr>
    <w:rPr>
      <w:kern w:val="0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576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7">
    <w:name w:val="Колонтитул_"/>
    <w:basedOn w:val="a2"/>
    <w:rsid w:val="00EA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8">
    <w:name w:val="Колонтитул"/>
    <w:basedOn w:val="aff7"/>
    <w:rsid w:val="00EA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9">
    <w:name w:val="Колонтитул + Полужирный"/>
    <w:basedOn w:val="aff7"/>
    <w:rsid w:val="001A3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2"/>
    <w:link w:val="28"/>
    <w:rsid w:val="00F97B7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2"/>
    <w:link w:val="52"/>
    <w:rsid w:val="00F97B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_"/>
    <w:basedOn w:val="a2"/>
    <w:link w:val="72"/>
    <w:rsid w:val="00F97B7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Exact">
    <w:name w:val="Основной текст (7) Exact"/>
    <w:basedOn w:val="a2"/>
    <w:rsid w:val="00F97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_"/>
    <w:basedOn w:val="a2"/>
    <w:link w:val="92"/>
    <w:rsid w:val="00F97B7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a">
    <w:name w:val="Оглавление_"/>
    <w:basedOn w:val="a2"/>
    <w:link w:val="affb"/>
    <w:rsid w:val="00F97B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F97B70"/>
    <w:pPr>
      <w:widowControl w:val="0"/>
      <w:shd w:val="clear" w:color="auto" w:fill="FFFFFF"/>
      <w:suppressAutoHyphens w:val="0"/>
      <w:spacing w:before="600" w:after="420" w:line="0" w:lineRule="atLeast"/>
      <w:jc w:val="center"/>
      <w:outlineLvl w:val="1"/>
    </w:pPr>
    <w:rPr>
      <w:b/>
      <w:bCs/>
      <w:kern w:val="0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F97B70"/>
    <w:pPr>
      <w:widowControl w:val="0"/>
      <w:shd w:val="clear" w:color="auto" w:fill="FFFFFF"/>
      <w:suppressAutoHyphens w:val="0"/>
      <w:spacing w:line="298" w:lineRule="exact"/>
      <w:jc w:val="right"/>
    </w:pPr>
    <w:rPr>
      <w:kern w:val="0"/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F97B70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kern w:val="0"/>
      <w:sz w:val="18"/>
      <w:szCs w:val="18"/>
      <w:lang w:eastAsia="en-US"/>
    </w:rPr>
  </w:style>
  <w:style w:type="paragraph" w:customStyle="1" w:styleId="92">
    <w:name w:val="Основной текст (9)"/>
    <w:basedOn w:val="a"/>
    <w:link w:val="91"/>
    <w:rsid w:val="00F97B70"/>
    <w:pPr>
      <w:widowControl w:val="0"/>
      <w:shd w:val="clear" w:color="auto" w:fill="FFFFFF"/>
      <w:suppressAutoHyphens w:val="0"/>
      <w:spacing w:before="360" w:line="298" w:lineRule="exact"/>
      <w:jc w:val="both"/>
    </w:pPr>
    <w:rPr>
      <w:b/>
      <w:bCs/>
      <w:kern w:val="0"/>
      <w:sz w:val="22"/>
      <w:szCs w:val="22"/>
      <w:lang w:eastAsia="en-US"/>
    </w:rPr>
  </w:style>
  <w:style w:type="paragraph" w:customStyle="1" w:styleId="affb">
    <w:name w:val="Оглавление"/>
    <w:basedOn w:val="a"/>
    <w:link w:val="affa"/>
    <w:rsid w:val="00F97B70"/>
    <w:pPr>
      <w:widowControl w:val="0"/>
      <w:shd w:val="clear" w:color="auto" w:fill="FFFFFF"/>
      <w:suppressAutoHyphens w:val="0"/>
      <w:spacing w:line="298" w:lineRule="exact"/>
      <w:jc w:val="both"/>
    </w:pPr>
    <w:rPr>
      <w:b/>
      <w:bCs/>
      <w:kern w:val="0"/>
      <w:sz w:val="22"/>
      <w:szCs w:val="22"/>
      <w:lang w:eastAsia="en-US"/>
    </w:rPr>
  </w:style>
  <w:style w:type="character" w:customStyle="1" w:styleId="5Exact">
    <w:name w:val="Основной текст (5) Exact"/>
    <w:basedOn w:val="a2"/>
    <w:rsid w:val="00F67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6D41-94C7-43BD-BB18-3C61315D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2019-12-10T07:26:00Z</cp:lastPrinted>
  <dcterms:created xsi:type="dcterms:W3CDTF">2018-02-01T07:53:00Z</dcterms:created>
  <dcterms:modified xsi:type="dcterms:W3CDTF">2019-12-10T10:56:00Z</dcterms:modified>
</cp:coreProperties>
</file>