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E5" w:rsidRDefault="00CD74E5" w:rsidP="00A07025">
      <w:pPr>
        <w:rPr>
          <w:b/>
          <w:szCs w:val="28"/>
          <w:u w:val="single"/>
        </w:rPr>
      </w:pPr>
    </w:p>
    <w:p w:rsidR="001D68A5" w:rsidRDefault="001D68A5" w:rsidP="00CD7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CD74E5" w:rsidRPr="00005EBA" w:rsidRDefault="00720437" w:rsidP="00CD7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E5"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CD74E5" w:rsidRPr="00005EBA" w:rsidRDefault="00CD74E5" w:rsidP="00CD7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CD74E5" w:rsidRDefault="00CD74E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5" w:rsidRPr="00005EBA" w:rsidRDefault="001D68A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E5" w:rsidRPr="00005EBA" w:rsidRDefault="00CD74E5" w:rsidP="001D68A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D74E5" w:rsidRPr="00005EBA" w:rsidRDefault="00CD74E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E5" w:rsidRPr="00005EBA" w:rsidRDefault="00CD74E5" w:rsidP="001D68A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CD74E5" w:rsidRPr="00005EBA" w:rsidRDefault="00CD74E5" w:rsidP="001D68A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CD74E5" w:rsidRDefault="00CD74E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A5" w:rsidRDefault="001D68A5" w:rsidP="001D68A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6B" w:rsidRDefault="005314B3" w:rsidP="005D631B">
      <w:pPr>
        <w:pStyle w:val="a5"/>
        <w:rPr>
          <w:szCs w:val="28"/>
        </w:rPr>
      </w:pPr>
      <w:r w:rsidRPr="005314B3">
        <w:rPr>
          <w:bCs/>
          <w:szCs w:val="28"/>
        </w:rPr>
        <w:t xml:space="preserve">О внесении изменений в </w:t>
      </w:r>
      <w:r w:rsidRPr="005314B3">
        <w:rPr>
          <w:szCs w:val="28"/>
        </w:rPr>
        <w:t xml:space="preserve">постановление Администрации Южского муниципального района от </w:t>
      </w:r>
      <w:r w:rsidR="00525566">
        <w:rPr>
          <w:szCs w:val="28"/>
        </w:rPr>
        <w:t>29.12.2017</w:t>
      </w:r>
      <w:r w:rsidRPr="005314B3">
        <w:rPr>
          <w:szCs w:val="28"/>
        </w:rPr>
        <w:t xml:space="preserve"> № </w:t>
      </w:r>
      <w:r w:rsidR="00525566">
        <w:rPr>
          <w:szCs w:val="28"/>
        </w:rPr>
        <w:t>1362</w:t>
      </w:r>
      <w:r w:rsidRPr="005314B3">
        <w:rPr>
          <w:szCs w:val="28"/>
        </w:rPr>
        <w:t xml:space="preserve">-п «Об утверждении </w:t>
      </w:r>
      <w:r w:rsidRPr="005314B3">
        <w:rPr>
          <w:bCs/>
          <w:szCs w:val="28"/>
        </w:rPr>
        <w:t xml:space="preserve">муниципальной программы </w:t>
      </w:r>
      <w:r w:rsidRPr="005314B3">
        <w:rPr>
          <w:szCs w:val="28"/>
        </w:rPr>
        <w:t>«Развитие культуры Южского муниципального района»</w:t>
      </w:r>
    </w:p>
    <w:p w:rsidR="00EF44BB" w:rsidRPr="00EF44BB" w:rsidRDefault="00EF44BB" w:rsidP="00EF44BB">
      <w:pPr>
        <w:pStyle w:val="a0"/>
        <w:rPr>
          <w:lang w:val="ru-RU"/>
        </w:rPr>
      </w:pPr>
    </w:p>
    <w:p w:rsidR="00E7356D" w:rsidRPr="00B46BEB" w:rsidRDefault="00E7356D" w:rsidP="00106578">
      <w:pPr>
        <w:pStyle w:val="a5"/>
        <w:spacing w:before="120" w:line="360" w:lineRule="auto"/>
        <w:ind w:firstLine="708"/>
        <w:jc w:val="both"/>
        <w:rPr>
          <w:b w:val="0"/>
          <w:iCs/>
          <w:szCs w:val="28"/>
        </w:rPr>
      </w:pPr>
      <w:r w:rsidRPr="00B46BEB">
        <w:rPr>
          <w:b w:val="0"/>
          <w:szCs w:val="28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</w:t>
      </w:r>
      <w:r w:rsidR="003A36C3">
        <w:rPr>
          <w:b w:val="0"/>
          <w:szCs w:val="28"/>
          <w:lang w:val="en-US"/>
        </w:rPr>
        <w:t> </w:t>
      </w:r>
      <w:r w:rsidRPr="00B46BEB">
        <w:rPr>
          <w:b w:val="0"/>
          <w:szCs w:val="28"/>
        </w:rPr>
        <w:t xml:space="preserve">680-п </w:t>
      </w:r>
      <w:r w:rsidRPr="00B46BEB">
        <w:rPr>
          <w:b w:val="0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Pr="00B46BEB">
        <w:rPr>
          <w:b w:val="0"/>
          <w:szCs w:val="28"/>
        </w:rPr>
        <w:t xml:space="preserve"> и отмене постановлений Администрации Южского муниципального района от 02.09.2013 №</w:t>
      </w:r>
      <w:r w:rsidR="003A36C3">
        <w:rPr>
          <w:b w:val="0"/>
          <w:szCs w:val="28"/>
          <w:lang w:val="en-US"/>
        </w:rPr>
        <w:t> </w:t>
      </w:r>
      <w:r w:rsidRPr="00B46BEB">
        <w:rPr>
          <w:b w:val="0"/>
          <w:szCs w:val="28"/>
        </w:rPr>
        <w:t xml:space="preserve">719-п и </w:t>
      </w:r>
      <w:r w:rsidR="003A36C3">
        <w:rPr>
          <w:b w:val="0"/>
          <w:szCs w:val="28"/>
        </w:rPr>
        <w:t>Администрации</w:t>
      </w:r>
      <w:r w:rsidRPr="00B46BEB">
        <w:rPr>
          <w:b w:val="0"/>
          <w:szCs w:val="28"/>
        </w:rPr>
        <w:t xml:space="preserve"> Южского городского поселения от 06.09.2013 №</w:t>
      </w:r>
      <w:r w:rsidR="003A36C3">
        <w:rPr>
          <w:b w:val="0"/>
          <w:szCs w:val="28"/>
          <w:lang w:val="en-US"/>
        </w:rPr>
        <w:t> </w:t>
      </w:r>
      <w:r w:rsidRPr="00B46BEB">
        <w:rPr>
          <w:b w:val="0"/>
          <w:szCs w:val="28"/>
        </w:rPr>
        <w:t xml:space="preserve">490», Администрация Южского муниципального района </w:t>
      </w:r>
      <w:r w:rsidR="001D68A5">
        <w:rPr>
          <w:b w:val="0"/>
          <w:szCs w:val="28"/>
        </w:rPr>
        <w:br/>
      </w:r>
      <w:r w:rsidRPr="001D68A5">
        <w:rPr>
          <w:bCs/>
          <w:szCs w:val="28"/>
        </w:rPr>
        <w:t>п о с т а н о в л я е т</w:t>
      </w:r>
      <w:r w:rsidRPr="001D68A5">
        <w:rPr>
          <w:szCs w:val="28"/>
        </w:rPr>
        <w:t>:</w:t>
      </w:r>
    </w:p>
    <w:p w:rsidR="00E7356D" w:rsidRPr="00B46BEB" w:rsidRDefault="00E7356D" w:rsidP="00106578">
      <w:pPr>
        <w:pStyle w:val="aff9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uppressAutoHyphens/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B46BEB">
        <w:rPr>
          <w:bCs/>
          <w:sz w:val="28"/>
          <w:szCs w:val="28"/>
        </w:rPr>
        <w:t xml:space="preserve">Внести в </w:t>
      </w:r>
      <w:r w:rsidRPr="00B46BEB">
        <w:rPr>
          <w:sz w:val="28"/>
          <w:szCs w:val="28"/>
        </w:rPr>
        <w:t>постановление Администрации Южского муниципального района от 14.12.2017 №</w:t>
      </w:r>
      <w:r w:rsidR="003A36C3">
        <w:rPr>
          <w:sz w:val="28"/>
          <w:szCs w:val="28"/>
        </w:rPr>
        <w:t> </w:t>
      </w:r>
      <w:r w:rsidRPr="00B46BEB">
        <w:rPr>
          <w:sz w:val="28"/>
          <w:szCs w:val="28"/>
        </w:rPr>
        <w:t xml:space="preserve">1238-п «Об утверждении </w:t>
      </w:r>
      <w:r w:rsidRPr="00B46BEB">
        <w:rPr>
          <w:bCs/>
          <w:sz w:val="28"/>
          <w:szCs w:val="28"/>
        </w:rPr>
        <w:t xml:space="preserve">муниципальной программы </w:t>
      </w:r>
      <w:r w:rsidRPr="00B46BEB">
        <w:rPr>
          <w:sz w:val="28"/>
          <w:szCs w:val="28"/>
        </w:rPr>
        <w:t xml:space="preserve">«Развитие </w:t>
      </w:r>
      <w:r w:rsidR="00B772D3" w:rsidRPr="00B46BEB">
        <w:rPr>
          <w:sz w:val="28"/>
          <w:szCs w:val="28"/>
        </w:rPr>
        <w:t>культуры Южского муниципального района</w:t>
      </w:r>
      <w:r w:rsidRPr="00B46BEB">
        <w:rPr>
          <w:sz w:val="28"/>
          <w:szCs w:val="28"/>
        </w:rPr>
        <w:t>» (далее – Постановление) следующее изменение, изложив приложение к постановлению в новой редакции (прилагается).</w:t>
      </w:r>
    </w:p>
    <w:p w:rsidR="00E7356D" w:rsidRPr="00B46BEB" w:rsidRDefault="00E7356D" w:rsidP="00106578">
      <w:pPr>
        <w:pStyle w:val="aff9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uppressAutoHyphens/>
        <w:spacing w:before="120" w:line="360" w:lineRule="auto"/>
        <w:ind w:left="0" w:firstLine="709"/>
        <w:jc w:val="both"/>
        <w:rPr>
          <w:kern w:val="2"/>
          <w:sz w:val="28"/>
          <w:szCs w:val="28"/>
        </w:rPr>
      </w:pPr>
      <w:r w:rsidRPr="00B46BEB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при </w:t>
      </w:r>
      <w:r w:rsidRPr="00B46BEB">
        <w:rPr>
          <w:sz w:val="28"/>
          <w:szCs w:val="28"/>
        </w:rPr>
        <w:lastRenderedPageBreak/>
        <w:t>составлении бюджета Южского муниципального района, начиная с</w:t>
      </w:r>
      <w:r w:rsidR="00106578">
        <w:rPr>
          <w:sz w:val="28"/>
          <w:szCs w:val="28"/>
        </w:rPr>
        <w:t> </w:t>
      </w:r>
      <w:r w:rsidRPr="00B46BEB">
        <w:rPr>
          <w:sz w:val="28"/>
          <w:szCs w:val="28"/>
        </w:rPr>
        <w:t>формирования бюджета Южского муниципального района на 202</w:t>
      </w:r>
      <w:r w:rsidR="00C31F6A">
        <w:rPr>
          <w:sz w:val="28"/>
          <w:szCs w:val="28"/>
        </w:rPr>
        <w:t>3</w:t>
      </w:r>
      <w:r w:rsidRPr="00B46BEB">
        <w:rPr>
          <w:sz w:val="28"/>
          <w:szCs w:val="28"/>
        </w:rPr>
        <w:t xml:space="preserve"> год и</w:t>
      </w:r>
      <w:r w:rsidR="003A36C3">
        <w:rPr>
          <w:sz w:val="28"/>
          <w:szCs w:val="28"/>
          <w:lang w:val="en-US"/>
        </w:rPr>
        <w:t> </w:t>
      </w:r>
      <w:r w:rsidRPr="00B46BEB">
        <w:rPr>
          <w:sz w:val="28"/>
          <w:szCs w:val="28"/>
        </w:rPr>
        <w:t>плановый период 202</w:t>
      </w:r>
      <w:r w:rsidR="00C31F6A">
        <w:rPr>
          <w:sz w:val="28"/>
          <w:szCs w:val="28"/>
        </w:rPr>
        <w:t>4</w:t>
      </w:r>
      <w:r w:rsidRPr="00B46BEB">
        <w:rPr>
          <w:sz w:val="28"/>
          <w:szCs w:val="28"/>
        </w:rPr>
        <w:t xml:space="preserve"> и 202</w:t>
      </w:r>
      <w:r w:rsidR="00C31F6A">
        <w:rPr>
          <w:sz w:val="28"/>
          <w:szCs w:val="28"/>
        </w:rPr>
        <w:t>5</w:t>
      </w:r>
      <w:r w:rsidRPr="00B46BEB">
        <w:rPr>
          <w:sz w:val="28"/>
          <w:szCs w:val="28"/>
        </w:rPr>
        <w:t xml:space="preserve"> годов.</w:t>
      </w:r>
    </w:p>
    <w:p w:rsidR="00E7356D" w:rsidRPr="00B46BEB" w:rsidRDefault="00E7356D" w:rsidP="00106578">
      <w:pPr>
        <w:pStyle w:val="ConsPlusNormal"/>
        <w:numPr>
          <w:ilvl w:val="0"/>
          <w:numId w:val="11"/>
        </w:numPr>
        <w:tabs>
          <w:tab w:val="clear" w:pos="720"/>
          <w:tab w:val="num" w:pos="567"/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</w:t>
      </w:r>
      <w:r w:rsidR="0010657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46BEB">
        <w:rPr>
          <w:rFonts w:ascii="Times New Roman" w:hAnsi="Times New Roman" w:cs="Times New Roman"/>
          <w:sz w:val="28"/>
          <w:szCs w:val="28"/>
        </w:rPr>
        <w:t>на официальном сайте Южского муниципального района в информационно-телекоммуникационной сети «Интернет».</w:t>
      </w:r>
    </w:p>
    <w:p w:rsidR="00306578" w:rsidRDefault="00306578" w:rsidP="003A36C3">
      <w:pPr>
        <w:pStyle w:val="a0"/>
        <w:spacing w:after="0"/>
        <w:rPr>
          <w:b/>
          <w:bCs/>
          <w:iCs/>
          <w:sz w:val="28"/>
          <w:lang w:val="ru-RU"/>
        </w:rPr>
      </w:pPr>
    </w:p>
    <w:p w:rsidR="00497FB5" w:rsidRDefault="00497FB5" w:rsidP="003A36C3">
      <w:pPr>
        <w:pStyle w:val="a0"/>
        <w:spacing w:after="0"/>
        <w:rPr>
          <w:b/>
          <w:bCs/>
          <w:iCs/>
          <w:sz w:val="28"/>
          <w:lang w:val="ru-RU"/>
        </w:rPr>
      </w:pPr>
    </w:p>
    <w:p w:rsidR="003A36C3" w:rsidRDefault="003A36C3" w:rsidP="003A36C3">
      <w:pPr>
        <w:pStyle w:val="a0"/>
        <w:spacing w:after="0"/>
        <w:rPr>
          <w:b/>
          <w:bCs/>
          <w:iCs/>
          <w:sz w:val="28"/>
          <w:lang w:val="ru-RU"/>
        </w:rPr>
      </w:pPr>
    </w:p>
    <w:p w:rsidR="00307483" w:rsidRPr="00307483" w:rsidRDefault="00307483" w:rsidP="003A36C3">
      <w:pPr>
        <w:pStyle w:val="a0"/>
        <w:spacing w:after="0"/>
        <w:rPr>
          <w:b/>
          <w:sz w:val="28"/>
          <w:szCs w:val="28"/>
          <w:lang w:val="ru-RU"/>
        </w:rPr>
      </w:pPr>
      <w:r w:rsidRPr="00307483">
        <w:rPr>
          <w:b/>
          <w:sz w:val="28"/>
          <w:szCs w:val="28"/>
          <w:lang w:val="ru-RU"/>
        </w:rPr>
        <w:t>Глав</w:t>
      </w:r>
      <w:r w:rsidR="0008297A">
        <w:rPr>
          <w:b/>
          <w:sz w:val="28"/>
          <w:szCs w:val="28"/>
          <w:lang w:val="ru-RU"/>
        </w:rPr>
        <w:t>а</w:t>
      </w:r>
      <w:r w:rsidRPr="00307483">
        <w:rPr>
          <w:b/>
          <w:sz w:val="28"/>
          <w:szCs w:val="28"/>
          <w:lang w:val="ru-RU"/>
        </w:rPr>
        <w:t xml:space="preserve"> Южского муниципального района              </w:t>
      </w:r>
      <w:r>
        <w:rPr>
          <w:b/>
          <w:sz w:val="28"/>
          <w:szCs w:val="28"/>
          <w:lang w:val="ru-RU"/>
        </w:rPr>
        <w:t xml:space="preserve">      </w:t>
      </w:r>
      <w:r w:rsidR="0008297A">
        <w:rPr>
          <w:b/>
          <w:sz w:val="28"/>
          <w:szCs w:val="28"/>
          <w:lang w:val="ru-RU"/>
        </w:rPr>
        <w:t xml:space="preserve">  </w:t>
      </w:r>
      <w:r w:rsidR="00497FB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="00306578">
        <w:rPr>
          <w:b/>
          <w:sz w:val="28"/>
          <w:szCs w:val="28"/>
          <w:lang w:val="ru-RU"/>
        </w:rPr>
        <w:t xml:space="preserve">   </w:t>
      </w:r>
      <w:r w:rsidR="003A36C3" w:rsidRPr="003A36C3">
        <w:rPr>
          <w:b/>
          <w:sz w:val="28"/>
          <w:szCs w:val="28"/>
          <w:lang w:val="ru-RU"/>
        </w:rPr>
        <w:t xml:space="preserve"> </w:t>
      </w:r>
      <w:r w:rsidR="00306578">
        <w:rPr>
          <w:b/>
          <w:sz w:val="28"/>
          <w:szCs w:val="28"/>
          <w:lang w:val="ru-RU"/>
        </w:rPr>
        <w:t>В.И.</w:t>
      </w:r>
      <w:r w:rsidR="00497FB5">
        <w:rPr>
          <w:b/>
          <w:sz w:val="28"/>
          <w:szCs w:val="28"/>
          <w:lang w:val="ru-RU"/>
        </w:rPr>
        <w:t xml:space="preserve"> </w:t>
      </w:r>
      <w:r w:rsidR="0008297A">
        <w:rPr>
          <w:b/>
          <w:sz w:val="28"/>
          <w:szCs w:val="28"/>
          <w:lang w:val="ru-RU"/>
        </w:rPr>
        <w:t>Оврашко</w:t>
      </w:r>
    </w:p>
    <w:p w:rsidR="003A36C3" w:rsidRDefault="003A36C3" w:rsidP="009F2071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E27AD">
        <w:rPr>
          <w:sz w:val="24"/>
          <w:szCs w:val="24"/>
        </w:rPr>
        <w:lastRenderedPageBreak/>
        <w:t>Приложение к постановлению</w:t>
      </w:r>
    </w:p>
    <w:p w:rsidR="00FE27AD" w:rsidRDefault="00FE27AD" w:rsidP="009F2071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Южского муниципального района</w:t>
      </w:r>
    </w:p>
    <w:p w:rsidR="00B772D3" w:rsidRDefault="003A36C3" w:rsidP="009F2071">
      <w:pPr>
        <w:tabs>
          <w:tab w:val="left" w:pos="7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№ ____ -п</w:t>
      </w:r>
    </w:p>
    <w:p w:rsidR="003A36C3" w:rsidRDefault="003A36C3" w:rsidP="009F2071">
      <w:pPr>
        <w:tabs>
          <w:tab w:val="left" w:pos="7450"/>
        </w:tabs>
        <w:jc w:val="right"/>
        <w:rPr>
          <w:sz w:val="24"/>
          <w:szCs w:val="24"/>
        </w:rPr>
      </w:pPr>
    </w:p>
    <w:p w:rsidR="003A36C3" w:rsidRDefault="003A36C3" w:rsidP="009F2071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к постановлению</w:t>
      </w:r>
    </w:p>
    <w:p w:rsidR="003A36C3" w:rsidRDefault="003A36C3" w:rsidP="009F2071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Южского муниципального района</w:t>
      </w:r>
    </w:p>
    <w:p w:rsidR="003A36C3" w:rsidRDefault="003A36C3" w:rsidP="009F2071">
      <w:pPr>
        <w:tabs>
          <w:tab w:val="left" w:pos="7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29.12.2017 № 1362-п</w:t>
      </w:r>
    </w:p>
    <w:p w:rsidR="00FE27AD" w:rsidRDefault="00FE27AD" w:rsidP="009F2071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муниципальной программы</w:t>
      </w:r>
    </w:p>
    <w:p w:rsidR="00FE27AD" w:rsidRDefault="00FE27AD" w:rsidP="009F2071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</w:t>
      </w:r>
      <w:r w:rsidR="00B772D3">
        <w:rPr>
          <w:sz w:val="24"/>
          <w:szCs w:val="24"/>
        </w:rPr>
        <w:t>ы Южского муниципального района</w:t>
      </w:r>
    </w:p>
    <w:p w:rsidR="00FE27AD" w:rsidRDefault="00FE27AD" w:rsidP="00FE27AD">
      <w:pPr>
        <w:jc w:val="right"/>
        <w:rPr>
          <w:sz w:val="24"/>
          <w:szCs w:val="24"/>
        </w:rPr>
      </w:pPr>
    </w:p>
    <w:p w:rsidR="00FE27AD" w:rsidRPr="00DD15B0" w:rsidRDefault="00FE27AD" w:rsidP="00FE27AD">
      <w:pPr>
        <w:jc w:val="right"/>
        <w:rPr>
          <w:sz w:val="24"/>
          <w:szCs w:val="24"/>
        </w:rPr>
      </w:pPr>
    </w:p>
    <w:p w:rsidR="00FE27AD" w:rsidRPr="003A36C3" w:rsidRDefault="00FE27AD" w:rsidP="00FE27AD">
      <w:pPr>
        <w:pStyle w:val="ConsPlusNormal"/>
        <w:spacing w:after="0" w:line="240" w:lineRule="auto"/>
        <w:jc w:val="center"/>
        <w:rPr>
          <w:rStyle w:val="aff8"/>
          <w:rFonts w:ascii="Times New Roman" w:hAnsi="Times New Roman" w:cs="Times New Roman"/>
          <w:sz w:val="28"/>
          <w:szCs w:val="28"/>
        </w:rPr>
      </w:pPr>
      <w:r w:rsidRPr="003A36C3">
        <w:rPr>
          <w:rStyle w:val="aff8"/>
          <w:rFonts w:ascii="Times New Roman" w:hAnsi="Times New Roman" w:cs="Times New Roman"/>
          <w:sz w:val="28"/>
          <w:szCs w:val="28"/>
        </w:rPr>
        <w:t>1.</w:t>
      </w:r>
      <w:r w:rsidR="003A36C3">
        <w:rPr>
          <w:rStyle w:val="aff8"/>
          <w:rFonts w:ascii="Times New Roman" w:hAnsi="Times New Roman" w:cs="Times New Roman"/>
          <w:sz w:val="28"/>
          <w:szCs w:val="28"/>
        </w:rPr>
        <w:t> </w:t>
      </w:r>
      <w:r w:rsidRPr="003A36C3">
        <w:rPr>
          <w:rStyle w:val="aff8"/>
          <w:rFonts w:ascii="Times New Roman" w:hAnsi="Times New Roman" w:cs="Times New Roman"/>
          <w:sz w:val="28"/>
          <w:szCs w:val="28"/>
        </w:rPr>
        <w:t>ПАСПОРТ</w:t>
      </w:r>
    </w:p>
    <w:p w:rsidR="00FE27AD" w:rsidRDefault="00FE27AD" w:rsidP="00FE27AD">
      <w:pPr>
        <w:pStyle w:val="ConsPlusNormal"/>
        <w:spacing w:after="0" w:line="240" w:lineRule="auto"/>
        <w:jc w:val="center"/>
        <w:rPr>
          <w:rStyle w:val="aff8"/>
          <w:rFonts w:ascii="Times New Roman" w:hAnsi="Times New Roman" w:cs="Times New Roman"/>
          <w:sz w:val="28"/>
          <w:szCs w:val="28"/>
        </w:rPr>
      </w:pPr>
      <w:r w:rsidRPr="003A36C3">
        <w:rPr>
          <w:rStyle w:val="aff8"/>
          <w:rFonts w:ascii="Times New Roman" w:hAnsi="Times New Roman" w:cs="Times New Roman"/>
          <w:sz w:val="28"/>
          <w:szCs w:val="28"/>
        </w:rPr>
        <w:t>муниципальной программы Южского муниципального района</w:t>
      </w:r>
    </w:p>
    <w:p w:rsidR="003A36C3" w:rsidRPr="003A36C3" w:rsidRDefault="003A36C3" w:rsidP="00FE27AD">
      <w:pPr>
        <w:pStyle w:val="ConsPlusNormal"/>
        <w:spacing w:after="0" w:line="240" w:lineRule="auto"/>
        <w:jc w:val="center"/>
        <w:rPr>
          <w:rStyle w:val="aff8"/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Развитие культуры Южского муниципального района</w:t>
            </w:r>
          </w:p>
        </w:tc>
      </w:tr>
      <w:tr w:rsidR="00FE27AD" w:rsidRPr="003A36C3" w:rsidTr="003A36C3">
        <w:trPr>
          <w:trHeight w:val="780"/>
        </w:trPr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E7356D" w:rsidRPr="003A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F6A"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г. г.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953" w:type="dxa"/>
          </w:tcPr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1.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Развитие библиотечного дела в Южском муниципальном районе.</w:t>
            </w:r>
          </w:p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Дополнительное образование детей в сфере культуры и искусства.</w:t>
            </w:r>
          </w:p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3.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Библиотечный фонд-стратегический ресурс общества.</w:t>
            </w:r>
          </w:p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4.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Безопасность библиотечных отделов МКУК «Южская МЦБ».</w:t>
            </w:r>
          </w:p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5.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 xml:space="preserve">Библиотека </w:t>
            </w:r>
            <w:r w:rsidRPr="003A36C3">
              <w:rPr>
                <w:sz w:val="24"/>
                <w:szCs w:val="24"/>
                <w:lang w:val="en-US"/>
              </w:rPr>
              <w:t>XXI</w:t>
            </w:r>
            <w:r w:rsidRPr="003A36C3">
              <w:rPr>
                <w:sz w:val="24"/>
                <w:szCs w:val="24"/>
              </w:rPr>
              <w:t xml:space="preserve"> века: Создание модельной библиотеки на базе сельских библиотечных отделов МКУК «Южская МЦБ».</w:t>
            </w:r>
          </w:p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6.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Укрепление материально-технической базы учреждений культуры Южского муниципального района.</w:t>
            </w:r>
          </w:p>
          <w:p w:rsidR="00FE27AD" w:rsidRPr="003A36C3" w:rsidRDefault="00FE27A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7.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Реализация мероприятий, направленных на вовлечение населения в культурную жизнь района.</w:t>
            </w:r>
          </w:p>
        </w:tc>
      </w:tr>
      <w:tr w:rsidR="00FE27AD" w:rsidRPr="003A36C3" w:rsidTr="003A36C3">
        <w:trPr>
          <w:trHeight w:val="755"/>
        </w:trPr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53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Южского муниципального района  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953" w:type="dxa"/>
          </w:tcPr>
          <w:p w:rsidR="00FE27AD" w:rsidRPr="003A36C3" w:rsidRDefault="00FE27AD" w:rsidP="003A36C3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Администрация Южского муниципального района в лице </w:t>
            </w:r>
            <w:r w:rsidR="003A36C3">
              <w:rPr>
                <w:sz w:val="24"/>
                <w:szCs w:val="24"/>
              </w:rPr>
              <w:t>О</w:t>
            </w:r>
            <w:r w:rsidRPr="003A36C3">
              <w:rPr>
                <w:sz w:val="24"/>
                <w:szCs w:val="24"/>
              </w:rPr>
              <w:t>тдела по делам культуры, молодёжи и спорта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953" w:type="dxa"/>
          </w:tcPr>
          <w:p w:rsidR="00A065D8" w:rsidRPr="003A36C3" w:rsidRDefault="00A065D8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Администрация Южского муниципального района в лице: </w:t>
            </w:r>
          </w:p>
          <w:p w:rsidR="00A065D8" w:rsidRPr="003A36C3" w:rsidRDefault="00A065D8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О</w:t>
            </w:r>
            <w:r w:rsidRPr="003A36C3">
              <w:rPr>
                <w:sz w:val="24"/>
                <w:szCs w:val="24"/>
              </w:rPr>
              <w:t>тдела по делам культуры, молодёжи и спорта;</w:t>
            </w:r>
          </w:p>
          <w:p w:rsidR="00A065D8" w:rsidRPr="003A36C3" w:rsidRDefault="00A065D8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МКУК «Южская МЦБ»;</w:t>
            </w:r>
          </w:p>
          <w:p w:rsidR="00A065D8" w:rsidRPr="003A36C3" w:rsidRDefault="00A065D8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>МБУ ДО «Южская детская школа искусств»;</w:t>
            </w:r>
          </w:p>
          <w:p w:rsidR="00B508F6" w:rsidRPr="003A36C3" w:rsidRDefault="00B508F6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</w:t>
            </w:r>
            <w:r w:rsidR="003A36C3">
              <w:rPr>
                <w:sz w:val="24"/>
                <w:szCs w:val="24"/>
              </w:rPr>
              <w:t> </w:t>
            </w:r>
            <w:r w:rsidRPr="003A36C3">
              <w:rPr>
                <w:sz w:val="24"/>
                <w:szCs w:val="24"/>
              </w:rPr>
              <w:t xml:space="preserve">МКУ </w:t>
            </w:r>
            <w:r w:rsidR="00B107D2" w:rsidRPr="003A36C3">
              <w:rPr>
                <w:sz w:val="24"/>
                <w:szCs w:val="24"/>
              </w:rPr>
              <w:t>«Управление физической культуры, спорта и молодежной политики</w:t>
            </w:r>
            <w:r w:rsidRPr="003A36C3">
              <w:rPr>
                <w:sz w:val="24"/>
                <w:szCs w:val="24"/>
              </w:rPr>
              <w:t>».</w:t>
            </w:r>
          </w:p>
        </w:tc>
      </w:tr>
      <w:tr w:rsidR="00FE27AD" w:rsidRPr="003A36C3" w:rsidTr="003A36C3"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5953" w:type="dxa"/>
          </w:tcPr>
          <w:p w:rsidR="00FE27AD" w:rsidRPr="003A36C3" w:rsidRDefault="00FE27AD" w:rsidP="009F2071">
            <w:pPr>
              <w:pStyle w:val="Pro-Tab"/>
              <w:spacing w:line="240" w:lineRule="auto"/>
              <w:jc w:val="both"/>
            </w:pPr>
            <w:r w:rsidRPr="003A36C3">
              <w:t>1.</w:t>
            </w:r>
            <w:r w:rsidR="003A36C3">
              <w:t> </w:t>
            </w:r>
            <w:r w:rsidRPr="003A36C3">
              <w:t>Обеспечение прав граждан на доступ к культурным ценностям.</w:t>
            </w:r>
          </w:p>
          <w:p w:rsidR="00FE27AD" w:rsidRPr="003A36C3" w:rsidRDefault="00FE27AD" w:rsidP="009F2071">
            <w:pPr>
              <w:pStyle w:val="Pro-Tab"/>
              <w:spacing w:line="240" w:lineRule="auto"/>
              <w:jc w:val="both"/>
            </w:pPr>
            <w:r w:rsidRPr="003A36C3">
              <w:t>2.</w:t>
            </w:r>
            <w:r w:rsidR="003A36C3">
              <w:t> </w:t>
            </w:r>
            <w:r w:rsidRPr="003A36C3">
              <w:t>Сохранение культурного наследия Южского муниципального района.</w:t>
            </w:r>
          </w:p>
          <w:p w:rsidR="00FE27AD" w:rsidRPr="003A36C3" w:rsidRDefault="00FE27AD" w:rsidP="009F2071">
            <w:pPr>
              <w:pStyle w:val="Pro-Tab"/>
              <w:spacing w:line="240" w:lineRule="auto"/>
              <w:jc w:val="both"/>
            </w:pPr>
            <w:r w:rsidRPr="003A36C3">
              <w:t>3.</w:t>
            </w:r>
            <w:r w:rsidR="003A36C3">
              <w:t> </w:t>
            </w:r>
            <w:r w:rsidRPr="003A36C3">
              <w:t>Развитие творческого потенциала жителей Южского муниципального района.</w:t>
            </w:r>
          </w:p>
          <w:p w:rsidR="00FE27AD" w:rsidRPr="003A36C3" w:rsidRDefault="00FE27AD" w:rsidP="009F2071">
            <w:pPr>
              <w:pStyle w:val="Pro-Tab"/>
              <w:spacing w:line="240" w:lineRule="auto"/>
              <w:jc w:val="both"/>
            </w:pPr>
            <w:r w:rsidRPr="003A36C3">
              <w:lastRenderedPageBreak/>
              <w:t>4.</w:t>
            </w:r>
            <w:r w:rsidR="003A36C3">
              <w:t> </w:t>
            </w:r>
            <w:r w:rsidRPr="003A36C3">
              <w:t>Создание условий для улучшения доступа населения района к культурным ценностям, информации и знаниям.</w:t>
            </w:r>
          </w:p>
          <w:p w:rsidR="00FE27AD" w:rsidRPr="003A36C3" w:rsidRDefault="00FE27AD" w:rsidP="009F2071">
            <w:pPr>
              <w:pStyle w:val="Pro-Tab"/>
              <w:spacing w:line="240" w:lineRule="auto"/>
              <w:jc w:val="both"/>
            </w:pPr>
            <w:r w:rsidRPr="003A36C3">
              <w:t>5.</w:t>
            </w:r>
            <w:r w:rsidR="003A36C3">
              <w:t> </w:t>
            </w:r>
            <w:r w:rsidRPr="003A36C3">
              <w:t>Укрепление материально-технической базы учреждений культуры района.</w:t>
            </w:r>
          </w:p>
        </w:tc>
      </w:tr>
      <w:tr w:rsidR="00FE27AD" w:rsidRPr="003A36C3" w:rsidTr="003A36C3">
        <w:trPr>
          <w:trHeight w:val="1608"/>
        </w:trPr>
        <w:tc>
          <w:tcPr>
            <w:tcW w:w="3227" w:type="dxa"/>
            <w:vAlign w:val="center"/>
          </w:tcPr>
          <w:p w:rsidR="00FE27AD" w:rsidRPr="003A36C3" w:rsidRDefault="00FE27AD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953" w:type="dxa"/>
          </w:tcPr>
          <w:p w:rsidR="003A36C3" w:rsidRPr="003A36C3" w:rsidRDefault="00FE27AD" w:rsidP="003A36C3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6C3" w:rsidRP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обслуживанием.</w:t>
            </w:r>
          </w:p>
          <w:p w:rsid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Книговыдача.</w:t>
            </w:r>
          </w:p>
          <w:p w:rsid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библиотек.</w:t>
            </w:r>
          </w:p>
          <w:p w:rsid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библиотек.</w:t>
            </w:r>
          </w:p>
          <w:p w:rsid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Книжный фонд.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обучающихся МБУ ДО «Южская ДШИ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по каждому уровню и направлению МБУ ДО «Южская ДШИ».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концертов МБУ ДО «Южская ДШИ».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МБУ ДО «Южская ДШИ» - участников конкурсов, выставок, фестивалей разного уровня. 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музейных экспозиций и выставочных залов.          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и выставочных залов.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театрального творчества.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Участие в театральных конкурсах и фестивалях разного уровня.</w:t>
            </w:r>
          </w:p>
          <w:p w:rsidR="00FE27AD" w:rsidRPr="003A36C3" w:rsidRDefault="00FE27AD" w:rsidP="009F207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 и установлены информационные обозначения.                                                                                                  15.</w:t>
            </w:r>
            <w:r w:rsidR="003A3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жителей, вовлеченных в событийные мероприятия. </w:t>
            </w:r>
          </w:p>
        </w:tc>
      </w:tr>
      <w:tr w:rsidR="00593F89" w:rsidRPr="003A36C3" w:rsidTr="003A36C3">
        <w:tc>
          <w:tcPr>
            <w:tcW w:w="3227" w:type="dxa"/>
            <w:vAlign w:val="center"/>
          </w:tcPr>
          <w:p w:rsidR="00A90C4E" w:rsidRPr="003A36C3" w:rsidRDefault="00972E9F" w:rsidP="00490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t xml:space="preserve">Объемы ресурсного обеспечения </w:t>
            </w:r>
            <w:r w:rsidR="00593F89" w:rsidRPr="003A36C3">
              <w:rPr>
                <w:rFonts w:ascii="Times New Roman" w:hAnsi="Times New Roman" w:cs="Times New Roman"/>
                <w:sz w:val="24"/>
                <w:szCs w:val="24"/>
              </w:rPr>
              <w:t>программы*</w:t>
            </w:r>
          </w:p>
        </w:tc>
        <w:tc>
          <w:tcPr>
            <w:tcW w:w="5953" w:type="dxa"/>
          </w:tcPr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-</w:t>
            </w:r>
            <w:r w:rsid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25 580 709,94 руб.;</w:t>
            </w:r>
          </w:p>
          <w:p w:rsidR="009655FB" w:rsidRPr="003A36C3" w:rsidRDefault="00042538" w:rsidP="009F2071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2019 год – 27 166 244,81 </w:t>
            </w:r>
            <w:r w:rsidR="009655FB" w:rsidRPr="003A36C3">
              <w:rPr>
                <w:sz w:val="24"/>
                <w:szCs w:val="24"/>
              </w:rPr>
              <w:t>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24 718 322,16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2021 год – </w:t>
            </w:r>
            <w:r w:rsidR="008C6D42" w:rsidRPr="003A36C3">
              <w:rPr>
                <w:sz w:val="24"/>
                <w:szCs w:val="24"/>
              </w:rPr>
              <w:t>26 978 647,74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 w:rsid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2B65FB" w:rsidRPr="003A36C3">
              <w:rPr>
                <w:sz w:val="24"/>
                <w:szCs w:val="24"/>
              </w:rPr>
              <w:t>29 525 048,22</w:t>
            </w:r>
            <w:r w:rsidRPr="003A36C3">
              <w:rPr>
                <w:sz w:val="24"/>
                <w:szCs w:val="24"/>
              </w:rPr>
              <w:t xml:space="preserve"> руб.</w:t>
            </w:r>
            <w:r w:rsidR="00B772D3" w:rsidRPr="003A36C3">
              <w:rPr>
                <w:sz w:val="24"/>
                <w:szCs w:val="24"/>
              </w:rPr>
              <w:t>;</w:t>
            </w:r>
          </w:p>
          <w:p w:rsidR="00B772D3" w:rsidRPr="0078599C" w:rsidRDefault="00B772D3" w:rsidP="009F2071">
            <w:pPr>
              <w:jc w:val="both"/>
              <w:rPr>
                <w:b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</w:t>
            </w:r>
            <w:r w:rsidR="0004203A" w:rsidRPr="0078599C">
              <w:rPr>
                <w:b/>
                <w:sz w:val="24"/>
                <w:szCs w:val="24"/>
              </w:rPr>
              <w:t>–</w:t>
            </w:r>
            <w:r w:rsidRPr="0078599C">
              <w:rPr>
                <w:b/>
                <w:sz w:val="24"/>
                <w:szCs w:val="24"/>
              </w:rPr>
              <w:t xml:space="preserve"> </w:t>
            </w:r>
            <w:r w:rsidR="00C67ABC" w:rsidRPr="0078599C">
              <w:rPr>
                <w:b/>
                <w:sz w:val="24"/>
                <w:szCs w:val="24"/>
              </w:rPr>
              <w:t>44 813 963,28</w:t>
            </w:r>
            <w:r w:rsidRPr="0078599C">
              <w:rPr>
                <w:b/>
                <w:sz w:val="24"/>
                <w:szCs w:val="24"/>
              </w:rPr>
              <w:t xml:space="preserve"> руб.</w:t>
            </w:r>
            <w:r w:rsidR="00782EED" w:rsidRPr="0078599C">
              <w:rPr>
                <w:b/>
                <w:sz w:val="24"/>
                <w:szCs w:val="24"/>
              </w:rPr>
              <w:t>;</w:t>
            </w:r>
          </w:p>
          <w:p w:rsidR="00A01854" w:rsidRPr="003A36C3" w:rsidRDefault="00A01854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 w:rsidR="001C31F3" w:rsidRPr="003A36C3">
              <w:rPr>
                <w:sz w:val="24"/>
                <w:szCs w:val="24"/>
              </w:rPr>
              <w:t xml:space="preserve"> </w:t>
            </w:r>
            <w:r w:rsidR="0004455A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E7786B" w:rsidRPr="003A36C3">
              <w:rPr>
                <w:sz w:val="24"/>
                <w:szCs w:val="24"/>
              </w:rPr>
              <w:t>18 790 224,78</w:t>
            </w:r>
            <w:r w:rsidR="00782EED" w:rsidRPr="003A36C3">
              <w:rPr>
                <w:sz w:val="24"/>
                <w:szCs w:val="24"/>
              </w:rPr>
              <w:t xml:space="preserve"> руб.</w:t>
            </w:r>
            <w:r w:rsidR="00886B1C" w:rsidRPr="003A36C3">
              <w:rPr>
                <w:sz w:val="24"/>
                <w:szCs w:val="24"/>
              </w:rPr>
              <w:t>;</w:t>
            </w:r>
          </w:p>
          <w:p w:rsidR="00886B1C" w:rsidRPr="003A36C3" w:rsidRDefault="00886B1C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4C1E7E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37383D" w:rsidRPr="003A36C3">
              <w:rPr>
                <w:sz w:val="24"/>
                <w:szCs w:val="24"/>
              </w:rPr>
              <w:t>18 790 352,06</w:t>
            </w:r>
            <w:r w:rsidR="0004455A" w:rsidRPr="003A36C3">
              <w:rPr>
                <w:sz w:val="24"/>
                <w:szCs w:val="24"/>
              </w:rPr>
              <w:t xml:space="preserve"> руб.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–</w:t>
            </w:r>
            <w:r w:rsid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18 956 926,34 руб.;</w:t>
            </w:r>
          </w:p>
          <w:p w:rsidR="009655FB" w:rsidRPr="003A36C3" w:rsidRDefault="009655FB" w:rsidP="009F2071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</w:t>
            </w:r>
            <w:r w:rsidR="00042538" w:rsidRPr="003A36C3">
              <w:rPr>
                <w:sz w:val="24"/>
                <w:szCs w:val="24"/>
              </w:rPr>
              <w:t>од – 19 746 907,81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2020 год – 18 965 254,16 руб., </w:t>
            </w:r>
          </w:p>
          <w:p w:rsidR="009655FB" w:rsidRPr="003A36C3" w:rsidRDefault="00E7356D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2021 год – </w:t>
            </w:r>
            <w:r w:rsidR="00F524CD" w:rsidRPr="003A36C3">
              <w:rPr>
                <w:sz w:val="24"/>
                <w:szCs w:val="24"/>
              </w:rPr>
              <w:t>20</w:t>
            </w:r>
            <w:r w:rsidR="008C6D42" w:rsidRPr="003A36C3">
              <w:rPr>
                <w:sz w:val="24"/>
                <w:szCs w:val="24"/>
              </w:rPr>
              <w:t> 519 449,74</w:t>
            </w:r>
            <w:r w:rsidR="009655FB" w:rsidRPr="003A36C3">
              <w:rPr>
                <w:sz w:val="24"/>
                <w:szCs w:val="24"/>
              </w:rPr>
              <w:t xml:space="preserve"> руб.;</w:t>
            </w:r>
          </w:p>
          <w:p w:rsidR="0003141C" w:rsidRPr="003A36C3" w:rsidRDefault="0003141C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- </w:t>
            </w:r>
            <w:r w:rsidR="0076297D" w:rsidRPr="003A36C3">
              <w:rPr>
                <w:sz w:val="24"/>
                <w:szCs w:val="24"/>
              </w:rPr>
              <w:t>22 127 549,86</w:t>
            </w:r>
            <w:r w:rsidRPr="003A36C3">
              <w:rPr>
                <w:sz w:val="24"/>
                <w:szCs w:val="24"/>
              </w:rPr>
              <w:t xml:space="preserve"> руб.;</w:t>
            </w:r>
          </w:p>
          <w:p w:rsidR="001C31F3" w:rsidRPr="0078599C" w:rsidRDefault="0003141C" w:rsidP="009F2071">
            <w:pPr>
              <w:jc w:val="both"/>
              <w:rPr>
                <w:b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</w:t>
            </w:r>
            <w:r w:rsidR="00A13277" w:rsidRPr="0078599C">
              <w:rPr>
                <w:b/>
                <w:sz w:val="24"/>
                <w:szCs w:val="24"/>
              </w:rPr>
              <w:t>–</w:t>
            </w:r>
            <w:r w:rsidR="0072108C" w:rsidRPr="0078599C">
              <w:rPr>
                <w:b/>
                <w:sz w:val="24"/>
                <w:szCs w:val="24"/>
              </w:rPr>
              <w:t xml:space="preserve"> </w:t>
            </w:r>
            <w:r w:rsidR="009E3B88">
              <w:rPr>
                <w:b/>
                <w:sz w:val="24"/>
                <w:szCs w:val="24"/>
              </w:rPr>
              <w:t>27 216 734,28</w:t>
            </w:r>
            <w:r w:rsidR="0072108C" w:rsidRPr="0078599C">
              <w:rPr>
                <w:b/>
                <w:sz w:val="24"/>
                <w:szCs w:val="24"/>
              </w:rPr>
              <w:t xml:space="preserve"> </w:t>
            </w:r>
            <w:r w:rsidR="00281943" w:rsidRPr="0078599C">
              <w:rPr>
                <w:b/>
                <w:sz w:val="24"/>
                <w:szCs w:val="24"/>
              </w:rPr>
              <w:t>руб.;</w:t>
            </w:r>
          </w:p>
          <w:p w:rsidR="001C31F3" w:rsidRPr="003A36C3" w:rsidRDefault="0003141C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 w:rsidR="003A36C3">
              <w:rPr>
                <w:sz w:val="24"/>
                <w:szCs w:val="24"/>
              </w:rPr>
              <w:t xml:space="preserve"> 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021626" w:rsidRPr="003A36C3">
              <w:rPr>
                <w:sz w:val="24"/>
                <w:szCs w:val="24"/>
              </w:rPr>
              <w:t>18 710 191,78</w:t>
            </w:r>
            <w:r w:rsidR="00281943" w:rsidRPr="003A36C3">
              <w:rPr>
                <w:sz w:val="24"/>
                <w:szCs w:val="24"/>
              </w:rPr>
              <w:t xml:space="preserve"> руб.</w:t>
            </w:r>
            <w:r w:rsidR="00886B1C" w:rsidRPr="003A36C3">
              <w:rPr>
                <w:sz w:val="24"/>
                <w:szCs w:val="24"/>
              </w:rPr>
              <w:t>;</w:t>
            </w:r>
          </w:p>
          <w:p w:rsidR="00886B1C" w:rsidRPr="003A36C3" w:rsidRDefault="00886B1C" w:rsidP="009F2071">
            <w:pPr>
              <w:jc w:val="both"/>
              <w:rPr>
                <w:b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3A36C3">
              <w:rPr>
                <w:sz w:val="24"/>
                <w:szCs w:val="24"/>
              </w:rPr>
              <w:t xml:space="preserve">– </w:t>
            </w:r>
            <w:r w:rsidR="004176BC" w:rsidRPr="003A36C3">
              <w:rPr>
                <w:sz w:val="24"/>
                <w:szCs w:val="24"/>
              </w:rPr>
              <w:t>18 710 193,06</w:t>
            </w:r>
            <w:r w:rsidR="002B4DAC" w:rsidRPr="003A36C3">
              <w:rPr>
                <w:sz w:val="24"/>
                <w:szCs w:val="24"/>
              </w:rPr>
              <w:t xml:space="preserve"> </w:t>
            </w:r>
            <w:r w:rsidR="00281943" w:rsidRPr="003A36C3">
              <w:rPr>
                <w:sz w:val="24"/>
                <w:szCs w:val="24"/>
              </w:rPr>
              <w:t>руб</w:t>
            </w:r>
            <w:r w:rsidR="00281943" w:rsidRPr="003A36C3">
              <w:rPr>
                <w:b/>
                <w:sz w:val="24"/>
                <w:szCs w:val="24"/>
              </w:rPr>
              <w:t>.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бюджет Ивановской области: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2018 год </w:t>
            </w:r>
            <w:r w:rsid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6 616 549,88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7 412 509,87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lastRenderedPageBreak/>
              <w:t>2020 год – 5 753 068,00 руб.;</w:t>
            </w:r>
          </w:p>
          <w:p w:rsidR="009655FB" w:rsidRPr="003A36C3" w:rsidRDefault="009655FB" w:rsidP="009F2071">
            <w:pPr>
              <w:jc w:val="both"/>
              <w:rPr>
                <w:color w:val="FF0000"/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2021 год – </w:t>
            </w:r>
            <w:r w:rsidR="008C6D42" w:rsidRPr="003A36C3">
              <w:rPr>
                <w:sz w:val="24"/>
                <w:szCs w:val="24"/>
              </w:rPr>
              <w:t>6 459 198,00</w:t>
            </w:r>
            <w:r w:rsidR="00F524CD" w:rsidRP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 w:rsidR="00B43ED1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917111" w:rsidRPr="003A36C3">
              <w:rPr>
                <w:sz w:val="24"/>
                <w:szCs w:val="24"/>
              </w:rPr>
              <w:t>7 397 498,36</w:t>
            </w:r>
            <w:r w:rsidR="0004203A" w:rsidRPr="003A36C3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</w:t>
            </w:r>
            <w:r w:rsidR="00E7356D" w:rsidRPr="003A36C3">
              <w:rPr>
                <w:sz w:val="24"/>
                <w:szCs w:val="24"/>
              </w:rPr>
              <w:t>;</w:t>
            </w:r>
          </w:p>
          <w:p w:rsidR="00E7356D" w:rsidRPr="0078599C" w:rsidRDefault="00E7356D" w:rsidP="009F2071">
            <w:pPr>
              <w:jc w:val="both"/>
              <w:rPr>
                <w:b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</w:t>
            </w:r>
            <w:r w:rsidR="00BB039E" w:rsidRPr="0078599C">
              <w:rPr>
                <w:b/>
                <w:sz w:val="24"/>
                <w:szCs w:val="24"/>
              </w:rPr>
              <w:t>–</w:t>
            </w:r>
            <w:r w:rsidR="00C1418C" w:rsidRPr="0078599C">
              <w:rPr>
                <w:b/>
                <w:sz w:val="24"/>
                <w:szCs w:val="24"/>
              </w:rPr>
              <w:t xml:space="preserve"> </w:t>
            </w:r>
            <w:r w:rsidR="00EE146B" w:rsidRPr="0078599C">
              <w:rPr>
                <w:b/>
                <w:sz w:val="24"/>
                <w:szCs w:val="24"/>
              </w:rPr>
              <w:t>7</w:t>
            </w:r>
            <w:r w:rsidR="0069344F">
              <w:rPr>
                <w:b/>
                <w:sz w:val="24"/>
                <w:szCs w:val="24"/>
              </w:rPr>
              <w:t> 522 798,31</w:t>
            </w:r>
            <w:r w:rsidR="00EE146B" w:rsidRPr="0078599C">
              <w:rPr>
                <w:b/>
                <w:sz w:val="24"/>
                <w:szCs w:val="24"/>
              </w:rPr>
              <w:t xml:space="preserve"> руб.</w:t>
            </w:r>
            <w:r w:rsidR="00A01854" w:rsidRPr="0078599C">
              <w:rPr>
                <w:b/>
                <w:sz w:val="24"/>
                <w:szCs w:val="24"/>
              </w:rPr>
              <w:t>;</w:t>
            </w:r>
          </w:p>
          <w:p w:rsidR="00A01854" w:rsidRPr="003A36C3" w:rsidRDefault="00A01854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2024 год</w:t>
            </w:r>
            <w:r w:rsidR="003A36C3">
              <w:rPr>
                <w:sz w:val="24"/>
                <w:szCs w:val="24"/>
              </w:rPr>
              <w:t xml:space="preserve"> 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CE6502">
              <w:rPr>
                <w:sz w:val="24"/>
                <w:szCs w:val="24"/>
              </w:rPr>
              <w:t>5 602,31</w:t>
            </w:r>
            <w:r w:rsidR="00782119" w:rsidRPr="003A36C3">
              <w:rPr>
                <w:sz w:val="24"/>
                <w:szCs w:val="24"/>
              </w:rPr>
              <w:t xml:space="preserve"> руб.</w:t>
            </w:r>
            <w:r w:rsidR="00886B1C" w:rsidRPr="003A36C3">
              <w:rPr>
                <w:sz w:val="24"/>
                <w:szCs w:val="24"/>
              </w:rPr>
              <w:t>;</w:t>
            </w:r>
          </w:p>
          <w:p w:rsidR="00886B1C" w:rsidRPr="003A36C3" w:rsidRDefault="00886B1C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BE27B7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CE6502">
              <w:rPr>
                <w:sz w:val="24"/>
                <w:szCs w:val="24"/>
              </w:rPr>
              <w:t>5 611,13</w:t>
            </w:r>
            <w:r w:rsidR="00985570" w:rsidRPr="003A36C3">
              <w:rPr>
                <w:sz w:val="24"/>
                <w:szCs w:val="24"/>
              </w:rPr>
              <w:t xml:space="preserve"> руб.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- федеральный бюджет: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2018 год – 7 233,72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2019 год – 6 827,13 руб.;</w:t>
            </w:r>
          </w:p>
          <w:p w:rsidR="009655FB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2020 год – 0,00*</w:t>
            </w:r>
            <w:r w:rsidR="00840546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A111CA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>2021 год – 0,00*</w:t>
            </w:r>
            <w:r w:rsidR="00840546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руб.;</w:t>
            </w:r>
          </w:p>
          <w:p w:rsidR="00593F89" w:rsidRPr="003A36C3" w:rsidRDefault="009655FB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2022 год </w:t>
            </w:r>
            <w:r w:rsidR="004F0C6D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4F0C6D" w:rsidRPr="003A36C3">
              <w:rPr>
                <w:sz w:val="24"/>
                <w:szCs w:val="24"/>
              </w:rPr>
              <w:t>95 183,64</w:t>
            </w:r>
            <w:r w:rsidR="00840546">
              <w:rPr>
                <w:sz w:val="24"/>
                <w:szCs w:val="24"/>
              </w:rPr>
              <w:t xml:space="preserve"> </w:t>
            </w:r>
            <w:r w:rsidRPr="003A36C3">
              <w:rPr>
                <w:sz w:val="24"/>
                <w:szCs w:val="24"/>
              </w:rPr>
              <w:t>руб.</w:t>
            </w:r>
            <w:r w:rsidR="00E7356D" w:rsidRPr="003A36C3">
              <w:rPr>
                <w:sz w:val="24"/>
                <w:szCs w:val="24"/>
              </w:rPr>
              <w:t>;</w:t>
            </w:r>
          </w:p>
          <w:p w:rsidR="00E7356D" w:rsidRPr="0078599C" w:rsidRDefault="00E7356D" w:rsidP="009F2071">
            <w:pPr>
              <w:jc w:val="both"/>
              <w:rPr>
                <w:b/>
                <w:sz w:val="24"/>
                <w:szCs w:val="24"/>
              </w:rPr>
            </w:pPr>
            <w:r w:rsidRPr="0078599C">
              <w:rPr>
                <w:b/>
                <w:sz w:val="24"/>
                <w:szCs w:val="24"/>
              </w:rPr>
              <w:t xml:space="preserve">2023 год – </w:t>
            </w:r>
            <w:r w:rsidR="00CE63C5">
              <w:rPr>
                <w:b/>
                <w:sz w:val="24"/>
                <w:szCs w:val="24"/>
              </w:rPr>
              <w:t>10 074 430,69</w:t>
            </w:r>
            <w:r w:rsidRPr="0078599C">
              <w:rPr>
                <w:b/>
                <w:sz w:val="24"/>
                <w:szCs w:val="24"/>
              </w:rPr>
              <w:t xml:space="preserve"> руб.</w:t>
            </w:r>
            <w:r w:rsidR="00A01854" w:rsidRPr="0078599C">
              <w:rPr>
                <w:b/>
                <w:sz w:val="24"/>
                <w:szCs w:val="24"/>
              </w:rPr>
              <w:t>;</w:t>
            </w:r>
          </w:p>
          <w:p w:rsidR="00A01854" w:rsidRPr="003A36C3" w:rsidRDefault="00A01854" w:rsidP="009F2071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2024 год </w:t>
            </w:r>
            <w:r w:rsidR="00782119" w:rsidRPr="003A36C3">
              <w:rPr>
                <w:sz w:val="24"/>
                <w:szCs w:val="24"/>
              </w:rPr>
              <w:t>–</w:t>
            </w:r>
            <w:r w:rsidRPr="003A36C3">
              <w:rPr>
                <w:sz w:val="24"/>
                <w:szCs w:val="24"/>
              </w:rPr>
              <w:t xml:space="preserve"> </w:t>
            </w:r>
            <w:r w:rsidR="00CE63C5">
              <w:rPr>
                <w:sz w:val="24"/>
                <w:szCs w:val="24"/>
              </w:rPr>
              <w:t>74 430,69</w:t>
            </w:r>
            <w:r w:rsidR="00782119" w:rsidRPr="003A36C3">
              <w:rPr>
                <w:sz w:val="24"/>
                <w:szCs w:val="24"/>
              </w:rPr>
              <w:t xml:space="preserve"> руб.</w:t>
            </w:r>
            <w:r w:rsidR="00A111CA" w:rsidRPr="003A36C3">
              <w:rPr>
                <w:sz w:val="24"/>
                <w:szCs w:val="24"/>
              </w:rPr>
              <w:t>;</w:t>
            </w:r>
          </w:p>
          <w:p w:rsidR="00A111CA" w:rsidRPr="003A36C3" w:rsidRDefault="00A111CA" w:rsidP="00CE63C5">
            <w:pPr>
              <w:jc w:val="both"/>
              <w:rPr>
                <w:sz w:val="24"/>
                <w:szCs w:val="24"/>
              </w:rPr>
            </w:pPr>
            <w:r w:rsidRPr="003A36C3">
              <w:rPr>
                <w:sz w:val="24"/>
                <w:szCs w:val="24"/>
              </w:rPr>
              <w:t xml:space="preserve">2025 год </w:t>
            </w:r>
            <w:r w:rsidR="00840546">
              <w:rPr>
                <w:sz w:val="24"/>
                <w:szCs w:val="24"/>
              </w:rPr>
              <w:t>–</w:t>
            </w:r>
            <w:r w:rsidR="00985570" w:rsidRPr="003A36C3">
              <w:rPr>
                <w:sz w:val="24"/>
                <w:szCs w:val="24"/>
              </w:rPr>
              <w:t xml:space="preserve"> </w:t>
            </w:r>
            <w:r w:rsidR="00CE63C5">
              <w:rPr>
                <w:sz w:val="24"/>
                <w:szCs w:val="24"/>
              </w:rPr>
              <w:t>74 547,87</w:t>
            </w:r>
            <w:r w:rsidR="00985570" w:rsidRPr="003A36C3">
              <w:rPr>
                <w:sz w:val="24"/>
                <w:szCs w:val="24"/>
              </w:rPr>
              <w:t xml:space="preserve"> руб.</w:t>
            </w:r>
          </w:p>
        </w:tc>
      </w:tr>
      <w:tr w:rsidR="00593F89" w:rsidRPr="003A36C3" w:rsidTr="003A36C3">
        <w:tc>
          <w:tcPr>
            <w:tcW w:w="3227" w:type="dxa"/>
            <w:vAlign w:val="center"/>
          </w:tcPr>
          <w:p w:rsidR="00593F89" w:rsidRPr="003A36C3" w:rsidRDefault="00593F89" w:rsidP="003A36C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Обеспечение доступа населения к культурным ценностям Южского района;</w:t>
            </w:r>
          </w:p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 xml:space="preserve">рост качества услуг в сфере культуры; </w:t>
            </w:r>
          </w:p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оживление театральной и концертной жизни Южского района;</w:t>
            </w:r>
          </w:p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преодоление технической отсталости культурно-досуговых учреждений;</w:t>
            </w:r>
          </w:p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увеличение доли одаренных детей, реализующих себя в творчестве;</w:t>
            </w:r>
          </w:p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рост числа участников и посетителей фестивалей, конкурсов, культурных проектов, социально значимых мероприятий;</w:t>
            </w:r>
          </w:p>
          <w:p w:rsidR="00593F89" w:rsidRPr="003A36C3" w:rsidRDefault="00593F89" w:rsidP="009F2071">
            <w:pPr>
              <w:pStyle w:val="aff5"/>
              <w:jc w:val="both"/>
            </w:pPr>
            <w:r w:rsidRPr="003A36C3">
              <w:t>-</w:t>
            </w:r>
            <w:r w:rsidR="00840546">
              <w:t> </w:t>
            </w:r>
            <w:r w:rsidRPr="003A36C3">
              <w:t>сохранение культурного наследия Южского муниципального района.</w:t>
            </w:r>
          </w:p>
        </w:tc>
      </w:tr>
    </w:tbl>
    <w:p w:rsidR="00FE27AD" w:rsidRPr="00840546" w:rsidRDefault="008C2330" w:rsidP="009F2071">
      <w:pPr>
        <w:suppressAutoHyphens w:val="0"/>
        <w:jc w:val="center"/>
        <w:rPr>
          <w:b/>
          <w:sz w:val="28"/>
          <w:szCs w:val="28"/>
        </w:rPr>
      </w:pPr>
      <w:r w:rsidRPr="00840546">
        <w:rPr>
          <w:b/>
          <w:sz w:val="28"/>
          <w:szCs w:val="28"/>
        </w:rPr>
        <w:t>2.</w:t>
      </w:r>
      <w:r w:rsidR="007F7CFD">
        <w:rPr>
          <w:b/>
          <w:sz w:val="28"/>
          <w:szCs w:val="28"/>
        </w:rPr>
        <w:t> </w:t>
      </w:r>
      <w:r w:rsidR="00FE27AD" w:rsidRPr="00840546">
        <w:rPr>
          <w:b/>
          <w:sz w:val="28"/>
          <w:szCs w:val="28"/>
        </w:rPr>
        <w:t>Анализ текущей ситуации в сфере реализации</w:t>
      </w:r>
    </w:p>
    <w:p w:rsidR="0079002B" w:rsidRPr="00E80541" w:rsidRDefault="00FE27AD" w:rsidP="008C2330">
      <w:pPr>
        <w:ind w:left="360"/>
        <w:jc w:val="center"/>
        <w:rPr>
          <w:b/>
          <w:sz w:val="28"/>
          <w:szCs w:val="28"/>
        </w:rPr>
      </w:pPr>
      <w:r w:rsidRPr="00840546">
        <w:rPr>
          <w:b/>
          <w:sz w:val="28"/>
          <w:szCs w:val="28"/>
        </w:rPr>
        <w:t>муниципальной программы</w:t>
      </w:r>
    </w:p>
    <w:p w:rsidR="00840546" w:rsidRDefault="00FE27AD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C2330">
        <w:rPr>
          <w:rFonts w:ascii="Times New Roman CYR" w:hAnsi="Times New Roman CYR" w:cs="Times New Roman CYR"/>
          <w:sz w:val="28"/>
          <w:szCs w:val="28"/>
        </w:rPr>
        <w:t>2.1. Описание и оценка основных результатов деятельности исполнительно-распорядительных органов местного самоуправления в</w:t>
      </w:r>
      <w:r w:rsidR="00840546">
        <w:rPr>
          <w:rFonts w:ascii="Times New Roman CYR" w:hAnsi="Times New Roman CYR" w:cs="Times New Roman CYR"/>
          <w:sz w:val="28"/>
          <w:szCs w:val="28"/>
        </w:rPr>
        <w:t> </w:t>
      </w:r>
      <w:r w:rsidRPr="008C2330">
        <w:rPr>
          <w:rFonts w:ascii="Times New Roman CYR" w:hAnsi="Times New Roman CYR" w:cs="Times New Roman CYR"/>
          <w:sz w:val="28"/>
          <w:szCs w:val="28"/>
        </w:rPr>
        <w:t>сфере реализации Программы, достигнутых к началу реализации Программы</w:t>
      </w:r>
      <w:r w:rsidR="00F2552F">
        <w:rPr>
          <w:rFonts w:ascii="Times New Roman CYR" w:hAnsi="Times New Roman CYR" w:cs="Times New Roman CYR"/>
          <w:sz w:val="28"/>
          <w:szCs w:val="28"/>
        </w:rPr>
        <w:t>.</w:t>
      </w:r>
    </w:p>
    <w:p w:rsidR="00840546" w:rsidRDefault="00FE27AD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За последние годы главными задачами в сфере культуры Южского муниципального района стали</w:t>
      </w:r>
      <w:r>
        <w:rPr>
          <w:sz w:val="28"/>
          <w:szCs w:val="28"/>
        </w:rPr>
        <w:t xml:space="preserve"> проведение системной работы </w:t>
      </w:r>
      <w:r w:rsidRPr="00E80541">
        <w:rPr>
          <w:sz w:val="28"/>
          <w:szCs w:val="28"/>
        </w:rPr>
        <w:t xml:space="preserve">по повышению </w:t>
      </w:r>
      <w:r>
        <w:rPr>
          <w:sz w:val="28"/>
          <w:szCs w:val="28"/>
        </w:rPr>
        <w:t>средней заработной</w:t>
      </w:r>
      <w:r w:rsidRPr="00E80541">
        <w:rPr>
          <w:sz w:val="28"/>
          <w:szCs w:val="28"/>
        </w:rPr>
        <w:t xml:space="preserve"> платы работникам учреждений культуры</w:t>
      </w:r>
      <w:r>
        <w:rPr>
          <w:sz w:val="28"/>
          <w:szCs w:val="28"/>
        </w:rPr>
        <w:t xml:space="preserve"> и учреждений образований сферы культуры</w:t>
      </w:r>
      <w:r w:rsidRPr="00E80541">
        <w:rPr>
          <w:sz w:val="28"/>
          <w:szCs w:val="28"/>
        </w:rPr>
        <w:t xml:space="preserve"> Южского </w:t>
      </w:r>
      <w:r>
        <w:rPr>
          <w:sz w:val="28"/>
          <w:szCs w:val="28"/>
        </w:rPr>
        <w:t xml:space="preserve">муниципального </w:t>
      </w:r>
      <w:r w:rsidRPr="00E8054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E80541">
        <w:rPr>
          <w:sz w:val="28"/>
          <w:szCs w:val="28"/>
        </w:rPr>
        <w:t>поддержка му</w:t>
      </w:r>
      <w:r>
        <w:rPr>
          <w:sz w:val="28"/>
          <w:szCs w:val="28"/>
        </w:rPr>
        <w:t>ниципальных учреждений культуры в реализации</w:t>
      </w:r>
      <w:r w:rsidRPr="00E80541">
        <w:rPr>
          <w:sz w:val="28"/>
          <w:szCs w:val="28"/>
        </w:rPr>
        <w:t xml:space="preserve"> значимых выставочных и фестивальных проектов, включение Южского района в областные и Всероссийские акции и мероприятия.</w:t>
      </w:r>
    </w:p>
    <w:p w:rsidR="00840546" w:rsidRDefault="00F000ED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0ED">
        <w:rPr>
          <w:sz w:val="28"/>
          <w:szCs w:val="28"/>
        </w:rPr>
        <w:t>Структура</w:t>
      </w:r>
      <w:r w:rsidRPr="00F000ED">
        <w:rPr>
          <w:b/>
          <w:sz w:val="28"/>
          <w:szCs w:val="28"/>
        </w:rPr>
        <w:t xml:space="preserve"> муниципального казенного учреждения культуры «Южская межпоселенческая центральная библиотека»</w:t>
      </w:r>
      <w:r w:rsidRPr="00F000ED">
        <w:rPr>
          <w:sz w:val="28"/>
          <w:szCs w:val="28"/>
        </w:rPr>
        <w:t xml:space="preserve"> за 2022 г. не изменилась: МЦБ состоит из 9 сельских библиотечных отделов, детского библиотечного отдела, городского отдела и межпоселенческой центральной библиотеки. В структуре межпоселенческой центральной библиотеки функционирует отдел внестационарного обслуживания, </w:t>
      </w:r>
      <w:r w:rsidR="007A59BB" w:rsidRPr="00F000ED">
        <w:rPr>
          <w:sz w:val="28"/>
          <w:szCs w:val="28"/>
        </w:rPr>
        <w:t>который имеет</w:t>
      </w:r>
      <w:r w:rsidRPr="00F000ED">
        <w:rPr>
          <w:sz w:val="28"/>
          <w:szCs w:val="28"/>
        </w:rPr>
        <w:t xml:space="preserve"> в сфере своей деятельности 48 библиотечных пунктов </w:t>
      </w:r>
      <w:r w:rsidR="00840546">
        <w:rPr>
          <w:sz w:val="28"/>
          <w:szCs w:val="28"/>
        </w:rPr>
        <w:br/>
      </w:r>
      <w:r w:rsidRPr="00F000ED">
        <w:rPr>
          <w:sz w:val="28"/>
          <w:szCs w:val="28"/>
        </w:rPr>
        <w:lastRenderedPageBreak/>
        <w:t xml:space="preserve">и 6 стоянок автобиблиотеки. В населенные пункты с малым количеством жителей организовано книгоношество работниками сельских библиотечных отделов. Охват населения библиотечным обслуживанием </w:t>
      </w:r>
      <w:r w:rsidR="007A59BB" w:rsidRPr="00F000ED">
        <w:rPr>
          <w:sz w:val="28"/>
          <w:szCs w:val="28"/>
        </w:rPr>
        <w:t>составляет 64%</w:t>
      </w:r>
      <w:r w:rsidR="007A59BB" w:rsidRPr="00DA3A85">
        <w:rPr>
          <w:sz w:val="28"/>
          <w:szCs w:val="28"/>
        </w:rPr>
        <w:t>.</w:t>
      </w:r>
    </w:p>
    <w:p w:rsidR="00FE27AD" w:rsidRPr="00E80541" w:rsidRDefault="00840546" w:rsidP="0084054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FE27AD" w:rsidRPr="00E80541">
        <w:rPr>
          <w:rFonts w:ascii="Times New Roman CYR" w:hAnsi="Times New Roman CYR" w:cs="Times New Roman CYR"/>
          <w:sz w:val="28"/>
          <w:szCs w:val="28"/>
        </w:rPr>
        <w:t>аиболее значимая часть функционирования библиотек – это комплектование книжных фондов. Ежегодно книжный фонд пополняется более чем на четыре тысячи экземпляров   бумажных и электронных изданий. Кроме того, библиотеки района организуют подписку на периодические издания.</w:t>
      </w:r>
    </w:p>
    <w:p w:rsidR="00FE27AD" w:rsidRPr="00E80541" w:rsidRDefault="00FE27AD" w:rsidP="008405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 xml:space="preserve">Значительное место в работе библиотечных отделов занимает справочно-библиографическое обслуживание. Ежегодно выполняется более </w:t>
      </w:r>
      <w:r w:rsidRPr="00F15B6C">
        <w:rPr>
          <w:rFonts w:ascii="Times New Roman CYR" w:hAnsi="Times New Roman CYR" w:cs="Times New Roman CYR"/>
          <w:sz w:val="28"/>
          <w:szCs w:val="28"/>
        </w:rPr>
        <w:t>2,4</w:t>
      </w:r>
      <w:r w:rsidRPr="00B030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80541">
        <w:rPr>
          <w:rFonts w:ascii="Times New Roman CYR" w:hAnsi="Times New Roman CYR" w:cs="Times New Roman CYR"/>
          <w:sz w:val="28"/>
          <w:szCs w:val="28"/>
        </w:rPr>
        <w:t>тыс. библиографических запросов.</w:t>
      </w:r>
    </w:p>
    <w:p w:rsidR="00FE27AD" w:rsidRPr="003955C1" w:rsidRDefault="00FE27AD" w:rsidP="00840546">
      <w:pPr>
        <w:pStyle w:val="aff5"/>
        <w:ind w:firstLine="708"/>
        <w:jc w:val="both"/>
        <w:rPr>
          <w:color w:val="000000"/>
          <w:sz w:val="28"/>
          <w:szCs w:val="28"/>
        </w:rPr>
      </w:pPr>
      <w:r w:rsidRPr="003955C1">
        <w:rPr>
          <w:color w:val="000000"/>
          <w:sz w:val="28"/>
          <w:szCs w:val="28"/>
        </w:rPr>
        <w:t xml:space="preserve">Ежегодно библиотеками обслуживается более </w:t>
      </w:r>
      <w:r w:rsidRPr="00F15B6C">
        <w:rPr>
          <w:sz w:val="28"/>
          <w:szCs w:val="28"/>
        </w:rPr>
        <w:t>15 тыс.</w:t>
      </w:r>
      <w:r w:rsidRPr="003955C1">
        <w:rPr>
          <w:color w:val="000000"/>
          <w:sz w:val="28"/>
          <w:szCs w:val="28"/>
        </w:rPr>
        <w:t xml:space="preserve"> читателей, </w:t>
      </w:r>
      <w:r w:rsidR="00AA695F">
        <w:rPr>
          <w:color w:val="000000"/>
          <w:sz w:val="28"/>
          <w:szCs w:val="28"/>
        </w:rPr>
        <w:t>книговыдача составила 37</w:t>
      </w:r>
      <w:r w:rsidRPr="003955C1">
        <w:rPr>
          <w:color w:val="000000"/>
          <w:sz w:val="28"/>
          <w:szCs w:val="28"/>
        </w:rPr>
        <w:t>0 тыс. экземпляров печатных и аудиовизуальных материалов.</w:t>
      </w:r>
    </w:p>
    <w:p w:rsidR="00FE27AD" w:rsidRPr="00E80541" w:rsidRDefault="00FE27AD" w:rsidP="00FE27AD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Библиотеки МКУК «Южская МЦБ» работают по единой социально-культурной программе, которая включает такие разделы, как: «Развитие политической культуры пользователей», «Гражданско-патриотическое воспитание», «Краеведение», «Библиографическое и справочно-информационное обслуживание» и многое другое. Ежегодно библиотеками проводится более 700 массовых мероприятий среди различных слоев населения района, организовывается около 200 книжных выставок.</w:t>
      </w:r>
    </w:p>
    <w:p w:rsidR="00FE27AD" w:rsidRDefault="00FE27AD" w:rsidP="009A5B98">
      <w:pPr>
        <w:pStyle w:val="aff5"/>
        <w:ind w:firstLine="708"/>
        <w:jc w:val="both"/>
        <w:rPr>
          <w:sz w:val="28"/>
          <w:szCs w:val="28"/>
        </w:rPr>
      </w:pPr>
      <w:r w:rsidRPr="00F15B6C">
        <w:rPr>
          <w:sz w:val="28"/>
          <w:szCs w:val="28"/>
        </w:rPr>
        <w:t xml:space="preserve">Муниципальное бюджетное учреждение дополнительного образования детей «Южская детская школа искусств» </w:t>
      </w:r>
      <w:r w:rsidRPr="00E80541">
        <w:rPr>
          <w:sz w:val="28"/>
          <w:szCs w:val="28"/>
        </w:rPr>
        <w:t>является единственным учреждением в районе, дающи</w:t>
      </w:r>
      <w:r>
        <w:rPr>
          <w:sz w:val="28"/>
          <w:szCs w:val="28"/>
        </w:rPr>
        <w:t>м предпрофессиональную подготовку по направлению «Живопись»</w:t>
      </w:r>
      <w:r w:rsidRPr="00E80541">
        <w:rPr>
          <w:sz w:val="28"/>
          <w:szCs w:val="28"/>
        </w:rPr>
        <w:t>.</w:t>
      </w:r>
      <w:r>
        <w:rPr>
          <w:sz w:val="28"/>
          <w:szCs w:val="28"/>
        </w:rPr>
        <w:t xml:space="preserve"> В детской школе искусств работают 2 отделения музыкальное и художественное.</w:t>
      </w:r>
      <w:r w:rsidRPr="00E80541">
        <w:rPr>
          <w:sz w:val="28"/>
          <w:szCs w:val="28"/>
        </w:rPr>
        <w:t xml:space="preserve"> Ежегодно в среднем около 40 % выпускников ДШИ продолжают обучение в учебные заведения профессионального образования в сфере искусства и культуры.</w:t>
      </w:r>
    </w:p>
    <w:p w:rsidR="00FE27AD" w:rsidRDefault="00FE27AD" w:rsidP="009A5B98">
      <w:pPr>
        <w:ind w:firstLine="708"/>
        <w:jc w:val="both"/>
        <w:rPr>
          <w:sz w:val="28"/>
          <w:szCs w:val="28"/>
        </w:rPr>
      </w:pPr>
      <w:r w:rsidRPr="00712DF4">
        <w:rPr>
          <w:color w:val="000000"/>
          <w:sz w:val="28"/>
          <w:szCs w:val="28"/>
        </w:rPr>
        <w:t>Практически все</w:t>
      </w:r>
      <w:r>
        <w:rPr>
          <w:sz w:val="28"/>
          <w:szCs w:val="28"/>
        </w:rPr>
        <w:t xml:space="preserve"> учащие</w:t>
      </w:r>
      <w:r w:rsidRPr="0056457F">
        <w:rPr>
          <w:sz w:val="28"/>
          <w:szCs w:val="28"/>
        </w:rPr>
        <w:t xml:space="preserve">ся Южской детской школы искусств становятся участниками городских, районных, областных, Всероссийских и международных конкурсов и фестивалей. </w:t>
      </w:r>
    </w:p>
    <w:p w:rsidR="00FE27AD" w:rsidRDefault="00FE27AD" w:rsidP="00972E9F">
      <w:pPr>
        <w:ind w:firstLine="708"/>
        <w:jc w:val="both"/>
        <w:rPr>
          <w:sz w:val="28"/>
          <w:szCs w:val="28"/>
        </w:rPr>
      </w:pPr>
      <w:r w:rsidRPr="0056457F">
        <w:rPr>
          <w:sz w:val="28"/>
          <w:szCs w:val="28"/>
        </w:rPr>
        <w:t>Ежегодно выставки работ учащихся организуются в детской библиотеке и библиотеке семейного чтения. В помещении ДШИ силами учащихся проводятся концерты к праздникам для родителей и учащихся, а</w:t>
      </w:r>
      <w:r w:rsidR="00840546">
        <w:rPr>
          <w:sz w:val="28"/>
          <w:szCs w:val="28"/>
        </w:rPr>
        <w:t> </w:t>
      </w:r>
      <w:r w:rsidRPr="0056457F">
        <w:rPr>
          <w:sz w:val="28"/>
          <w:szCs w:val="28"/>
        </w:rPr>
        <w:t>также концерты - беседы для воспитанников детских дошкольных учреждений в р</w:t>
      </w:r>
      <w:r>
        <w:rPr>
          <w:sz w:val="28"/>
          <w:szCs w:val="28"/>
        </w:rPr>
        <w:t>амках просветительской работы.</w:t>
      </w:r>
    </w:p>
    <w:p w:rsidR="00FE27AD" w:rsidRPr="001E59D8" w:rsidRDefault="00FE27AD" w:rsidP="00972E9F">
      <w:pPr>
        <w:ind w:firstLine="708"/>
        <w:jc w:val="both"/>
        <w:rPr>
          <w:sz w:val="28"/>
          <w:szCs w:val="28"/>
        </w:rPr>
      </w:pPr>
      <w:r w:rsidRPr="0056457F">
        <w:rPr>
          <w:sz w:val="28"/>
          <w:szCs w:val="28"/>
        </w:rPr>
        <w:t>Одной из форм работы по развитию интереса детей к творчеству является организация и проведение литературных и музыкальных встреч в</w:t>
      </w:r>
      <w:r w:rsidR="00840546">
        <w:rPr>
          <w:sz w:val="28"/>
          <w:szCs w:val="28"/>
        </w:rPr>
        <w:t> </w:t>
      </w:r>
      <w:r w:rsidRPr="0056457F">
        <w:rPr>
          <w:sz w:val="28"/>
          <w:szCs w:val="28"/>
        </w:rPr>
        <w:t>рамках музыкальн</w:t>
      </w:r>
      <w:r>
        <w:rPr>
          <w:sz w:val="28"/>
          <w:szCs w:val="28"/>
        </w:rPr>
        <w:t>ой-литературной гостиной</w:t>
      </w:r>
      <w:r w:rsidRPr="001E59D8">
        <w:rPr>
          <w:sz w:val="28"/>
          <w:szCs w:val="28"/>
        </w:rPr>
        <w:t>.</w:t>
      </w:r>
    </w:p>
    <w:p w:rsidR="00FE27AD" w:rsidRPr="00F15B6C" w:rsidRDefault="00FE27AD" w:rsidP="00972E9F">
      <w:pPr>
        <w:ind w:firstLine="708"/>
        <w:jc w:val="both"/>
        <w:rPr>
          <w:sz w:val="28"/>
          <w:szCs w:val="28"/>
        </w:rPr>
      </w:pPr>
      <w:r w:rsidRPr="00F15B6C">
        <w:rPr>
          <w:sz w:val="28"/>
          <w:szCs w:val="28"/>
        </w:rPr>
        <w:t>2.2.</w:t>
      </w:r>
      <w:r w:rsidR="00840546">
        <w:rPr>
          <w:sz w:val="28"/>
          <w:szCs w:val="28"/>
        </w:rPr>
        <w:t> </w:t>
      </w:r>
      <w:r w:rsidRPr="00F15B6C">
        <w:rPr>
          <w:sz w:val="28"/>
          <w:szCs w:val="28"/>
        </w:rPr>
        <w:t>Описание сложившейся социальной и экономической ситуации в</w:t>
      </w:r>
      <w:r w:rsidR="00840546">
        <w:rPr>
          <w:sz w:val="28"/>
          <w:szCs w:val="28"/>
        </w:rPr>
        <w:t> </w:t>
      </w:r>
      <w:r w:rsidRPr="00F15B6C">
        <w:rPr>
          <w:sz w:val="28"/>
          <w:szCs w:val="28"/>
        </w:rPr>
        <w:t>сфере реализации Программы и основных тенденций ее изменения, а</w:t>
      </w:r>
      <w:r w:rsidR="00840546">
        <w:rPr>
          <w:sz w:val="28"/>
          <w:szCs w:val="28"/>
        </w:rPr>
        <w:t> </w:t>
      </w:r>
      <w:r w:rsidRPr="00F15B6C">
        <w:rPr>
          <w:sz w:val="28"/>
          <w:szCs w:val="28"/>
        </w:rPr>
        <w:t>также анализ проблематики, стоящей перед исполнительно-распорядительными органами местного самоуправления в сфере реализации Программы.</w:t>
      </w:r>
    </w:p>
    <w:p w:rsidR="00FE27AD" w:rsidRPr="00E80541" w:rsidRDefault="00FE27AD" w:rsidP="00972E9F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 настоящее время наиболее острыми проблемами в сфере культуры являются:</w:t>
      </w:r>
    </w:p>
    <w:p w:rsidR="00FE27AD" w:rsidRPr="00E80541" w:rsidRDefault="00FE27AD" w:rsidP="00840546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="00840546">
        <w:rPr>
          <w:b/>
          <w:sz w:val="28"/>
          <w:szCs w:val="28"/>
        </w:rPr>
        <w:t> </w:t>
      </w:r>
      <w:r w:rsidRPr="00E80541">
        <w:rPr>
          <w:sz w:val="28"/>
          <w:szCs w:val="28"/>
        </w:rPr>
        <w:t>недостаточное комплектование библиотечных фондов;</w:t>
      </w:r>
    </w:p>
    <w:p w:rsidR="00FE27AD" w:rsidRPr="00E80541" w:rsidRDefault="00840546" w:rsidP="00972E9F">
      <w:pPr>
        <w:pStyle w:val="Pro-List1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546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FE27AD" w:rsidRPr="00E80541">
        <w:rPr>
          <w:sz w:val="28"/>
          <w:szCs w:val="28"/>
        </w:rPr>
        <w:t>недостаточный уровень компьютеризации части учреждений культуры и внедрения информационно-коммуникационных технологий в основную деятельность;</w:t>
      </w:r>
    </w:p>
    <w:p w:rsidR="00840546" w:rsidRDefault="00FE27AD" w:rsidP="00840546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840546">
        <w:rPr>
          <w:b/>
          <w:sz w:val="28"/>
          <w:szCs w:val="28"/>
        </w:rPr>
        <w:t>-</w:t>
      </w:r>
      <w:r w:rsidR="00840546">
        <w:rPr>
          <w:sz w:val="28"/>
          <w:szCs w:val="28"/>
        </w:rPr>
        <w:t> </w:t>
      </w:r>
      <w:r w:rsidRPr="00E80541">
        <w:rPr>
          <w:sz w:val="28"/>
          <w:szCs w:val="28"/>
        </w:rPr>
        <w:t>недостаточное развитие материально-технической базы учреждений культуры;</w:t>
      </w:r>
    </w:p>
    <w:p w:rsidR="00FE27AD" w:rsidRDefault="00FE27AD" w:rsidP="00840546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840546">
        <w:rPr>
          <w:b/>
          <w:sz w:val="28"/>
          <w:szCs w:val="28"/>
        </w:rPr>
        <w:t>-</w:t>
      </w:r>
      <w:r w:rsidR="00840546">
        <w:rPr>
          <w:sz w:val="28"/>
          <w:szCs w:val="28"/>
        </w:rPr>
        <w:t> </w:t>
      </w:r>
      <w:r w:rsidRPr="00E80541">
        <w:rPr>
          <w:sz w:val="28"/>
          <w:szCs w:val="28"/>
        </w:rPr>
        <w:t>старение и выбытие профессиональных кадров;</w:t>
      </w:r>
    </w:p>
    <w:p w:rsidR="00F51B74" w:rsidRDefault="00840546" w:rsidP="00840546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840546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FE27AD" w:rsidRPr="00E80541">
        <w:rPr>
          <w:sz w:val="28"/>
          <w:szCs w:val="28"/>
        </w:rPr>
        <w:t>большая часть объектов культуры н</w:t>
      </w:r>
      <w:r w:rsidR="00FE27AD">
        <w:rPr>
          <w:sz w:val="28"/>
          <w:szCs w:val="28"/>
        </w:rPr>
        <w:t xml:space="preserve">е приспособлена для посещения </w:t>
      </w:r>
      <w:r w:rsidR="00FE27AD" w:rsidRPr="00E80541">
        <w:rPr>
          <w:sz w:val="28"/>
          <w:szCs w:val="28"/>
        </w:rPr>
        <w:t>гражданами с ограниченными возможностями здоровья.</w:t>
      </w:r>
    </w:p>
    <w:p w:rsidR="00F51B74" w:rsidRDefault="00F51B74" w:rsidP="00B508F6">
      <w:pPr>
        <w:jc w:val="center"/>
        <w:rPr>
          <w:sz w:val="28"/>
          <w:szCs w:val="28"/>
        </w:rPr>
      </w:pPr>
    </w:p>
    <w:p w:rsidR="00FE27AD" w:rsidRPr="00B508F6" w:rsidRDefault="00FE27AD" w:rsidP="00FE27AD">
      <w:pPr>
        <w:jc w:val="right"/>
        <w:rPr>
          <w:sz w:val="24"/>
          <w:szCs w:val="24"/>
        </w:rPr>
      </w:pPr>
      <w:r w:rsidRPr="00B508F6">
        <w:rPr>
          <w:rFonts w:ascii="Times New Roman CYR" w:hAnsi="Times New Roman CYR" w:cs="Times New Roman CYR"/>
          <w:sz w:val="24"/>
          <w:szCs w:val="24"/>
        </w:rPr>
        <w:t>Таблица 1</w:t>
      </w:r>
    </w:p>
    <w:p w:rsidR="00FE27AD" w:rsidRPr="00E80541" w:rsidRDefault="00FE27AD" w:rsidP="00FE27A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0541">
        <w:rPr>
          <w:rFonts w:ascii="Times New Roman CYR" w:hAnsi="Times New Roman CYR" w:cs="Times New Roman CYR"/>
          <w:b/>
          <w:bCs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FE27AD" w:rsidRPr="00E80541" w:rsidRDefault="00FE27AD" w:rsidP="00FE27A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"/>
        <w:gridCol w:w="1320"/>
        <w:gridCol w:w="567"/>
        <w:gridCol w:w="850"/>
        <w:gridCol w:w="825"/>
        <w:gridCol w:w="709"/>
        <w:gridCol w:w="709"/>
        <w:gridCol w:w="708"/>
        <w:gridCol w:w="709"/>
        <w:gridCol w:w="709"/>
        <w:gridCol w:w="709"/>
        <w:gridCol w:w="776"/>
      </w:tblGrid>
      <w:tr w:rsidR="00840546" w:rsidRPr="00E80541" w:rsidTr="005F354F">
        <w:trPr>
          <w:trHeight w:val="6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2017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2018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2019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2020</w:t>
            </w:r>
          </w:p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2021</w:t>
            </w:r>
            <w:r w:rsidR="00840546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2022</w:t>
            </w:r>
          </w:p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2023</w:t>
            </w:r>
          </w:p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2024</w:t>
            </w:r>
          </w:p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840546" w:rsidRDefault="009B788F" w:rsidP="00840546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2025</w:t>
            </w:r>
            <w:r w:rsidR="00840546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840546" w:rsidRPr="000738DB" w:rsidTr="005F354F">
        <w:trPr>
          <w:trHeight w:val="61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 xml:space="preserve">Книговыдача*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экз.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393000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350500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7A59BB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</w:tr>
      <w:tr w:rsidR="00840546" w:rsidRPr="000738DB" w:rsidTr="005F354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читателей*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16200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15400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49171D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14 105</w:t>
            </w:r>
          </w:p>
        </w:tc>
      </w:tr>
      <w:tr w:rsidR="00840546" w:rsidRPr="000738DB" w:rsidTr="005F354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посещений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49171D" w:rsidP="007F7CFD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137732</w:t>
            </w:r>
          </w:p>
        </w:tc>
      </w:tr>
      <w:tr w:rsidR="00840546" w:rsidRPr="000738DB" w:rsidTr="005F354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обучающихся в ДШИ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9B788F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9A5B98" w:rsidRDefault="0049171D" w:rsidP="00840546">
            <w:pPr>
              <w:jc w:val="center"/>
              <w:rPr>
                <w:sz w:val="16"/>
                <w:szCs w:val="16"/>
              </w:rPr>
            </w:pPr>
            <w:r w:rsidRPr="009A5B98">
              <w:rPr>
                <w:rFonts w:ascii="Times New Roman CYR" w:hAnsi="Times New Roman CYR" w:cs="Times New Roman CYR"/>
                <w:sz w:val="16"/>
                <w:szCs w:val="16"/>
              </w:rPr>
              <w:t>140</w:t>
            </w:r>
          </w:p>
        </w:tc>
      </w:tr>
      <w:tr w:rsidR="00840546" w:rsidRPr="000738DB" w:rsidTr="005F354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7F7CFD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7F7CFD">
              <w:rPr>
                <w:rFonts w:ascii="Times New Roman CYR" w:hAnsi="Times New Roman CYR" w:cs="Times New Roman CYR"/>
                <w:sz w:val="20"/>
                <w:szCs w:val="24"/>
              </w:rPr>
              <w:t>5.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0546">
              <w:rPr>
                <w:rFonts w:ascii="Times New Roman CYR" w:hAnsi="Times New Roman CYR" w:cs="Times New Roman CYR"/>
                <w:sz w:val="18"/>
                <w:szCs w:val="18"/>
              </w:rPr>
              <w:t>Количество музейных экспозиций и выставочных залов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840546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0546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lang w:val="en-US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</w:t>
            </w:r>
            <w:r w:rsidRPr="000738DB">
              <w:rPr>
                <w:rFonts w:ascii="Times New Roman CYR" w:hAnsi="Times New Roman CYR" w:cs="Times New Roman CYR"/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lang w:val="en-US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</w:t>
            </w:r>
            <w:r w:rsidRPr="000738DB">
              <w:rPr>
                <w:rFonts w:ascii="Times New Roman CYR" w:hAnsi="Times New Roman CYR" w:cs="Times New Roman CYR"/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jc w:val="center"/>
              <w:rPr>
                <w:sz w:val="20"/>
              </w:rPr>
            </w:pPr>
            <w:r w:rsidRPr="000738DB">
              <w:rPr>
                <w:rFonts w:ascii="Times New Roman CYR" w:hAnsi="Times New Roman CYR" w:cs="Times New Roman CYR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49171D" w:rsidRDefault="009B788F" w:rsidP="00840546">
            <w:pPr>
              <w:jc w:val="center"/>
              <w:rPr>
                <w:sz w:val="20"/>
              </w:rPr>
            </w:pPr>
            <w:r w:rsidRPr="0049171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9B788F" w:rsidP="00840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88F" w:rsidRPr="000738DB" w:rsidRDefault="0049171D" w:rsidP="00840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FE27AD" w:rsidRPr="007F7CFD" w:rsidRDefault="00FE27AD" w:rsidP="00FE27AD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7F7CFD">
        <w:rPr>
          <w:rFonts w:ascii="Times New Roman CYR" w:hAnsi="Times New Roman CYR" w:cs="Times New Roman CYR"/>
          <w:sz w:val="24"/>
          <w:szCs w:val="28"/>
        </w:rPr>
        <w:t>*Уменьшение показателей № 1-3 происходит в связи с естественным движением населения, характеризующимся высокой общей смертностью и ростом миграции.</w:t>
      </w:r>
    </w:p>
    <w:p w:rsidR="007F7CFD" w:rsidRDefault="007F7CFD" w:rsidP="00FE27A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CFD" w:rsidRDefault="00FE27AD" w:rsidP="007F7C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Несмотря на достигнутые положительные результаты библиотеками муниципального района, имеющиеся ресурсы общедоступных библиотек, особенно сельских, не в полной мере соответствуют Модельному стандарту библиотеки и не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60% от общего объема книжного фонда, и тенденция продолжает усугубляться</w:t>
      </w:r>
      <w:r w:rsidRPr="0056457F">
        <w:rPr>
          <w:rFonts w:ascii="Times New Roman CYR" w:hAnsi="Times New Roman CYR" w:cs="Times New Roman CYR"/>
          <w:sz w:val="28"/>
          <w:szCs w:val="28"/>
        </w:rPr>
        <w:t>.</w:t>
      </w:r>
    </w:p>
    <w:p w:rsidR="007F7CFD" w:rsidRDefault="00F50EF1" w:rsidP="007F7C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0EF1">
        <w:rPr>
          <w:rFonts w:ascii="Times New Roman CYR" w:hAnsi="Times New Roman CYR" w:cs="Times New Roman CYR"/>
          <w:sz w:val="28"/>
          <w:szCs w:val="28"/>
        </w:rPr>
        <w:t xml:space="preserve">Процесс оснащения компьютерной техникой и программным обеспечением идет крайне медленно и по информатизации библиотек муниципальный район значительно отстает от требований, предъявляемых к оснащенности библиотек (особенно сельских). В настоящее </w:t>
      </w:r>
      <w:r w:rsidR="005271CC" w:rsidRPr="00F50EF1">
        <w:rPr>
          <w:rFonts w:ascii="Times New Roman CYR" w:hAnsi="Times New Roman CYR" w:cs="Times New Roman CYR"/>
          <w:sz w:val="28"/>
          <w:szCs w:val="28"/>
        </w:rPr>
        <w:t>время 10</w:t>
      </w:r>
      <w:r w:rsidRPr="00F50EF1">
        <w:rPr>
          <w:rFonts w:ascii="Times New Roman CYR" w:hAnsi="Times New Roman CYR" w:cs="Times New Roman CYR"/>
          <w:sz w:val="28"/>
          <w:szCs w:val="28"/>
        </w:rPr>
        <w:t xml:space="preserve"> библиотеках из 12 располагают компьютерной и множительной техникой. В сельских библиотечных отделах, кроме Талицкого и Холуйского, компьютерная техника в единичных экземплярах, которые используются работником библиотеки и не предоставляются для использования пользователям. Отсутствует компьютерное оборудование в Мостовском и</w:t>
      </w:r>
      <w:r w:rsidR="007F7CFD">
        <w:rPr>
          <w:rFonts w:ascii="Times New Roman CYR" w:hAnsi="Times New Roman CYR" w:cs="Times New Roman CYR"/>
          <w:sz w:val="28"/>
          <w:szCs w:val="28"/>
        </w:rPr>
        <w:t> </w:t>
      </w:r>
      <w:r w:rsidRPr="00F50EF1">
        <w:rPr>
          <w:rFonts w:ascii="Times New Roman CYR" w:hAnsi="Times New Roman CYR" w:cs="Times New Roman CYR"/>
          <w:sz w:val="28"/>
          <w:szCs w:val="28"/>
        </w:rPr>
        <w:t>Изотинском библиотечных отделах. Интернет установлен в трех городских библиотечных отделах и в трех сельских библиотеках. Таким образом, 54% библиотек муниципального района подключено к сети Инт</w:t>
      </w:r>
      <w:r w:rsidR="007F7CFD">
        <w:rPr>
          <w:rFonts w:ascii="Times New Roman CYR" w:hAnsi="Times New Roman CYR" w:cs="Times New Roman CYR"/>
          <w:sz w:val="28"/>
          <w:szCs w:val="28"/>
        </w:rPr>
        <w:t>е</w:t>
      </w:r>
      <w:r w:rsidRPr="00F50EF1">
        <w:rPr>
          <w:rFonts w:ascii="Times New Roman CYR" w:hAnsi="Times New Roman CYR" w:cs="Times New Roman CYR"/>
          <w:sz w:val="28"/>
          <w:szCs w:val="28"/>
        </w:rPr>
        <w:t>рнет</w:t>
      </w:r>
      <w:r w:rsidRPr="00F15B6C">
        <w:rPr>
          <w:rFonts w:ascii="Times New Roman CYR" w:hAnsi="Times New Roman CYR" w:cs="Times New Roman CYR"/>
          <w:sz w:val="28"/>
          <w:szCs w:val="28"/>
        </w:rPr>
        <w:t>.</w:t>
      </w:r>
    </w:p>
    <w:p w:rsidR="00FE27AD" w:rsidRPr="00E80541" w:rsidRDefault="00FE27AD" w:rsidP="007F7C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Особого внимания требует вопрос неудовлетворительного технического состояния зданий учреждений культуры.</w:t>
      </w:r>
    </w:p>
    <w:p w:rsidR="00FE27AD" w:rsidRDefault="00FE27AD" w:rsidP="00483C5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Повсеместно в отрасли ощущается дефицит профессиональных кадров. Наблюдается процесс старения кадров, средний возраст к</w:t>
      </w:r>
      <w:r w:rsidR="00483C51">
        <w:rPr>
          <w:sz w:val="28"/>
          <w:szCs w:val="28"/>
        </w:rPr>
        <w:t>оторых составляет более 40 лет.</w:t>
      </w:r>
    </w:p>
    <w:p w:rsidR="007F7CFD" w:rsidRPr="00E80541" w:rsidRDefault="007F7CFD" w:rsidP="00483C5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</w:p>
    <w:p w:rsidR="00FE27AD" w:rsidRPr="00FE27AD" w:rsidRDefault="007F7CFD" w:rsidP="00522B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FE27AD" w:rsidRPr="00FE27AD">
        <w:rPr>
          <w:b/>
          <w:color w:val="000000"/>
          <w:sz w:val="28"/>
          <w:szCs w:val="28"/>
        </w:rPr>
        <w:t>Сведения о целевых индикаторах (показателях)</w:t>
      </w:r>
    </w:p>
    <w:p w:rsidR="00FE27AD" w:rsidRPr="00A95A7E" w:rsidRDefault="00FE27AD" w:rsidP="00522BEA">
      <w:pPr>
        <w:pStyle w:val="aff9"/>
        <w:ind w:left="0"/>
        <w:jc w:val="center"/>
        <w:rPr>
          <w:b/>
          <w:sz w:val="28"/>
          <w:szCs w:val="28"/>
        </w:rPr>
      </w:pPr>
      <w:r w:rsidRPr="00A95A7E">
        <w:rPr>
          <w:b/>
          <w:sz w:val="28"/>
          <w:szCs w:val="28"/>
        </w:rPr>
        <w:t>реализации Программы</w:t>
      </w:r>
    </w:p>
    <w:tbl>
      <w:tblPr>
        <w:tblpPr w:leftFromText="181" w:rightFromText="181" w:vertAnchor="text" w:horzAnchor="page" w:tblpX="1702" w:tblpY="18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7"/>
        <w:gridCol w:w="540"/>
        <w:gridCol w:w="722"/>
        <w:gridCol w:w="722"/>
        <w:gridCol w:w="690"/>
        <w:gridCol w:w="690"/>
        <w:gridCol w:w="770"/>
        <w:gridCol w:w="850"/>
        <w:gridCol w:w="709"/>
        <w:gridCol w:w="709"/>
        <w:gridCol w:w="709"/>
      </w:tblGrid>
      <w:tr w:rsidR="00DD5EF6" w:rsidRPr="007F7CFD" w:rsidTr="00330BFC">
        <w:trPr>
          <w:trHeight w:val="552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№</w:t>
            </w:r>
          </w:p>
          <w:p w:rsidR="00753A9B" w:rsidRPr="007F7CFD" w:rsidRDefault="00753A9B" w:rsidP="003C5443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п</w:t>
            </w:r>
            <w:r w:rsidR="003C5443">
              <w:rPr>
                <w:sz w:val="16"/>
                <w:szCs w:val="16"/>
              </w:rPr>
              <w:t>/</w:t>
            </w:r>
            <w:r w:rsidRPr="007F7CFD">
              <w:rPr>
                <w:sz w:val="16"/>
                <w:szCs w:val="16"/>
              </w:rPr>
              <w:t>п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Ед.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изм.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2017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2018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2019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2020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2021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2022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2023</w:t>
            </w:r>
          </w:p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suppressAutoHyphens w:val="0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2024</w:t>
            </w:r>
          </w:p>
          <w:p w:rsidR="00753A9B" w:rsidRPr="007F7CFD" w:rsidRDefault="00753A9B" w:rsidP="003C5443">
            <w:pPr>
              <w:suppressAutoHyphens w:val="0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753A9B" w:rsidRPr="007F7CFD" w:rsidRDefault="00240A22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2025 год</w:t>
            </w:r>
          </w:p>
        </w:tc>
      </w:tr>
      <w:tr w:rsidR="00DD5EF6" w:rsidRPr="007F7CFD" w:rsidTr="00330BFC">
        <w:trPr>
          <w:trHeight w:val="269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Книговыдача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экз.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386500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375000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370000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344500</w:t>
            </w:r>
          </w:p>
        </w:tc>
        <w:tc>
          <w:tcPr>
            <w:tcW w:w="77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340500</w:t>
            </w:r>
          </w:p>
        </w:tc>
        <w:tc>
          <w:tcPr>
            <w:tcW w:w="85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338000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333500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333500</w:t>
            </w:r>
          </w:p>
        </w:tc>
        <w:tc>
          <w:tcPr>
            <w:tcW w:w="709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333500</w:t>
            </w:r>
          </w:p>
        </w:tc>
      </w:tr>
      <w:tr w:rsidR="00DD5EF6" w:rsidRPr="007F7CFD" w:rsidTr="00330BFC">
        <w:trPr>
          <w:trHeight w:val="175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чел.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132200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128000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128000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137732</w:t>
            </w:r>
          </w:p>
        </w:tc>
        <w:tc>
          <w:tcPr>
            <w:tcW w:w="77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140099</w:t>
            </w:r>
          </w:p>
        </w:tc>
        <w:tc>
          <w:tcPr>
            <w:tcW w:w="85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142466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144833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144833</w:t>
            </w:r>
          </w:p>
        </w:tc>
        <w:tc>
          <w:tcPr>
            <w:tcW w:w="709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144833</w:t>
            </w:r>
          </w:p>
        </w:tc>
      </w:tr>
      <w:tr w:rsidR="00DD5EF6" w:rsidRPr="007F7CFD" w:rsidTr="00330BFC">
        <w:trPr>
          <w:trHeight w:val="47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3.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Количество читателей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чел.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16 000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15600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15400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widowControl w:val="0"/>
              <w:autoSpaceDE w:val="0"/>
              <w:autoSpaceDN w:val="0"/>
              <w:adjustRightInd w:val="0"/>
              <w:ind w:left="-87" w:right="-116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C5443">
              <w:rPr>
                <w:rFonts w:ascii="Times New Roman CYR" w:hAnsi="Times New Roman CYR" w:cs="Times New Roman CYR"/>
                <w:sz w:val="16"/>
                <w:szCs w:val="16"/>
              </w:rPr>
              <w:t>14105</w:t>
            </w:r>
          </w:p>
        </w:tc>
        <w:tc>
          <w:tcPr>
            <w:tcW w:w="77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14050</w:t>
            </w:r>
          </w:p>
        </w:tc>
        <w:tc>
          <w:tcPr>
            <w:tcW w:w="85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14000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13960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13960</w:t>
            </w:r>
          </w:p>
        </w:tc>
        <w:tc>
          <w:tcPr>
            <w:tcW w:w="709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13960</w:t>
            </w:r>
          </w:p>
        </w:tc>
      </w:tr>
      <w:tr w:rsidR="00DD5EF6" w:rsidRPr="007F7CFD" w:rsidTr="00330BFC">
        <w:trPr>
          <w:trHeight w:val="49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Книжный фонд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экз.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226042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224557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218631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214631</w:t>
            </w:r>
          </w:p>
        </w:tc>
        <w:tc>
          <w:tcPr>
            <w:tcW w:w="77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210600</w:t>
            </w:r>
          </w:p>
        </w:tc>
        <w:tc>
          <w:tcPr>
            <w:tcW w:w="85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66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26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26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20</w:t>
            </w:r>
            <w:r w:rsidRPr="003C5443">
              <w:rPr>
                <w:sz w:val="16"/>
                <w:szCs w:val="16"/>
              </w:rPr>
              <w:t>26</w:t>
            </w:r>
            <w:r w:rsidRPr="003C5443">
              <w:rPr>
                <w:sz w:val="16"/>
                <w:szCs w:val="16"/>
                <w:lang w:val="en-US"/>
              </w:rPr>
              <w:t>00</w:t>
            </w:r>
          </w:p>
        </w:tc>
      </w:tr>
      <w:tr w:rsidR="00DD5EF6" w:rsidRPr="007F7CFD" w:rsidTr="00330BFC">
        <w:trPr>
          <w:trHeight w:val="194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Выполнено справок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ед.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2500</w:t>
            </w:r>
          </w:p>
        </w:tc>
        <w:tc>
          <w:tcPr>
            <w:tcW w:w="722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2400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2400</w:t>
            </w:r>
          </w:p>
        </w:tc>
        <w:tc>
          <w:tcPr>
            <w:tcW w:w="69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1610</w:t>
            </w:r>
          </w:p>
        </w:tc>
        <w:tc>
          <w:tcPr>
            <w:tcW w:w="77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</w:rPr>
            </w:pPr>
            <w:r w:rsidRPr="003C5443">
              <w:rPr>
                <w:sz w:val="16"/>
                <w:szCs w:val="16"/>
              </w:rPr>
              <w:t>2300</w:t>
            </w:r>
          </w:p>
        </w:tc>
        <w:tc>
          <w:tcPr>
            <w:tcW w:w="850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vAlign w:val="center"/>
          </w:tcPr>
          <w:p w:rsidR="00753A9B" w:rsidRPr="003C5443" w:rsidRDefault="00753A9B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vAlign w:val="center"/>
          </w:tcPr>
          <w:p w:rsidR="00753A9B" w:rsidRPr="003C5443" w:rsidRDefault="005271CC" w:rsidP="003C5443">
            <w:pPr>
              <w:ind w:left="-87" w:right="-116"/>
              <w:jc w:val="center"/>
              <w:rPr>
                <w:sz w:val="16"/>
                <w:szCs w:val="16"/>
                <w:lang w:val="en-US"/>
              </w:rPr>
            </w:pPr>
            <w:r w:rsidRPr="003C5443">
              <w:rPr>
                <w:sz w:val="16"/>
                <w:szCs w:val="16"/>
                <w:lang w:val="en-US"/>
              </w:rPr>
              <w:t>2300</w:t>
            </w:r>
          </w:p>
        </w:tc>
      </w:tr>
      <w:tr w:rsidR="00DD5EF6" w:rsidRPr="007F7CFD" w:rsidTr="00330BFC">
        <w:trPr>
          <w:trHeight w:val="202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6.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Обновляемость библиотечного фонда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1,8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1,9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753A9B" w:rsidRPr="007F7CFD" w:rsidRDefault="005271CC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2,0</w:t>
            </w:r>
          </w:p>
        </w:tc>
      </w:tr>
      <w:tr w:rsidR="00DD5EF6" w:rsidRPr="007F7CFD" w:rsidTr="00330BFC">
        <w:trPr>
          <w:trHeight w:val="498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7.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Обеспеченность библиотечным обслуживанием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3A9B" w:rsidRPr="007F7CFD" w:rsidRDefault="005271CC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</w:tr>
      <w:tr w:rsidR="00DD5EF6" w:rsidRPr="007F7CFD" w:rsidTr="00330BFC">
        <w:trPr>
          <w:trHeight w:val="793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Количество выявленных, изученных, сохраненных и популяризированных объектов нематериального культурного наследия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53A9B" w:rsidRPr="007F7CFD" w:rsidRDefault="005271CC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5EF6" w:rsidRPr="007F7CFD" w:rsidTr="00330BFC">
        <w:trPr>
          <w:trHeight w:val="424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Численность обучающихся в ДШИ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140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753A9B" w:rsidRPr="007F7CFD" w:rsidRDefault="005271CC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DD5EF6" w:rsidRPr="007F7CFD" w:rsidTr="00330BFC">
        <w:trPr>
          <w:trHeight w:val="276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Количество выставок и концертов, обучающихся ДШИ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28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753A9B" w:rsidRPr="007F7CFD" w:rsidRDefault="005271CC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28</w:t>
            </w:r>
          </w:p>
        </w:tc>
      </w:tr>
      <w:tr w:rsidR="00753A9B" w:rsidRPr="007F7CFD" w:rsidTr="00330BFC">
        <w:trPr>
          <w:trHeight w:val="720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Доля учащихся-участников конкурсов, выставок общешкольного районного, областного, федерального и международного уровней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100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3A9B" w:rsidRPr="007F7CFD" w:rsidRDefault="006B5078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53A9B" w:rsidRPr="007F7CFD" w:rsidTr="00330BFC">
        <w:trPr>
          <w:trHeight w:val="585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Доля учреждений культуры, в которых создана доступная среда для лиц с ограниченными возможностями здоровья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53,8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61,53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709" w:type="dxa"/>
            <w:vAlign w:val="center"/>
          </w:tcPr>
          <w:p w:rsidR="00753A9B" w:rsidRPr="007F7CFD" w:rsidRDefault="006B5078" w:rsidP="003C5443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69,23</w:t>
            </w:r>
          </w:p>
        </w:tc>
      </w:tr>
      <w:tr w:rsidR="00753A9B" w:rsidRPr="007F7CFD" w:rsidTr="00330BFC">
        <w:trPr>
          <w:trHeight w:val="1067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Доля учреждений культуры Южского муниципального района,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35,7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40,9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41,6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45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45,5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753A9B" w:rsidRPr="007F7CFD" w:rsidRDefault="006B5078" w:rsidP="003C5443">
            <w:pPr>
              <w:pStyle w:val="aff5"/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50,5</w:t>
            </w:r>
          </w:p>
        </w:tc>
      </w:tr>
      <w:tr w:rsidR="00753A9B" w:rsidRPr="007F7CFD" w:rsidTr="00330BFC">
        <w:trPr>
          <w:trHeight w:val="352"/>
        </w:trPr>
        <w:tc>
          <w:tcPr>
            <w:tcW w:w="385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7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Количество музейных экспозиций и выставочных залов</w:t>
            </w:r>
          </w:p>
        </w:tc>
        <w:tc>
          <w:tcPr>
            <w:tcW w:w="54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" w:type="dxa"/>
            <w:vAlign w:val="center"/>
          </w:tcPr>
          <w:p w:rsidR="00753A9B" w:rsidRPr="007F7CFD" w:rsidRDefault="00753A9B" w:rsidP="003C5443">
            <w:pPr>
              <w:jc w:val="center"/>
              <w:rPr>
                <w:sz w:val="16"/>
                <w:szCs w:val="16"/>
              </w:rPr>
            </w:pPr>
            <w:r w:rsidRPr="007F7CFD">
              <w:rPr>
                <w:sz w:val="16"/>
                <w:szCs w:val="16"/>
              </w:rPr>
              <w:t>17</w:t>
            </w:r>
          </w:p>
        </w:tc>
        <w:tc>
          <w:tcPr>
            <w:tcW w:w="77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53A9B" w:rsidRPr="007F7CFD" w:rsidRDefault="00753A9B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53A9B" w:rsidRPr="007F7CFD" w:rsidRDefault="006B5078" w:rsidP="003C5443">
            <w:pPr>
              <w:jc w:val="center"/>
              <w:rPr>
                <w:color w:val="000000"/>
                <w:sz w:val="16"/>
                <w:szCs w:val="16"/>
              </w:rPr>
            </w:pPr>
            <w:r w:rsidRPr="007F7CFD">
              <w:rPr>
                <w:color w:val="000000"/>
                <w:sz w:val="16"/>
                <w:szCs w:val="16"/>
              </w:rPr>
              <w:t>17</w:t>
            </w:r>
          </w:p>
        </w:tc>
      </w:tr>
    </w:tbl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-72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 xml:space="preserve">По целевым показателям </w:t>
      </w:r>
      <w:r w:rsidR="00120792">
        <w:rPr>
          <w:color w:val="000000"/>
          <w:sz w:val="24"/>
          <w:szCs w:val="24"/>
        </w:rPr>
        <w:t xml:space="preserve">№ </w:t>
      </w:r>
      <w:r w:rsidRPr="003C5443">
        <w:rPr>
          <w:color w:val="000000"/>
          <w:sz w:val="24"/>
          <w:szCs w:val="24"/>
        </w:rPr>
        <w:t>1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-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7 отчетные значения определяются по форме федерального государственного статистического наблюдения № 6-НК «Сведения об общедоступных (публичных) библиотеках».</w:t>
      </w:r>
    </w:p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>По целевому показателю № 6 отчетные значения определяются по формуле: Пг/Кэ х 100, где Пг – количество экземпляров, посту</w:t>
      </w:r>
      <w:r w:rsidR="00746114" w:rsidRPr="003C5443">
        <w:rPr>
          <w:color w:val="000000"/>
          <w:sz w:val="24"/>
          <w:szCs w:val="24"/>
        </w:rPr>
        <w:t>пивших в год; Кэ</w:t>
      </w:r>
      <w:r w:rsidR="003C5443">
        <w:rPr>
          <w:color w:val="000000"/>
          <w:sz w:val="24"/>
          <w:szCs w:val="24"/>
        </w:rPr>
        <w:t xml:space="preserve"> </w:t>
      </w:r>
      <w:r w:rsidR="00746114" w:rsidRPr="003C5443">
        <w:rPr>
          <w:color w:val="000000"/>
          <w:sz w:val="24"/>
          <w:szCs w:val="24"/>
        </w:rPr>
        <w:t>-</w:t>
      </w:r>
      <w:r w:rsidR="003C5443">
        <w:rPr>
          <w:color w:val="000000"/>
          <w:sz w:val="24"/>
          <w:szCs w:val="24"/>
        </w:rPr>
        <w:t xml:space="preserve"> </w:t>
      </w:r>
      <w:r w:rsidR="00746114" w:rsidRPr="003C5443">
        <w:rPr>
          <w:color w:val="000000"/>
          <w:sz w:val="24"/>
          <w:szCs w:val="24"/>
        </w:rPr>
        <w:t xml:space="preserve">количество </w:t>
      </w:r>
      <w:r w:rsidRPr="003C5443">
        <w:rPr>
          <w:color w:val="000000"/>
          <w:sz w:val="24"/>
          <w:szCs w:val="24"/>
        </w:rPr>
        <w:t>экземпляров всего (форма федерального государственного статистического наблюдения №6-НК «Сведения об общедоступных (публичных) библиотеках».</w:t>
      </w:r>
    </w:p>
    <w:p w:rsidR="00FE27AD" w:rsidRPr="003C5443" w:rsidRDefault="00FE27AD" w:rsidP="003C5443">
      <w:pPr>
        <w:numPr>
          <w:ilvl w:val="0"/>
          <w:numId w:val="2"/>
        </w:numPr>
        <w:tabs>
          <w:tab w:val="clear" w:pos="718"/>
          <w:tab w:val="num" w:pos="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>По целевым показателям № 8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-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14 отчетные значения определяются на основе данных ведомственного учета учреждений культуры</w:t>
      </w:r>
      <w:r w:rsidR="00DA3A85" w:rsidRPr="003C5443">
        <w:rPr>
          <w:color w:val="000000"/>
          <w:sz w:val="24"/>
          <w:szCs w:val="24"/>
        </w:rPr>
        <w:t>.</w:t>
      </w:r>
    </w:p>
    <w:p w:rsidR="003C5443" w:rsidRPr="00522BEA" w:rsidRDefault="00FE27AD" w:rsidP="00522BEA">
      <w:pPr>
        <w:numPr>
          <w:ilvl w:val="0"/>
          <w:numId w:val="2"/>
        </w:numPr>
        <w:tabs>
          <w:tab w:val="clear" w:pos="718"/>
          <w:tab w:val="num" w:pos="0"/>
          <w:tab w:val="num" w:pos="435"/>
          <w:tab w:val="left" w:pos="567"/>
        </w:tabs>
        <w:suppressAutoHyphens w:val="0"/>
        <w:ind w:left="0" w:firstLine="360"/>
        <w:jc w:val="both"/>
        <w:rPr>
          <w:color w:val="000000"/>
          <w:sz w:val="24"/>
          <w:szCs w:val="24"/>
        </w:rPr>
      </w:pPr>
      <w:r w:rsidRPr="003C5443">
        <w:rPr>
          <w:color w:val="000000"/>
          <w:sz w:val="24"/>
          <w:szCs w:val="24"/>
        </w:rPr>
        <w:t xml:space="preserve">По целевому индикатору № 13 отчетное значение определяется по формуле: </w:t>
      </w:r>
      <w:r w:rsidR="00120792">
        <w:rPr>
          <w:color w:val="000000"/>
          <w:sz w:val="24"/>
          <w:szCs w:val="24"/>
        </w:rPr>
        <w:br/>
      </w:r>
      <w:proofErr w:type="gramStart"/>
      <w:r w:rsidRPr="003C5443">
        <w:rPr>
          <w:color w:val="000000"/>
          <w:sz w:val="24"/>
          <w:szCs w:val="24"/>
        </w:rPr>
        <w:t>А:Вх</w:t>
      </w:r>
      <w:proofErr w:type="gramEnd"/>
      <w:r w:rsidRPr="003C5443">
        <w:rPr>
          <w:color w:val="000000"/>
          <w:sz w:val="24"/>
          <w:szCs w:val="24"/>
        </w:rPr>
        <w:t>100%, где А – число районных учреждений культуры, в которых проведены ремонтные работы В</w:t>
      </w:r>
      <w:r w:rsidR="00120792">
        <w:rPr>
          <w:color w:val="000000"/>
          <w:sz w:val="24"/>
          <w:szCs w:val="24"/>
        </w:rPr>
        <w:t xml:space="preserve"> </w:t>
      </w:r>
      <w:r w:rsidRPr="003C5443">
        <w:rPr>
          <w:color w:val="000000"/>
          <w:sz w:val="24"/>
          <w:szCs w:val="24"/>
        </w:rPr>
        <w:t>- общее число районных учреждений культуры</w:t>
      </w:r>
      <w:r w:rsidR="00DA3A85" w:rsidRPr="003C5443">
        <w:rPr>
          <w:color w:val="000000"/>
          <w:sz w:val="24"/>
          <w:szCs w:val="24"/>
        </w:rPr>
        <w:t>.</w:t>
      </w:r>
      <w:r w:rsidRPr="003C5443">
        <w:rPr>
          <w:color w:val="000000"/>
          <w:sz w:val="24"/>
          <w:szCs w:val="24"/>
        </w:rPr>
        <w:t xml:space="preserve"> </w:t>
      </w:r>
    </w:p>
    <w:p w:rsidR="00FE27AD" w:rsidRPr="00E80541" w:rsidRDefault="00FE27AD" w:rsidP="00120792">
      <w:pPr>
        <w:pStyle w:val="Pro-Gramma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Муниципальная Программа реализуется посредством 7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подпрограмм:</w:t>
      </w:r>
    </w:p>
    <w:p w:rsidR="00120792" w:rsidRDefault="00A74917" w:rsidP="00120792">
      <w:pPr>
        <w:pStyle w:val="Pro-List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F4FDA">
        <w:rPr>
          <w:sz w:val="28"/>
          <w:szCs w:val="28"/>
        </w:rPr>
        <w:t>1)</w:t>
      </w:r>
      <w:r w:rsidR="00120792">
        <w:rPr>
          <w:sz w:val="28"/>
          <w:szCs w:val="28"/>
        </w:rPr>
        <w:t> </w:t>
      </w:r>
      <w:r w:rsidRPr="002F4FDA">
        <w:rPr>
          <w:sz w:val="28"/>
          <w:szCs w:val="28"/>
        </w:rPr>
        <w:t>подпрограмма «Развитие библиотечного дела в Южском муниципальном районе»» - оказание муниципальной услуги «Библиотечное, библиографическое и информационное обслуживание пользователей</w:t>
      </w:r>
      <w:r w:rsidR="006E43FF">
        <w:rPr>
          <w:sz w:val="28"/>
          <w:szCs w:val="28"/>
        </w:rPr>
        <w:t>;</w:t>
      </w:r>
    </w:p>
    <w:p w:rsidR="00FE27AD" w:rsidRPr="00E80541" w:rsidRDefault="00FE27AD" w:rsidP="00120792">
      <w:pPr>
        <w:pStyle w:val="Pro-List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2)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подпрограмма «Дополнительное образование детей в сфере культуры и искусства» - оказание муниципальной услуги «Дополнительное образование детей в сфере культуры и искусства» и обеспечивает необходимые условия для личностного и творческого развития детей;</w:t>
      </w:r>
    </w:p>
    <w:p w:rsidR="00FE27AD" w:rsidRPr="00E80541" w:rsidRDefault="00FE27AD" w:rsidP="00120792">
      <w:pPr>
        <w:pStyle w:val="Pro-List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3)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подпрограмма «Библиотечный фонд – стратегический ресурс </w:t>
      </w:r>
      <w:r>
        <w:rPr>
          <w:sz w:val="28"/>
          <w:szCs w:val="28"/>
        </w:rPr>
        <w:t xml:space="preserve">общества» </w:t>
      </w:r>
      <w:r w:rsidRPr="00E80541">
        <w:rPr>
          <w:sz w:val="28"/>
          <w:szCs w:val="28"/>
        </w:rPr>
        <w:t>- выполнение работ по формированию и учету фондов библиотеки;</w:t>
      </w:r>
    </w:p>
    <w:p w:rsidR="00A74917" w:rsidRPr="002F4FDA" w:rsidRDefault="00A74917" w:rsidP="00120792">
      <w:pPr>
        <w:pStyle w:val="Pro-List1"/>
        <w:tabs>
          <w:tab w:val="left" w:pos="540"/>
        </w:tabs>
        <w:spacing w:line="240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4</w:t>
      </w:r>
      <w:r w:rsidRPr="002F4FDA">
        <w:rPr>
          <w:sz w:val="28"/>
          <w:szCs w:val="28"/>
        </w:rPr>
        <w:t>)</w:t>
      </w:r>
      <w:r w:rsidR="00120792">
        <w:rPr>
          <w:sz w:val="28"/>
          <w:szCs w:val="28"/>
        </w:rPr>
        <w:t> </w:t>
      </w:r>
      <w:r w:rsidRPr="002F4FDA">
        <w:rPr>
          <w:sz w:val="28"/>
          <w:szCs w:val="28"/>
        </w:rPr>
        <w:t>подпрограмма «Безопасность библиотечных отделов МКУК «Южская МЦБ» - обеспечение физической сохранности и безопасности фонда библиотек, а также безопасности пользователей и сотрудников библиотечных отделов во время их трудовой и досуговой деятельности, путем повышения безопасности жизнедеятельности;</w:t>
      </w:r>
    </w:p>
    <w:p w:rsidR="00120792" w:rsidRDefault="00EA2E5D" w:rsidP="00120792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5)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подпрограмма «Библиотека ХХ</w:t>
      </w:r>
      <w:r w:rsidRPr="00E80541">
        <w:rPr>
          <w:sz w:val="28"/>
          <w:szCs w:val="28"/>
          <w:lang w:val="en-US"/>
        </w:rPr>
        <w:t>I</w:t>
      </w:r>
      <w:r w:rsidRPr="00E80541">
        <w:rPr>
          <w:sz w:val="28"/>
          <w:szCs w:val="28"/>
        </w:rPr>
        <w:t xml:space="preserve"> века: создание модельной библиотеки на базе сельских библиотечных отделов МКУК «Южская МЦБ</w:t>
      </w:r>
      <w:r w:rsidRPr="002F4FDA">
        <w:rPr>
          <w:sz w:val="28"/>
          <w:szCs w:val="28"/>
        </w:rPr>
        <w:t>» - направлена на модернизацию библиотек; реализация позволит внедрить автоматизированные процессы в информационно-библиографическое обслуживание читателей;</w:t>
      </w:r>
    </w:p>
    <w:p w:rsidR="007C303C" w:rsidRPr="00E80541" w:rsidRDefault="007C303C" w:rsidP="00120792">
      <w:pPr>
        <w:pStyle w:val="Pro-List1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6)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подпрограмма «Укрепление материально-технической базы учреждений культуры Южского муниципального района» направлена на: </w:t>
      </w:r>
    </w:p>
    <w:p w:rsidR="00120792" w:rsidRDefault="007C303C" w:rsidP="001207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-</w:t>
      </w:r>
      <w:r w:rsidR="00120792">
        <w:rPr>
          <w:rFonts w:ascii="Times New Roman CYR" w:hAnsi="Times New Roman CYR" w:cs="Times New Roman CYR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sz w:val="28"/>
          <w:szCs w:val="28"/>
        </w:rPr>
        <w:t xml:space="preserve">улучшение технического состояния зданий </w:t>
      </w:r>
      <w:r w:rsidRPr="002F4FDA">
        <w:rPr>
          <w:rFonts w:ascii="Times New Roman CYR" w:hAnsi="Times New Roman CYR" w:cs="Times New Roman CYR"/>
          <w:sz w:val="28"/>
          <w:szCs w:val="28"/>
        </w:rPr>
        <w:t>учреждений культуры;</w:t>
      </w:r>
    </w:p>
    <w:p w:rsidR="00120792" w:rsidRDefault="00FE27AD" w:rsidP="001207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-</w:t>
      </w:r>
      <w:r w:rsidR="00120792">
        <w:rPr>
          <w:rFonts w:ascii="Times New Roman CYR" w:hAnsi="Times New Roman CYR" w:cs="Times New Roman CYR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sz w:val="28"/>
          <w:szCs w:val="28"/>
        </w:rPr>
        <w:t>обеспечение сохранности зданий учреждений культуры</w:t>
      </w:r>
    </w:p>
    <w:p w:rsidR="00FE27AD" w:rsidRPr="00E80541" w:rsidRDefault="00FE27AD" w:rsidP="001207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-</w:t>
      </w:r>
      <w:r w:rsidR="00120792">
        <w:rPr>
          <w:rFonts w:ascii="Times New Roman CYR" w:hAnsi="Times New Roman CYR" w:cs="Times New Roman CYR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sz w:val="28"/>
          <w:szCs w:val="28"/>
        </w:rPr>
        <w:t>создание безопасных и благоприятных условий нахождения граждан в учреждениях культуры</w:t>
      </w:r>
      <w:r w:rsidRPr="00E80541">
        <w:rPr>
          <w:sz w:val="28"/>
          <w:szCs w:val="28"/>
        </w:rPr>
        <w:t>;</w:t>
      </w:r>
    </w:p>
    <w:p w:rsidR="00FE27AD" w:rsidRDefault="00FE27AD" w:rsidP="00FE27AD">
      <w:pPr>
        <w:pStyle w:val="1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7)</w:t>
      </w:r>
      <w:r w:rsidR="00120792">
        <w:rPr>
          <w:rFonts w:ascii="Times New Roman" w:hAnsi="Times New Roman" w:cs="Times New Roman"/>
          <w:sz w:val="28"/>
          <w:szCs w:val="28"/>
        </w:rPr>
        <w:t> </w:t>
      </w:r>
      <w:r w:rsidRPr="00E80541">
        <w:rPr>
          <w:rFonts w:ascii="Times New Roman" w:hAnsi="Times New Roman" w:cs="Times New Roman"/>
          <w:sz w:val="28"/>
          <w:szCs w:val="28"/>
        </w:rPr>
        <w:t>подпрограмма «Реализация мероприятий, направленных на вовлечение населения в культурную жизнь района»</w:t>
      </w:r>
      <w:r w:rsidR="006E43FF">
        <w:rPr>
          <w:rFonts w:ascii="Times New Roman" w:hAnsi="Times New Roman" w:cs="Times New Roman"/>
          <w:sz w:val="28"/>
          <w:szCs w:val="28"/>
        </w:rPr>
        <w:t>.</w:t>
      </w:r>
    </w:p>
    <w:p w:rsidR="00120792" w:rsidRDefault="00120792" w:rsidP="00A074D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C0805" w:rsidRPr="00604C92">
        <w:rPr>
          <w:sz w:val="24"/>
          <w:szCs w:val="24"/>
        </w:rPr>
        <w:t xml:space="preserve">Приложение </w:t>
      </w:r>
      <w:r w:rsidR="005C0805">
        <w:rPr>
          <w:sz w:val="24"/>
          <w:szCs w:val="24"/>
        </w:rPr>
        <w:t>1</w:t>
      </w:r>
    </w:p>
    <w:p w:rsidR="005C0805" w:rsidRPr="00604C92" w:rsidRDefault="005C0805" w:rsidP="00A074DD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к муниципальной программе</w:t>
      </w:r>
    </w:p>
    <w:p w:rsidR="00120792" w:rsidRDefault="005C0805" w:rsidP="00A074DD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«Развитие культуры Южского</w:t>
      </w:r>
    </w:p>
    <w:p w:rsidR="005C0805" w:rsidRDefault="005C0805" w:rsidP="00A074DD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муниципального района»</w:t>
      </w:r>
    </w:p>
    <w:p w:rsidR="00120792" w:rsidRDefault="00120792" w:rsidP="00B823DB">
      <w:pPr>
        <w:jc w:val="right"/>
        <w:rPr>
          <w:sz w:val="24"/>
          <w:szCs w:val="24"/>
        </w:rPr>
      </w:pPr>
    </w:p>
    <w:p w:rsidR="00120792" w:rsidRPr="00324E6B" w:rsidRDefault="00120792" w:rsidP="00B823DB">
      <w:pPr>
        <w:jc w:val="right"/>
        <w:rPr>
          <w:sz w:val="24"/>
          <w:szCs w:val="24"/>
        </w:rPr>
      </w:pPr>
    </w:p>
    <w:p w:rsidR="005C0805" w:rsidRPr="004823EA" w:rsidRDefault="005C0805" w:rsidP="00A074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120792">
        <w:rPr>
          <w:b/>
          <w:sz w:val="28"/>
          <w:szCs w:val="28"/>
        </w:rPr>
        <w:t xml:space="preserve"> </w:t>
      </w:r>
      <w:r w:rsidRPr="004823EA">
        <w:rPr>
          <w:b/>
          <w:sz w:val="28"/>
          <w:szCs w:val="28"/>
        </w:rPr>
        <w:t>ПАСПОРТ</w:t>
      </w:r>
    </w:p>
    <w:p w:rsidR="005C0805" w:rsidRDefault="005C0805" w:rsidP="00A074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p w:rsidR="00120792" w:rsidRPr="004823EA" w:rsidRDefault="00120792" w:rsidP="00120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275"/>
        <w:gridCol w:w="6792"/>
      </w:tblGrid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</w:pPr>
            <w:r w:rsidRPr="00120792">
              <w:t>Развитие библиотечного дела в Южском муниципальном районе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8E4DDD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2018-20</w:t>
            </w:r>
            <w:r w:rsidR="008E4DDD" w:rsidRPr="00120792">
              <w:rPr>
                <w:sz w:val="24"/>
                <w:szCs w:val="24"/>
              </w:rPr>
              <w:t>25</w:t>
            </w:r>
            <w:r w:rsidRPr="00120792">
              <w:rPr>
                <w:sz w:val="24"/>
                <w:szCs w:val="24"/>
              </w:rPr>
              <w:t xml:space="preserve"> годы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молодёжи и спорта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5C0805" w:rsidRPr="00120792" w:rsidRDefault="005C0805" w:rsidP="00141368">
            <w:pPr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-</w:t>
            </w:r>
            <w:r w:rsidR="00120792">
              <w:rPr>
                <w:sz w:val="24"/>
                <w:szCs w:val="24"/>
              </w:rPr>
              <w:t> О</w:t>
            </w:r>
            <w:r w:rsidRPr="00120792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5C0805" w:rsidRPr="00120792" w:rsidRDefault="005C0805" w:rsidP="00120792">
            <w:pPr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-</w:t>
            </w:r>
            <w:r w:rsidR="00120792">
              <w:rPr>
                <w:sz w:val="24"/>
                <w:szCs w:val="24"/>
              </w:rPr>
              <w:t> </w:t>
            </w:r>
            <w:r w:rsidRPr="00120792">
              <w:rPr>
                <w:sz w:val="24"/>
                <w:szCs w:val="24"/>
              </w:rPr>
              <w:t>МКУК «Южская МЦБ»</w:t>
            </w:r>
            <w:r w:rsidR="00093052" w:rsidRPr="00120792">
              <w:rPr>
                <w:sz w:val="24"/>
                <w:szCs w:val="24"/>
              </w:rPr>
              <w:t>.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rPr>
                <w:color w:val="000000"/>
              </w:rPr>
              <w:t>-</w:t>
            </w:r>
            <w:r w:rsidR="00120792">
              <w:rPr>
                <w:color w:val="000000"/>
              </w:rPr>
              <w:t> </w:t>
            </w:r>
            <w:r w:rsidRPr="00120792">
              <w:rPr>
                <w:color w:val="000000"/>
              </w:rPr>
              <w:t>модернизация и развитие библиотечных отделов для обеспечения жителей района равного и свободного доступа к информации и предоставления современного качества библиотечного обслуживания;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141368">
            <w:pPr>
              <w:snapToGrid w:val="0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rPr>
                <w:color w:val="000000"/>
              </w:rPr>
              <w:t>-</w:t>
            </w:r>
            <w:r w:rsidR="00120792">
              <w:rPr>
                <w:color w:val="000000"/>
              </w:rPr>
              <w:t> </w:t>
            </w:r>
            <w:r w:rsidRPr="00120792">
              <w:rPr>
                <w:color w:val="000000"/>
              </w:rPr>
              <w:t>обеспечение комплексной системы сохранности и хранения библиотечных фондов;</w:t>
            </w:r>
          </w:p>
          <w:p w:rsidR="005C0805" w:rsidRPr="00120792" w:rsidRDefault="005C0805" w:rsidP="00120792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rPr>
                <w:color w:val="000000"/>
              </w:rPr>
              <w:t>-</w:t>
            </w:r>
            <w:r w:rsidR="00120792">
              <w:rPr>
                <w:color w:val="000000"/>
              </w:rPr>
              <w:t> </w:t>
            </w:r>
            <w:r w:rsidRPr="00120792">
              <w:rPr>
                <w:color w:val="000000"/>
              </w:rPr>
              <w:t>совершенствование мобильного обслуживания граждан</w:t>
            </w:r>
            <w:r w:rsidR="00120792">
              <w:rPr>
                <w:color w:val="000000"/>
              </w:rPr>
              <w:t xml:space="preserve"> </w:t>
            </w:r>
            <w:r w:rsidRPr="00120792">
              <w:rPr>
                <w:color w:val="000000"/>
              </w:rPr>
              <w:t>приведение в соответствие библиотек муниципального района требованиям Модельного стандарта.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Объемы ресурсного обеспечения</w:t>
            </w:r>
          </w:p>
          <w:p w:rsidR="00E820A7" w:rsidRPr="00120792" w:rsidRDefault="00E820A7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Общий объем бюджетных ассигнований: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19 744 979,38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20 887 496,66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18 </w:t>
            </w:r>
            <w:r w:rsidR="00AC71CD" w:rsidRPr="00120792">
              <w:rPr>
                <w:sz w:val="24"/>
                <w:szCs w:val="24"/>
              </w:rPr>
              <w:t>94</w:t>
            </w:r>
            <w:r w:rsidRPr="00120792">
              <w:rPr>
                <w:sz w:val="24"/>
                <w:szCs w:val="24"/>
              </w:rPr>
              <w:t>2 993,64руб.;</w:t>
            </w:r>
          </w:p>
          <w:p w:rsidR="00593F89" w:rsidRPr="00120792" w:rsidRDefault="00E7356D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CB300C" w:rsidRPr="00120792">
              <w:rPr>
                <w:sz w:val="24"/>
                <w:szCs w:val="24"/>
              </w:rPr>
              <w:t>19</w:t>
            </w:r>
            <w:r w:rsidR="004F1071" w:rsidRPr="00120792">
              <w:rPr>
                <w:sz w:val="24"/>
                <w:szCs w:val="24"/>
              </w:rPr>
              <w:t> 359 136,43</w:t>
            </w:r>
            <w:r w:rsidR="00593F89" w:rsidRPr="00120792">
              <w:rPr>
                <w:sz w:val="24"/>
                <w:szCs w:val="24"/>
              </w:rPr>
              <w:t xml:space="preserve"> руб.;</w:t>
            </w:r>
          </w:p>
          <w:p w:rsidR="00593F89" w:rsidRPr="00120792" w:rsidRDefault="00E7356D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 xml:space="preserve">2022 год – </w:t>
            </w:r>
            <w:r w:rsidR="000C622D" w:rsidRPr="00120792">
              <w:rPr>
                <w:color w:val="000000"/>
                <w:sz w:val="24"/>
                <w:szCs w:val="24"/>
              </w:rPr>
              <w:t>21 854 568,21</w:t>
            </w:r>
            <w:r w:rsidR="00593F89" w:rsidRPr="00120792">
              <w:rPr>
                <w:color w:val="000000"/>
                <w:sz w:val="24"/>
                <w:szCs w:val="24"/>
              </w:rPr>
              <w:t>руб.</w:t>
            </w:r>
            <w:r w:rsidRPr="00120792">
              <w:rPr>
                <w:color w:val="000000"/>
                <w:sz w:val="24"/>
                <w:szCs w:val="24"/>
              </w:rPr>
              <w:t>;</w:t>
            </w:r>
          </w:p>
          <w:p w:rsidR="0056702E" w:rsidRPr="002B4E5A" w:rsidRDefault="0056702E" w:rsidP="009E2E69">
            <w:pPr>
              <w:snapToGri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2B4E5A">
              <w:rPr>
                <w:b/>
                <w:color w:val="FF0000"/>
                <w:sz w:val="22"/>
                <w:szCs w:val="22"/>
              </w:rPr>
              <w:t xml:space="preserve">2023 год </w:t>
            </w:r>
            <w:r w:rsidR="00120792" w:rsidRPr="002B4E5A">
              <w:rPr>
                <w:b/>
                <w:color w:val="FF0000"/>
                <w:sz w:val="22"/>
                <w:szCs w:val="22"/>
              </w:rPr>
              <w:t>–</w:t>
            </w:r>
            <w:r w:rsidRPr="002B4E5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81A59" w:rsidRPr="002B4E5A">
              <w:rPr>
                <w:b/>
                <w:color w:val="FF0000"/>
                <w:sz w:val="22"/>
                <w:szCs w:val="22"/>
              </w:rPr>
              <w:t>24 354 090,54</w:t>
            </w:r>
            <w:r w:rsidRPr="002B4E5A">
              <w:rPr>
                <w:b/>
                <w:color w:val="FF0000"/>
                <w:sz w:val="22"/>
                <w:szCs w:val="22"/>
              </w:rPr>
              <w:t xml:space="preserve"> руб.;</w:t>
            </w:r>
          </w:p>
          <w:p w:rsidR="0056702E" w:rsidRPr="00120792" w:rsidRDefault="0056702E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2024 год – </w:t>
            </w:r>
            <w:r w:rsidR="00093B25" w:rsidRPr="00120792">
              <w:rPr>
                <w:sz w:val="24"/>
                <w:szCs w:val="24"/>
              </w:rPr>
              <w:t>13 639 061,27</w:t>
            </w:r>
            <w:r w:rsidRPr="00120792">
              <w:rPr>
                <w:sz w:val="24"/>
                <w:szCs w:val="24"/>
              </w:rPr>
              <w:t xml:space="preserve"> руб.;</w:t>
            </w:r>
          </w:p>
          <w:p w:rsidR="0056702E" w:rsidRPr="00120792" w:rsidRDefault="0056702E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2025 год </w:t>
            </w:r>
            <w:r w:rsidR="00093B25" w:rsidRPr="00120792">
              <w:rPr>
                <w:sz w:val="24"/>
                <w:szCs w:val="24"/>
              </w:rPr>
              <w:t xml:space="preserve">– 13 639 061,27 </w:t>
            </w:r>
            <w:r w:rsidRPr="00120792">
              <w:rPr>
                <w:sz w:val="24"/>
                <w:szCs w:val="24"/>
              </w:rPr>
              <w:t>руб.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 xml:space="preserve">- </w:t>
            </w:r>
            <w:r w:rsidRPr="00120792">
              <w:rPr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>2018 год –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14 006 362,78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14 219 778,66 руб.;</w:t>
            </w:r>
          </w:p>
          <w:p w:rsidR="00593F89" w:rsidRPr="00120792" w:rsidRDefault="00593F89" w:rsidP="009E2E6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AC71CD" w:rsidRPr="00120792">
              <w:rPr>
                <w:sz w:val="24"/>
                <w:szCs w:val="24"/>
              </w:rPr>
              <w:t>14 39</w:t>
            </w:r>
            <w:r w:rsidRPr="00120792">
              <w:rPr>
                <w:sz w:val="24"/>
                <w:szCs w:val="24"/>
              </w:rPr>
              <w:t>6 613,64 руб.;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CB300C" w:rsidRPr="00120792">
              <w:rPr>
                <w:sz w:val="24"/>
                <w:szCs w:val="24"/>
              </w:rPr>
              <w:t>14</w:t>
            </w:r>
            <w:r w:rsidR="00EF6E10" w:rsidRPr="00120792">
              <w:rPr>
                <w:sz w:val="24"/>
                <w:szCs w:val="24"/>
              </w:rPr>
              <w:t> 579 116,43</w:t>
            </w:r>
            <w:r w:rsidR="00F54138" w:rsidRP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8B61F1" w:rsidRPr="00120792" w:rsidRDefault="008B61F1" w:rsidP="008B61F1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2022 год – </w:t>
            </w:r>
            <w:r w:rsidR="000C622D" w:rsidRPr="00120792">
              <w:rPr>
                <w:sz w:val="24"/>
                <w:szCs w:val="24"/>
              </w:rPr>
              <w:t>16 091 911,21</w:t>
            </w:r>
            <w:r w:rsidRPr="00120792">
              <w:rPr>
                <w:sz w:val="24"/>
                <w:szCs w:val="24"/>
              </w:rPr>
              <w:t xml:space="preserve"> руб.;</w:t>
            </w:r>
          </w:p>
          <w:p w:rsidR="008B61F1" w:rsidRPr="00120792" w:rsidRDefault="008B61F1" w:rsidP="008B61F1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8E0291" w:rsidRPr="00120792">
              <w:rPr>
                <w:b/>
                <w:color w:val="FF0000"/>
                <w:sz w:val="24"/>
                <w:szCs w:val="24"/>
              </w:rPr>
              <w:t xml:space="preserve">– </w:t>
            </w:r>
            <w:r w:rsidR="00855AB6">
              <w:rPr>
                <w:b/>
                <w:color w:val="FF0000"/>
                <w:sz w:val="24"/>
                <w:szCs w:val="24"/>
              </w:rPr>
              <w:t xml:space="preserve">18 507 493,54 </w:t>
            </w:r>
            <w:r w:rsidR="004E403C" w:rsidRPr="00120792">
              <w:rPr>
                <w:b/>
                <w:color w:val="FF0000"/>
                <w:sz w:val="24"/>
                <w:szCs w:val="24"/>
              </w:rPr>
              <w:t>руб.</w:t>
            </w:r>
            <w:r w:rsidRPr="00120792">
              <w:rPr>
                <w:b/>
                <w:color w:val="FF0000"/>
                <w:sz w:val="24"/>
                <w:szCs w:val="24"/>
              </w:rPr>
              <w:t>;</w:t>
            </w:r>
          </w:p>
          <w:p w:rsidR="0079194D" w:rsidRPr="00120792" w:rsidRDefault="0079194D" w:rsidP="0079194D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2024 год – 13 639 061,27 руб.;</w:t>
            </w:r>
          </w:p>
          <w:p w:rsidR="00EF68A7" w:rsidRPr="00120792" w:rsidRDefault="0079194D" w:rsidP="0079194D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</w:rPr>
              <w:t>2025 год – 13 639 061,27 руб</w:t>
            </w:r>
            <w:r w:rsidR="008E0291" w:rsidRPr="00120792">
              <w:rPr>
                <w:sz w:val="24"/>
                <w:szCs w:val="24"/>
              </w:rPr>
              <w:t>.</w:t>
            </w:r>
            <w:r w:rsidRPr="00120792">
              <w:rPr>
                <w:sz w:val="24"/>
                <w:szCs w:val="24"/>
                <w:u w:val="single"/>
              </w:rPr>
              <w:t xml:space="preserve"> </w:t>
            </w:r>
          </w:p>
          <w:p w:rsidR="00593F89" w:rsidRPr="00120792" w:rsidRDefault="00593F89" w:rsidP="0079194D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120792">
              <w:rPr>
                <w:sz w:val="24"/>
                <w:szCs w:val="24"/>
                <w:u w:val="single"/>
              </w:rPr>
              <w:t>- Бюджет Ивановской области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2018 год –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5 738 616,60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2019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6 667 718,00</w:t>
            </w:r>
            <w:r w:rsidR="00120792">
              <w:rPr>
                <w:sz w:val="24"/>
                <w:szCs w:val="24"/>
              </w:rPr>
              <w:t xml:space="preserve"> </w:t>
            </w:r>
            <w:r w:rsidRPr="00120792">
              <w:rPr>
                <w:sz w:val="24"/>
                <w:szCs w:val="24"/>
              </w:rPr>
              <w:t>руб.;</w:t>
            </w:r>
          </w:p>
          <w:p w:rsidR="00593F89" w:rsidRPr="00120792" w:rsidRDefault="00446B5E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2020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4 546 380,00</w:t>
            </w:r>
            <w:r w:rsidR="00593F89" w:rsidRPr="00120792">
              <w:rPr>
                <w:sz w:val="24"/>
                <w:szCs w:val="24"/>
              </w:rPr>
              <w:t xml:space="preserve"> руб.;</w:t>
            </w:r>
          </w:p>
          <w:p w:rsidR="00593F89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2021 год</w:t>
            </w:r>
            <w:r w:rsidR="00120792">
              <w:rPr>
                <w:sz w:val="24"/>
                <w:szCs w:val="24"/>
              </w:rPr>
              <w:t xml:space="preserve"> 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CB300C" w:rsidRPr="00120792">
              <w:rPr>
                <w:sz w:val="24"/>
                <w:szCs w:val="24"/>
              </w:rPr>
              <w:t>4 780 020,</w:t>
            </w:r>
            <w:r w:rsidR="00D24AC9" w:rsidRPr="00120792">
              <w:rPr>
                <w:sz w:val="24"/>
                <w:szCs w:val="24"/>
              </w:rPr>
              <w:t>00</w:t>
            </w:r>
            <w:r w:rsidRPr="00120792">
              <w:rPr>
                <w:sz w:val="24"/>
                <w:szCs w:val="24"/>
              </w:rPr>
              <w:t xml:space="preserve"> руб.;</w:t>
            </w:r>
          </w:p>
          <w:p w:rsidR="005C0805" w:rsidRPr="00120792" w:rsidRDefault="00593F89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2022 год – </w:t>
            </w:r>
            <w:r w:rsidR="00BF0C93" w:rsidRPr="00120792">
              <w:rPr>
                <w:sz w:val="24"/>
                <w:szCs w:val="24"/>
              </w:rPr>
              <w:t>5 762 657,00</w:t>
            </w:r>
            <w:r w:rsidRPr="00120792">
              <w:rPr>
                <w:sz w:val="24"/>
                <w:szCs w:val="24"/>
              </w:rPr>
              <w:t xml:space="preserve"> руб.</w:t>
            </w:r>
            <w:r w:rsidR="00E7356D" w:rsidRPr="00120792">
              <w:rPr>
                <w:sz w:val="24"/>
                <w:szCs w:val="24"/>
              </w:rPr>
              <w:t>;</w:t>
            </w:r>
          </w:p>
          <w:p w:rsidR="00E7356D" w:rsidRPr="00120792" w:rsidRDefault="00E7356D" w:rsidP="00593F89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120792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A87BE9" w:rsidRPr="002B4E5A">
              <w:rPr>
                <w:b/>
                <w:color w:val="FF0000"/>
                <w:sz w:val="24"/>
                <w:szCs w:val="24"/>
              </w:rPr>
              <w:t xml:space="preserve">– 5 846 597,00 </w:t>
            </w:r>
            <w:r w:rsidRPr="002B4E5A">
              <w:rPr>
                <w:b/>
                <w:color w:val="FF0000"/>
                <w:sz w:val="24"/>
                <w:szCs w:val="24"/>
              </w:rPr>
              <w:t>руб.</w:t>
            </w:r>
            <w:r w:rsidR="00AF793B" w:rsidRPr="002B4E5A">
              <w:rPr>
                <w:b/>
                <w:color w:val="FF0000"/>
                <w:sz w:val="24"/>
                <w:szCs w:val="24"/>
              </w:rPr>
              <w:t>;</w:t>
            </w:r>
          </w:p>
          <w:p w:rsidR="00AF793B" w:rsidRPr="00120792" w:rsidRDefault="00AF793B" w:rsidP="00593F89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 xml:space="preserve">2024 год </w:t>
            </w:r>
            <w:r w:rsidR="008B61F1" w:rsidRPr="00120792">
              <w:rPr>
                <w:sz w:val="24"/>
                <w:szCs w:val="24"/>
              </w:rPr>
              <w:t>–</w:t>
            </w:r>
            <w:r w:rsidRPr="00120792">
              <w:rPr>
                <w:sz w:val="24"/>
                <w:szCs w:val="24"/>
              </w:rPr>
              <w:t xml:space="preserve"> </w:t>
            </w:r>
            <w:r w:rsidR="008B61F1" w:rsidRPr="00120792">
              <w:rPr>
                <w:sz w:val="24"/>
                <w:szCs w:val="24"/>
              </w:rPr>
              <w:t>0,00* руб.</w:t>
            </w:r>
            <w:r w:rsidR="0065297C" w:rsidRPr="00120792">
              <w:rPr>
                <w:sz w:val="24"/>
                <w:szCs w:val="24"/>
              </w:rPr>
              <w:t>;</w:t>
            </w:r>
          </w:p>
          <w:p w:rsidR="0065297C" w:rsidRPr="00120792" w:rsidRDefault="0065297C" w:rsidP="00120792">
            <w:pPr>
              <w:snapToGrid w:val="0"/>
              <w:jc w:val="both"/>
              <w:rPr>
                <w:sz w:val="24"/>
                <w:szCs w:val="24"/>
              </w:rPr>
            </w:pPr>
            <w:r w:rsidRPr="00120792">
              <w:rPr>
                <w:sz w:val="24"/>
                <w:szCs w:val="24"/>
              </w:rPr>
              <w:t>2025 год</w:t>
            </w:r>
            <w:r w:rsidR="00120792">
              <w:rPr>
                <w:sz w:val="24"/>
                <w:szCs w:val="24"/>
              </w:rPr>
              <w:t xml:space="preserve"> </w:t>
            </w:r>
            <w:r w:rsidR="00852AB7" w:rsidRPr="00120792">
              <w:rPr>
                <w:sz w:val="24"/>
                <w:szCs w:val="24"/>
              </w:rPr>
              <w:t>– 0,00* руб.</w:t>
            </w:r>
          </w:p>
        </w:tc>
      </w:tr>
      <w:tr w:rsidR="005C0805" w:rsidRPr="00120792" w:rsidTr="00A074D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120792" w:rsidRDefault="005C0805" w:rsidP="009E2E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20792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1D" w:rsidRPr="00120792" w:rsidRDefault="00D62D1D" w:rsidP="00A074DD">
            <w:pPr>
              <w:pStyle w:val="aff5"/>
              <w:tabs>
                <w:tab w:val="left" w:pos="1843"/>
              </w:tabs>
              <w:jc w:val="both"/>
            </w:pPr>
            <w:r w:rsidRPr="00120792">
              <w:rPr>
                <w:b/>
              </w:rPr>
              <w:t>-</w:t>
            </w:r>
            <w:r w:rsidR="00120792">
              <w:rPr>
                <w:b/>
              </w:rPr>
              <w:t> </w:t>
            </w:r>
            <w:r w:rsidRPr="00120792">
              <w:t>поэтапное укрепление материально-технической базы библиотечных отделов;</w:t>
            </w:r>
          </w:p>
          <w:p w:rsidR="00D62D1D" w:rsidRPr="00120792" w:rsidRDefault="00D62D1D" w:rsidP="00A074DD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>создание условий для информатизации и технического перевооружения развития библиотек МКУК «Южская МЦБ»;</w:t>
            </w:r>
          </w:p>
          <w:p w:rsidR="00D62D1D" w:rsidRPr="00120792" w:rsidRDefault="00D62D1D" w:rsidP="00A074DD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 xml:space="preserve">сохранение, актуализация, систематизация краеведческой информации, создание баз данных, содержащих краеведческие сведения по истории, культуре, экологии и т.д. на базе межпоселенческой центральной библиотеки с дальнейшим распространение в библиотечные отделы муниципального района, что позволит увеличить посещение учреждений пользователями; </w:t>
            </w:r>
          </w:p>
          <w:p w:rsidR="00D62D1D" w:rsidRPr="00120792" w:rsidRDefault="00D62D1D" w:rsidP="00A074DD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>доступ пользователей через сеть Интернет к необходимым материалам для образовательных процессов и в качестве справочного аппарата для удовлетворения информационных запросов пользователей;</w:t>
            </w:r>
          </w:p>
          <w:p w:rsidR="00D62D1D" w:rsidRPr="00120792" w:rsidRDefault="00D62D1D" w:rsidP="00A074DD">
            <w:pPr>
              <w:pStyle w:val="aff5"/>
              <w:tabs>
                <w:tab w:val="left" w:pos="1843"/>
              </w:tabs>
              <w:jc w:val="both"/>
            </w:pPr>
            <w:r w:rsidRPr="00120792">
              <w:t>-</w:t>
            </w:r>
            <w:r w:rsidR="00120792">
              <w:t> </w:t>
            </w:r>
            <w:r w:rsidRPr="00120792">
              <w:t>развитие современных форм работы, в том числе проведение дистанционных мероприятий, с различными категориями населения, приведет к значительному расширению читательской аудитории и будет способствовать увеличению посещаемости;</w:t>
            </w:r>
          </w:p>
          <w:p w:rsidR="005C0805" w:rsidRPr="00120792" w:rsidRDefault="00D62D1D" w:rsidP="00A074DD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120792">
              <w:t>-</w:t>
            </w:r>
            <w:r w:rsidR="00120792">
              <w:t> </w:t>
            </w:r>
            <w:r w:rsidRPr="00120792">
              <w:t xml:space="preserve">создание комфортной среды и оптимальных условий для духовного, интеллектуального развития подрастающего поколения; организация на современном технологическом уровне досуга для всех категорий </w:t>
            </w:r>
            <w:r w:rsidR="00765D90" w:rsidRPr="00120792">
              <w:t>населения.</w:t>
            </w:r>
          </w:p>
        </w:tc>
      </w:tr>
    </w:tbl>
    <w:p w:rsidR="00120792" w:rsidRPr="005325C7" w:rsidRDefault="00120792" w:rsidP="005325C7">
      <w:pPr>
        <w:pStyle w:val="af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5C0805"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120792" w:rsidRDefault="00453B53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Библиотечно-информационное обслуживание населения на муниципальном уровне обеспечивает муниципальное казенное учреждение культуры «Южская межпоселенческая центральная библиотека», в состав которой входят </w:t>
      </w:r>
      <w:r>
        <w:rPr>
          <w:sz w:val="28"/>
          <w:szCs w:val="28"/>
        </w:rPr>
        <w:t>9</w:t>
      </w:r>
      <w:r w:rsidRPr="00E80541">
        <w:rPr>
          <w:sz w:val="28"/>
          <w:szCs w:val="28"/>
        </w:rPr>
        <w:t xml:space="preserve"> сельских отделов, городско</w:t>
      </w:r>
      <w:r>
        <w:rPr>
          <w:sz w:val="28"/>
          <w:szCs w:val="28"/>
        </w:rPr>
        <w:t>й</w:t>
      </w:r>
      <w:r w:rsidRPr="00E80541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ый</w:t>
      </w:r>
      <w:r w:rsidRPr="00E80541">
        <w:rPr>
          <w:sz w:val="28"/>
          <w:szCs w:val="28"/>
        </w:rPr>
        <w:t xml:space="preserve"> отдел, Детск</w:t>
      </w:r>
      <w:r>
        <w:rPr>
          <w:sz w:val="28"/>
          <w:szCs w:val="28"/>
        </w:rPr>
        <w:t>ий</w:t>
      </w:r>
      <w:r w:rsidRPr="00E80541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ый</w:t>
      </w:r>
      <w:r w:rsidRPr="00E80541">
        <w:rPr>
          <w:sz w:val="28"/>
          <w:szCs w:val="28"/>
        </w:rPr>
        <w:t xml:space="preserve"> отдел им. И.В.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Ганабина, межпоселенческ</w:t>
      </w:r>
      <w:r>
        <w:rPr>
          <w:sz w:val="28"/>
          <w:szCs w:val="28"/>
        </w:rPr>
        <w:t>ая</w:t>
      </w:r>
      <w:r w:rsidRPr="00E80541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ая</w:t>
      </w:r>
      <w:r w:rsidRPr="00E80541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7E374A">
        <w:rPr>
          <w:sz w:val="28"/>
          <w:szCs w:val="28"/>
        </w:rPr>
        <w:t>.</w:t>
      </w:r>
    </w:p>
    <w:p w:rsidR="00120792" w:rsidRDefault="00453B53" w:rsidP="00120792">
      <w:pPr>
        <w:ind w:firstLine="708"/>
        <w:jc w:val="both"/>
        <w:rPr>
          <w:color w:val="000000"/>
          <w:sz w:val="28"/>
          <w:szCs w:val="28"/>
        </w:rPr>
      </w:pPr>
      <w:r w:rsidRPr="00E80541">
        <w:rPr>
          <w:sz w:val="28"/>
          <w:szCs w:val="28"/>
        </w:rPr>
        <w:t xml:space="preserve">Наиболее значимая часть функционирования библиотек - это комплектование книжных фондов. Библиотеки </w:t>
      </w:r>
      <w:r w:rsidRPr="007E374A">
        <w:rPr>
          <w:sz w:val="28"/>
          <w:szCs w:val="28"/>
        </w:rPr>
        <w:t>района получают 178</w:t>
      </w:r>
      <w:r w:rsidR="00120792">
        <w:rPr>
          <w:sz w:val="28"/>
          <w:szCs w:val="28"/>
        </w:rPr>
        <w:t> </w:t>
      </w:r>
      <w:r w:rsidRPr="007E374A">
        <w:rPr>
          <w:sz w:val="28"/>
          <w:szCs w:val="28"/>
        </w:rPr>
        <w:t xml:space="preserve">комплектов журналов и газет (89 названий). </w:t>
      </w:r>
      <w:r w:rsidRPr="00E80541">
        <w:rPr>
          <w:color w:val="000000"/>
          <w:sz w:val="28"/>
          <w:szCs w:val="28"/>
        </w:rPr>
        <w:t>Ежегодно книжный фонд пополняется более чем на четыре тысячи экземпляров книжной продукции на бумажных и электронных носителях</w:t>
      </w:r>
      <w:r w:rsidR="00120792">
        <w:rPr>
          <w:color w:val="000000"/>
          <w:sz w:val="28"/>
          <w:szCs w:val="28"/>
        </w:rPr>
        <w:t>.</w:t>
      </w:r>
    </w:p>
    <w:p w:rsidR="00120792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color w:val="000000"/>
          <w:sz w:val="28"/>
          <w:szCs w:val="28"/>
        </w:rPr>
        <w:t xml:space="preserve">Значительное место в работе библиотечных </w:t>
      </w:r>
      <w:r w:rsidRPr="00E80541">
        <w:rPr>
          <w:sz w:val="28"/>
          <w:szCs w:val="28"/>
        </w:rPr>
        <w:t xml:space="preserve">отделов занимает справочно-библиографическое обслуживание. Ежегодно выполняется более </w:t>
      </w:r>
      <w:r w:rsidRPr="00093052">
        <w:rPr>
          <w:sz w:val="28"/>
          <w:szCs w:val="28"/>
        </w:rPr>
        <w:t>2</w:t>
      </w:r>
      <w:r w:rsidR="0062539C" w:rsidRPr="00093052">
        <w:rPr>
          <w:sz w:val="28"/>
          <w:szCs w:val="28"/>
        </w:rPr>
        <w:t>4</w:t>
      </w:r>
      <w:r w:rsidRPr="00093052">
        <w:rPr>
          <w:sz w:val="28"/>
          <w:szCs w:val="28"/>
        </w:rPr>
        <w:t xml:space="preserve">00 </w:t>
      </w:r>
      <w:r w:rsidRPr="00E80541">
        <w:rPr>
          <w:sz w:val="28"/>
          <w:szCs w:val="28"/>
        </w:rPr>
        <w:t>библиографических запросов.</w:t>
      </w:r>
    </w:p>
    <w:p w:rsidR="00120792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 целях преодоления сложившихся в библиотечной отрасли Южского муниципального района противоречий необходимо сосредоточить усилия на повышении доступности, качества и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многообразия библиотечных услуг, незамедлительно начать модернизацию и развитие существующей инфраструктуры, внедрение новых информационных технологий, увеличить долю обновляемости книжного фонда, исходя из критериев наиболее полного удовлетворения потребностей населения.</w:t>
      </w:r>
    </w:p>
    <w:p w:rsidR="00120792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подпрограммы позволит создать в</w:t>
      </w:r>
      <w:r w:rsidR="00120792">
        <w:rPr>
          <w:sz w:val="28"/>
          <w:szCs w:val="28"/>
        </w:rPr>
        <w:t> </w:t>
      </w:r>
      <w:r w:rsidRPr="00E80541">
        <w:rPr>
          <w:sz w:val="28"/>
          <w:szCs w:val="28"/>
        </w:rPr>
        <w:t>библиотеках муниципального района привлекательную среду для пользователей и сделать библиотеку востребованной среди продвинутой части молодежи.</w:t>
      </w:r>
    </w:p>
    <w:p w:rsidR="005C0805" w:rsidRPr="00E80541" w:rsidRDefault="005C0805" w:rsidP="00120792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5C0805" w:rsidRPr="00E80541" w:rsidRDefault="00120792" w:rsidP="00120792">
      <w:pPr>
        <w:pStyle w:val="Pro-Gramma0"/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5C0805" w:rsidRPr="00E80541">
        <w:rPr>
          <w:b/>
          <w:sz w:val="28"/>
          <w:szCs w:val="28"/>
        </w:rPr>
        <w:t>Основное мероприятие</w:t>
      </w:r>
      <w:r w:rsidR="005C0805" w:rsidRPr="00E80541">
        <w:rPr>
          <w:sz w:val="28"/>
          <w:szCs w:val="28"/>
        </w:rPr>
        <w:t xml:space="preserve">: </w:t>
      </w:r>
      <w:r w:rsidR="005C0805" w:rsidRPr="00E80541">
        <w:rPr>
          <w:b/>
          <w:sz w:val="28"/>
          <w:szCs w:val="28"/>
        </w:rPr>
        <w:t xml:space="preserve">«Развитие библиотечного дела». </w:t>
      </w:r>
    </w:p>
    <w:p w:rsidR="005C0805" w:rsidRPr="00E80541" w:rsidRDefault="005C0805" w:rsidP="005C0805">
      <w:pPr>
        <w:pStyle w:val="Pro-Gramma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5C0805" w:rsidRDefault="005C0805" w:rsidP="00120792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20792">
        <w:rPr>
          <w:b/>
          <w:sz w:val="28"/>
          <w:szCs w:val="28"/>
        </w:rPr>
        <w:t>. 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</w:p>
    <w:p w:rsidR="005C0805" w:rsidRDefault="005C0805" w:rsidP="00120792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5C0805" w:rsidRPr="00E80541" w:rsidRDefault="005C0805" w:rsidP="006A77EC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5C0805" w:rsidRPr="00E80541" w:rsidRDefault="005C0805" w:rsidP="00120792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120792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  <w:r>
        <w:rPr>
          <w:b/>
          <w:sz w:val="28"/>
          <w:szCs w:val="28"/>
        </w:rPr>
        <w:t>(в условиях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выплаты персоналу, </w:t>
      </w:r>
      <w:r w:rsidRPr="00E80541">
        <w:rPr>
          <w:sz w:val="28"/>
          <w:szCs w:val="28"/>
        </w:rPr>
        <w:t>закупка товаров, работ и услуг для нужд МКУК «МЦБ»</w:t>
      </w:r>
      <w:r w:rsidR="00BA2910">
        <w:rPr>
          <w:sz w:val="28"/>
          <w:szCs w:val="28"/>
        </w:rPr>
        <w:t>.</w:t>
      </w:r>
    </w:p>
    <w:p w:rsidR="005C080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5C0805" w:rsidRPr="00E80541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DA5B75" w:rsidRDefault="005C0805" w:rsidP="00DA5B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DA5B7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«Библиотечное, библиографическое и информационное обслуживание пользователей»</w:t>
      </w:r>
      <w:r>
        <w:rPr>
          <w:b/>
          <w:sz w:val="28"/>
          <w:szCs w:val="28"/>
        </w:rPr>
        <w:t xml:space="preserve"> (вне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заработную плату, на оплату ОСАГО и расходы на бензин для обслуживания внестационарных пользователей</w:t>
      </w:r>
      <w:r w:rsidR="00DF3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0805" w:rsidRDefault="005C0805" w:rsidP="00DA5B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Pr="00E80541">
        <w:rPr>
          <w:sz w:val="28"/>
          <w:szCs w:val="28"/>
        </w:rPr>
        <w:t xml:space="preserve"> г</w:t>
      </w:r>
      <w:r>
        <w:rPr>
          <w:sz w:val="28"/>
          <w:szCs w:val="28"/>
        </w:rPr>
        <w:t>.г.</w:t>
      </w:r>
    </w:p>
    <w:p w:rsidR="00DF301E" w:rsidRDefault="00DF301E" w:rsidP="00DA5B75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A5B75">
        <w:rPr>
          <w:sz w:val="28"/>
          <w:szCs w:val="28"/>
        </w:rPr>
        <w:t> </w:t>
      </w:r>
      <w:r w:rsidRPr="00DF301E">
        <w:rPr>
          <w:b/>
          <w:sz w:val="28"/>
          <w:szCs w:val="28"/>
        </w:rPr>
        <w:t>«Библиотечное, библиографическое и информационное обслуживание пользователей» (удаленно через интернет)</w:t>
      </w:r>
      <w:r>
        <w:rPr>
          <w:b/>
          <w:sz w:val="28"/>
          <w:szCs w:val="28"/>
        </w:rPr>
        <w:t>.</w:t>
      </w:r>
    </w:p>
    <w:p w:rsidR="00DF301E" w:rsidRDefault="00DF301E" w:rsidP="00DA5B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«Библиографическое обработка документов».</w:t>
      </w:r>
    </w:p>
    <w:p w:rsidR="005C0805" w:rsidRPr="00E80541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5C0805" w:rsidRDefault="005C0805" w:rsidP="00B823DB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DA5B75">
        <w:rPr>
          <w:b/>
          <w:sz w:val="28"/>
          <w:szCs w:val="28"/>
        </w:rPr>
        <w:t>. </w:t>
      </w:r>
      <w:r w:rsidRPr="00E80541">
        <w:rPr>
          <w:b/>
          <w:sz w:val="28"/>
          <w:szCs w:val="28"/>
        </w:rPr>
        <w:t>«Формирование, учет, изучение, обеспечение физического сохранения и безопасности фондов библиотеки»</w:t>
      </w:r>
      <w:r>
        <w:rPr>
          <w:b/>
          <w:sz w:val="28"/>
          <w:szCs w:val="28"/>
        </w:rPr>
        <w:t>:</w:t>
      </w:r>
    </w:p>
    <w:p w:rsidR="005C080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="00DA5B75">
        <w:rPr>
          <w:sz w:val="28"/>
          <w:szCs w:val="28"/>
        </w:rPr>
        <w:t> </w:t>
      </w:r>
      <w:r w:rsidRPr="00E80541">
        <w:rPr>
          <w:sz w:val="28"/>
          <w:szCs w:val="28"/>
        </w:rPr>
        <w:t>расходы на выплаты персоналу в целях обеспечения выполнения функций МКУК «МЦБ»</w:t>
      </w:r>
      <w:r w:rsidR="00217D01">
        <w:rPr>
          <w:sz w:val="28"/>
          <w:szCs w:val="28"/>
        </w:rPr>
        <w:t>.</w:t>
      </w:r>
    </w:p>
    <w:p w:rsidR="005C080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DA5B75" w:rsidRDefault="005C0805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DF301E" w:rsidRDefault="00DA5B75" w:rsidP="00DA5B75">
      <w:pPr>
        <w:pStyle w:val="Pro-Gramma0"/>
        <w:suppressAutoHyphens w:val="0"/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1.3. </w:t>
      </w:r>
      <w:r w:rsidR="006A501D" w:rsidRPr="006A501D">
        <w:rPr>
          <w:b/>
          <w:sz w:val="28"/>
          <w:szCs w:val="28"/>
        </w:rPr>
        <w:t>Организация комплектования фондов библиотеки и</w:t>
      </w:r>
      <w:r>
        <w:rPr>
          <w:b/>
          <w:sz w:val="28"/>
          <w:szCs w:val="28"/>
        </w:rPr>
        <w:t> </w:t>
      </w:r>
      <w:r w:rsidR="006A501D" w:rsidRPr="006A501D">
        <w:rPr>
          <w:b/>
          <w:sz w:val="28"/>
          <w:szCs w:val="28"/>
        </w:rPr>
        <w:t>по</w:t>
      </w:r>
      <w:r w:rsidR="00965E0C">
        <w:rPr>
          <w:b/>
          <w:sz w:val="28"/>
          <w:szCs w:val="28"/>
        </w:rPr>
        <w:t>дписки на периодические издания</w:t>
      </w:r>
    </w:p>
    <w:p w:rsidR="00DA5B75" w:rsidRDefault="006A501D" w:rsidP="00DA5B75">
      <w:pPr>
        <w:pStyle w:val="Pro-Gramma0"/>
        <w:suppressAutoHyphens w:val="0"/>
        <w:spacing w:line="288" w:lineRule="auto"/>
        <w:ind w:left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DA5B75" w:rsidRDefault="006A501D" w:rsidP="00DA5B75">
      <w:pPr>
        <w:pStyle w:val="Pro-Gramma0"/>
        <w:suppressAutoHyphens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DA5B75" w:rsidRDefault="00DF301E" w:rsidP="00DA5B75">
      <w:pPr>
        <w:pStyle w:val="Pro-Gramma0"/>
        <w:suppressAutoHyphens w:val="0"/>
        <w:spacing w:line="288" w:lineRule="auto"/>
        <w:ind w:firstLine="709"/>
        <w:jc w:val="both"/>
        <w:rPr>
          <w:b/>
          <w:sz w:val="28"/>
          <w:szCs w:val="28"/>
        </w:rPr>
      </w:pPr>
      <w:r w:rsidRPr="006A501D">
        <w:rPr>
          <w:b/>
          <w:sz w:val="28"/>
          <w:szCs w:val="28"/>
        </w:rPr>
        <w:t>1.4.</w:t>
      </w:r>
      <w:r w:rsidR="00DA5B75">
        <w:rPr>
          <w:b/>
          <w:sz w:val="28"/>
          <w:szCs w:val="28"/>
        </w:rPr>
        <w:t> </w:t>
      </w:r>
      <w:r w:rsidR="005C0805" w:rsidRPr="006A501D">
        <w:rPr>
          <w:b/>
          <w:sz w:val="28"/>
          <w:szCs w:val="28"/>
        </w:rPr>
        <w:t>«Подключение общедоступных библиотек к сети «Интернет» и развитие библиотечного дела с учетом задачи расширения информа</w:t>
      </w:r>
      <w:r w:rsidR="00965E0C">
        <w:rPr>
          <w:b/>
          <w:sz w:val="28"/>
          <w:szCs w:val="28"/>
        </w:rPr>
        <w:t>ционных технологий и оцифровки»</w:t>
      </w:r>
    </w:p>
    <w:p w:rsidR="00DA5B75" w:rsidRDefault="005C0805" w:rsidP="00DA5B75">
      <w:pPr>
        <w:pStyle w:val="Pro-Gramma0"/>
        <w:suppressAutoHyphens w:val="0"/>
        <w:spacing w:line="288" w:lineRule="auto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 w:rsidR="000D0469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DA5B75" w:rsidRDefault="005C0805" w:rsidP="00DA5B75">
      <w:pPr>
        <w:pStyle w:val="Pro-Gramma0"/>
        <w:suppressAutoHyphens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FE5F0F" w:rsidRDefault="00FE5F0F" w:rsidP="00DA5B75">
      <w:pPr>
        <w:pStyle w:val="Pro-Gramma0"/>
        <w:suppressAutoHyphens w:val="0"/>
        <w:spacing w:line="288" w:lineRule="auto"/>
        <w:ind w:firstLine="709"/>
        <w:jc w:val="both"/>
        <w:rPr>
          <w:b/>
          <w:sz w:val="28"/>
          <w:szCs w:val="28"/>
        </w:rPr>
      </w:pPr>
      <w:r w:rsidRPr="00FE5F0F">
        <w:rPr>
          <w:b/>
          <w:sz w:val="28"/>
          <w:szCs w:val="28"/>
        </w:rPr>
        <w:t>1.5.</w:t>
      </w:r>
      <w:r w:rsidR="00DA5B75">
        <w:rPr>
          <w:b/>
          <w:sz w:val="28"/>
          <w:szCs w:val="28"/>
        </w:rPr>
        <w:t> </w:t>
      </w:r>
      <w:r w:rsidRPr="00FE5F0F">
        <w:rPr>
          <w:b/>
          <w:sz w:val="28"/>
          <w:szCs w:val="28"/>
        </w:rPr>
        <w:t>Оплата работы по ремонту лестничных пролетов, косметический ремонт, замена чердачного люка, перил в МКУК «Южская МЦБ»</w:t>
      </w:r>
    </w:p>
    <w:p w:rsidR="00D40BF3" w:rsidRDefault="00D40BF3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D40BF3" w:rsidRPr="008E64A6" w:rsidRDefault="00D40BF3" w:rsidP="00DA5B75">
      <w:pPr>
        <w:pStyle w:val="Pro-Gramma0"/>
        <w:suppressAutoHyphens w:val="0"/>
        <w:spacing w:line="288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Администрация Южского муниципального района в лице МКУК «Южская </w:t>
      </w:r>
      <w:r w:rsidRPr="008E64A6">
        <w:rPr>
          <w:sz w:val="28"/>
          <w:szCs w:val="28"/>
        </w:rPr>
        <w:t>МЦБ».</w:t>
      </w:r>
    </w:p>
    <w:p w:rsidR="008E64A6" w:rsidRDefault="008E64A6" w:rsidP="00DA5B75">
      <w:pPr>
        <w:pStyle w:val="Pro-Gramma0"/>
        <w:suppressAutoHyphens w:val="0"/>
        <w:spacing w:line="288" w:lineRule="auto"/>
        <w:ind w:firstLine="708"/>
        <w:jc w:val="both"/>
        <w:rPr>
          <w:b/>
          <w:sz w:val="28"/>
          <w:szCs w:val="28"/>
        </w:rPr>
      </w:pPr>
      <w:r w:rsidRPr="008E64A6">
        <w:rPr>
          <w:b/>
          <w:sz w:val="28"/>
          <w:szCs w:val="28"/>
        </w:rPr>
        <w:t>1.6. Приобретение материалов для ремонта лестницы и чердака МКУК «Южская МЦБ»</w:t>
      </w:r>
    </w:p>
    <w:p w:rsidR="008E64A6" w:rsidRDefault="008E64A6" w:rsidP="008E64A6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8E64A6" w:rsidRPr="008E64A6" w:rsidRDefault="008E64A6" w:rsidP="008E64A6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D40BF3" w:rsidRDefault="00065F51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E64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«Продление льготной подписки программы «Культура»</w:t>
      </w:r>
    </w:p>
    <w:p w:rsidR="00065F51" w:rsidRDefault="00065F51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065F51" w:rsidRDefault="00065F51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065F51" w:rsidRDefault="00360D9C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E64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«Замена двух дверей в МКУК «Южская МЦБ»</w:t>
      </w:r>
    </w:p>
    <w:p w:rsidR="00360D9C" w:rsidRDefault="00360D9C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360D9C" w:rsidRDefault="00360D9C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60D9C" w:rsidRDefault="0048305C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E64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«Приобретение смартфона для работы по программ</w:t>
      </w:r>
      <w:r w:rsidR="00B17E5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«Пушкинская карта» </w:t>
      </w:r>
    </w:p>
    <w:p w:rsidR="0048305C" w:rsidRDefault="0048305C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48305C" w:rsidRDefault="0048305C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48305C" w:rsidRDefault="005D3685" w:rsidP="00065F5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E64A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DA5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«Аттестация рабочих мест с связи с истечением срока предыдущей аттестации»</w:t>
      </w:r>
    </w:p>
    <w:p w:rsidR="00EA5DDC" w:rsidRDefault="00EA5DDC" w:rsidP="00DA5B75">
      <w:pPr>
        <w:pStyle w:val="Pro-Gramma0"/>
        <w:suppressAutoHyphens w:val="0"/>
        <w:spacing w:line="288" w:lineRule="auto"/>
        <w:ind w:firstLine="708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5D3685" w:rsidRPr="00493281" w:rsidRDefault="00EA5DDC" w:rsidP="00DA5B7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5C0805" w:rsidRPr="00E80541" w:rsidRDefault="00974831" w:rsidP="00974831">
      <w:pPr>
        <w:pStyle w:val="Pro-Gramma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5C0805" w:rsidRPr="00E80541">
        <w:rPr>
          <w:b/>
          <w:sz w:val="28"/>
          <w:szCs w:val="28"/>
        </w:rPr>
        <w:t>Основное мероприятие</w:t>
      </w:r>
      <w:r w:rsidR="005C0805" w:rsidRPr="00E80541">
        <w:rPr>
          <w:sz w:val="28"/>
          <w:szCs w:val="28"/>
        </w:rPr>
        <w:t xml:space="preserve">: </w:t>
      </w:r>
      <w:r w:rsidR="005C0805" w:rsidRPr="00E80541">
        <w:rPr>
          <w:b/>
          <w:sz w:val="28"/>
          <w:szCs w:val="28"/>
        </w:rPr>
        <w:t>«Повышение средней заработной платы работникам мун</w:t>
      </w:r>
      <w:r w:rsidR="00965E0C">
        <w:rPr>
          <w:b/>
          <w:sz w:val="28"/>
          <w:szCs w:val="28"/>
        </w:rPr>
        <w:t>иципальных учреждений культуры»</w:t>
      </w:r>
      <w:r w:rsidR="005C0805" w:rsidRPr="00E80541">
        <w:rPr>
          <w:b/>
          <w:sz w:val="28"/>
          <w:szCs w:val="28"/>
        </w:rPr>
        <w:t xml:space="preserve"> </w:t>
      </w:r>
    </w:p>
    <w:p w:rsidR="005C0805" w:rsidRPr="00E80541" w:rsidRDefault="005C0805" w:rsidP="005C0805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5C0805" w:rsidRDefault="005C0805" w:rsidP="009748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="0097483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5C0805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5C0805" w:rsidRPr="002326E8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5C0805" w:rsidRDefault="005C0805" w:rsidP="00965E0C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74831">
        <w:rPr>
          <w:sz w:val="28"/>
          <w:szCs w:val="28"/>
        </w:rPr>
        <w:t> </w:t>
      </w:r>
      <w:r w:rsidRPr="005F48BF">
        <w:rPr>
          <w:b/>
          <w:sz w:val="28"/>
          <w:szCs w:val="28"/>
        </w:rPr>
        <w:t>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</w:p>
    <w:p w:rsidR="005C0805" w:rsidRDefault="005C0805" w:rsidP="00217D01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0D0469">
        <w:rPr>
          <w:sz w:val="28"/>
          <w:szCs w:val="28"/>
        </w:rPr>
        <w:t>2</w:t>
      </w:r>
      <w:r w:rsidR="004055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5C0805" w:rsidRDefault="005C0805" w:rsidP="002D40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0F4F09" w:rsidRDefault="000F4F09" w:rsidP="000F4F09">
      <w:pPr>
        <w:pStyle w:val="aff5"/>
        <w:tabs>
          <w:tab w:val="left" w:pos="1843"/>
        </w:tabs>
        <w:jc w:val="center"/>
        <w:rPr>
          <w:b/>
          <w:sz w:val="28"/>
          <w:szCs w:val="28"/>
        </w:rPr>
      </w:pPr>
    </w:p>
    <w:p w:rsidR="000F4F09" w:rsidRDefault="005C0805" w:rsidP="000F4F09">
      <w:pPr>
        <w:pStyle w:val="aff5"/>
        <w:tabs>
          <w:tab w:val="left" w:pos="1843"/>
        </w:tabs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 Целевые индикаторы (показатели) подпрограммы</w:t>
      </w:r>
    </w:p>
    <w:p w:rsidR="005C0805" w:rsidRPr="00FE40B7" w:rsidRDefault="005C0805" w:rsidP="00FE40B7">
      <w:pPr>
        <w:pStyle w:val="aff5"/>
        <w:tabs>
          <w:tab w:val="left" w:pos="1843"/>
        </w:tabs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95"/>
        <w:gridCol w:w="39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E53E8" w:rsidRPr="00974831" w:rsidTr="000F4F09">
        <w:trPr>
          <w:trHeight w:val="322"/>
        </w:trPr>
        <w:tc>
          <w:tcPr>
            <w:tcW w:w="512" w:type="dxa"/>
            <w:vMerge w:val="restart"/>
            <w:vAlign w:val="center"/>
          </w:tcPr>
          <w:p w:rsidR="009E53E8" w:rsidRPr="00974831" w:rsidRDefault="009E53E8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№</w:t>
            </w:r>
          </w:p>
          <w:p w:rsidR="009E53E8" w:rsidRPr="00974831" w:rsidRDefault="009E53E8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п/п</w:t>
            </w:r>
          </w:p>
        </w:tc>
        <w:tc>
          <w:tcPr>
            <w:tcW w:w="1895" w:type="dxa"/>
            <w:vMerge w:val="restart"/>
            <w:vAlign w:val="center"/>
          </w:tcPr>
          <w:p w:rsidR="009E53E8" w:rsidRPr="00974831" w:rsidRDefault="009E53E8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Наименование</w:t>
            </w:r>
            <w:r w:rsidR="00974831">
              <w:rPr>
                <w:sz w:val="16"/>
                <w:szCs w:val="16"/>
              </w:rPr>
              <w:t xml:space="preserve"> </w:t>
            </w:r>
            <w:r w:rsidRPr="00974831">
              <w:rPr>
                <w:sz w:val="16"/>
                <w:szCs w:val="16"/>
              </w:rPr>
              <w:t>целевых</w:t>
            </w:r>
            <w:r w:rsidR="00974831">
              <w:rPr>
                <w:sz w:val="16"/>
                <w:szCs w:val="16"/>
              </w:rPr>
              <w:t xml:space="preserve"> и</w:t>
            </w:r>
            <w:r w:rsidRPr="00974831">
              <w:rPr>
                <w:sz w:val="16"/>
                <w:szCs w:val="16"/>
              </w:rPr>
              <w:t>ндикаторов</w:t>
            </w:r>
            <w:r w:rsidR="00974831">
              <w:rPr>
                <w:sz w:val="16"/>
                <w:szCs w:val="16"/>
              </w:rPr>
              <w:t xml:space="preserve"> </w:t>
            </w:r>
            <w:r w:rsidRPr="00974831">
              <w:rPr>
                <w:sz w:val="16"/>
                <w:szCs w:val="16"/>
              </w:rPr>
              <w:t>(показателей)</w:t>
            </w:r>
          </w:p>
        </w:tc>
        <w:tc>
          <w:tcPr>
            <w:tcW w:w="395" w:type="dxa"/>
            <w:vMerge w:val="restart"/>
            <w:vAlign w:val="center"/>
          </w:tcPr>
          <w:p w:rsidR="000F4F09" w:rsidRDefault="009E53E8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 xml:space="preserve">Ед. </w:t>
            </w:r>
          </w:p>
          <w:p w:rsidR="009E53E8" w:rsidRPr="00974831" w:rsidRDefault="009E53E8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изм.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9E53E8" w:rsidRPr="00974831" w:rsidRDefault="009E53E8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0F4F09" w:rsidRPr="00974831" w:rsidTr="000F4F09">
        <w:trPr>
          <w:trHeight w:val="557"/>
        </w:trPr>
        <w:tc>
          <w:tcPr>
            <w:tcW w:w="512" w:type="dxa"/>
            <w:vMerge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vAlign w:val="center"/>
          </w:tcPr>
          <w:p w:rsidR="00351B7F" w:rsidRPr="00974831" w:rsidRDefault="00351B7F" w:rsidP="00141368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2017</w:t>
            </w:r>
          </w:p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2018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2019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351B7F" w:rsidRPr="00974831" w:rsidRDefault="00351B7F" w:rsidP="00974831">
            <w:pPr>
              <w:pStyle w:val="aff5"/>
              <w:tabs>
                <w:tab w:val="left" w:pos="1843"/>
              </w:tabs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351B7F" w:rsidRPr="00974831" w:rsidRDefault="00351B7F" w:rsidP="009748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  <w:p w:rsidR="00351B7F" w:rsidRP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351B7F" w:rsidRPr="00974831" w:rsidRDefault="00351B7F" w:rsidP="0097483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4831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</w:tr>
      <w:tr w:rsidR="000F4F09" w:rsidRPr="00974831" w:rsidTr="000F4F09">
        <w:trPr>
          <w:trHeight w:val="312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Книговыдача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Экз.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386500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375000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370000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344500*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338000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340500</w:t>
            </w:r>
          </w:p>
        </w:tc>
      </w:tr>
      <w:tr w:rsidR="000F4F09" w:rsidRPr="00974831" w:rsidTr="000F4F09">
        <w:trPr>
          <w:trHeight w:val="293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Чел.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132200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0F4F09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128000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128000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137732*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140099*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142466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144833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144833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1B78EC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144833</w:t>
            </w:r>
          </w:p>
        </w:tc>
      </w:tr>
      <w:tr w:rsidR="000F4F09" w:rsidRPr="00974831" w:rsidTr="000F4F09">
        <w:trPr>
          <w:trHeight w:val="312"/>
        </w:trPr>
        <w:tc>
          <w:tcPr>
            <w:tcW w:w="512" w:type="dxa"/>
            <w:vAlign w:val="center"/>
          </w:tcPr>
          <w:p w:rsidR="00676F47" w:rsidRPr="00974831" w:rsidRDefault="00676F47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3</w:t>
            </w:r>
          </w:p>
        </w:tc>
        <w:tc>
          <w:tcPr>
            <w:tcW w:w="1895" w:type="dxa"/>
            <w:vAlign w:val="center"/>
          </w:tcPr>
          <w:p w:rsidR="00676F47" w:rsidRPr="00974831" w:rsidRDefault="00676F47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Количество читателей</w:t>
            </w:r>
          </w:p>
        </w:tc>
        <w:tc>
          <w:tcPr>
            <w:tcW w:w="395" w:type="dxa"/>
            <w:vAlign w:val="center"/>
          </w:tcPr>
          <w:p w:rsidR="00676F47" w:rsidRPr="00974831" w:rsidRDefault="00676F47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Чел.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16 000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15600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15400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4831">
              <w:rPr>
                <w:rFonts w:ascii="Times New Roman CYR" w:hAnsi="Times New Roman CYR" w:cs="Times New Roman CYR"/>
                <w:sz w:val="16"/>
                <w:szCs w:val="16"/>
              </w:rPr>
              <w:t>14105*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14050*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14000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165840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0F4F09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165840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76F47" w:rsidRPr="00974831" w:rsidRDefault="00676F47" w:rsidP="000F4F09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165840</w:t>
            </w:r>
          </w:p>
        </w:tc>
      </w:tr>
      <w:tr w:rsidR="000F4F09" w:rsidRPr="00974831" w:rsidTr="000F4F09">
        <w:trPr>
          <w:trHeight w:val="456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4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Книжный фонд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Экз.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226042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224557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218631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214631*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210600*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66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26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26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1B78EC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20</w:t>
            </w:r>
            <w:r w:rsidRPr="00974831">
              <w:rPr>
                <w:sz w:val="16"/>
                <w:szCs w:val="16"/>
              </w:rPr>
              <w:t>26</w:t>
            </w:r>
            <w:r w:rsidRPr="00974831">
              <w:rPr>
                <w:sz w:val="16"/>
                <w:szCs w:val="16"/>
                <w:lang w:val="en-US"/>
              </w:rPr>
              <w:t>00</w:t>
            </w:r>
          </w:p>
        </w:tc>
      </w:tr>
      <w:tr w:rsidR="000F4F09" w:rsidRPr="00974831" w:rsidTr="000F4F09">
        <w:trPr>
          <w:trHeight w:val="312"/>
        </w:trPr>
        <w:tc>
          <w:tcPr>
            <w:tcW w:w="512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42" w:right="-130"/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5</w:t>
            </w:r>
          </w:p>
        </w:tc>
        <w:tc>
          <w:tcPr>
            <w:tcW w:w="1895" w:type="dxa"/>
            <w:vAlign w:val="center"/>
          </w:tcPr>
          <w:p w:rsidR="00351B7F" w:rsidRPr="00974831" w:rsidRDefault="00351B7F" w:rsidP="002A7A45">
            <w:pPr>
              <w:pStyle w:val="aff5"/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Выполнено справок</w:t>
            </w:r>
          </w:p>
        </w:tc>
        <w:tc>
          <w:tcPr>
            <w:tcW w:w="395" w:type="dxa"/>
            <w:vAlign w:val="center"/>
          </w:tcPr>
          <w:p w:rsidR="00351B7F" w:rsidRPr="00974831" w:rsidRDefault="00351B7F" w:rsidP="00974831">
            <w:pPr>
              <w:pStyle w:val="aff5"/>
              <w:tabs>
                <w:tab w:val="left" w:pos="1843"/>
              </w:tabs>
              <w:ind w:left="-139" w:right="-108"/>
              <w:jc w:val="center"/>
              <w:rPr>
                <w:sz w:val="14"/>
                <w:szCs w:val="16"/>
              </w:rPr>
            </w:pPr>
            <w:r w:rsidRPr="00974831">
              <w:rPr>
                <w:sz w:val="14"/>
                <w:szCs w:val="16"/>
              </w:rPr>
              <w:t>Ед.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2400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2400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1610*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</w:rPr>
            </w:pPr>
            <w:r w:rsidRPr="00974831">
              <w:rPr>
                <w:sz w:val="16"/>
                <w:szCs w:val="16"/>
              </w:rPr>
              <w:t>2300*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351B7F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51B7F" w:rsidRPr="00974831" w:rsidRDefault="001B78EC" w:rsidP="00974831">
            <w:pPr>
              <w:jc w:val="center"/>
              <w:rPr>
                <w:sz w:val="16"/>
                <w:szCs w:val="16"/>
                <w:lang w:val="en-US"/>
              </w:rPr>
            </w:pPr>
            <w:r w:rsidRPr="00974831">
              <w:rPr>
                <w:sz w:val="16"/>
                <w:szCs w:val="16"/>
                <w:lang w:val="en-US"/>
              </w:rPr>
              <w:t>2300</w:t>
            </w:r>
          </w:p>
        </w:tc>
      </w:tr>
    </w:tbl>
    <w:p w:rsidR="008F1DFB" w:rsidRPr="000F4F09" w:rsidRDefault="005C0805" w:rsidP="000F4F09">
      <w:pPr>
        <w:pStyle w:val="aff5"/>
        <w:tabs>
          <w:tab w:val="left" w:pos="1843"/>
        </w:tabs>
        <w:jc w:val="both"/>
        <w:rPr>
          <w:szCs w:val="28"/>
        </w:rPr>
      </w:pPr>
      <w:r w:rsidRPr="000F4F09">
        <w:rPr>
          <w:color w:val="000000"/>
          <w:szCs w:val="28"/>
        </w:rPr>
        <w:t>* Уменьшение значений целевых показателей книговыдачи, количества читателей и количества посещений происходит в связи со сложившейся в районе естественной убылью населения. По пополнению книжного фонда уменьшение идет в связи с ростом цен на книжную продукцию и недостаточным денежным финансированием на эти цели.</w:t>
      </w:r>
    </w:p>
    <w:p w:rsidR="005C0805" w:rsidRPr="000F4F09" w:rsidRDefault="008F1DFB" w:rsidP="000F4F09">
      <w:pPr>
        <w:pStyle w:val="aff5"/>
        <w:tabs>
          <w:tab w:val="left" w:pos="1843"/>
        </w:tabs>
        <w:jc w:val="both"/>
        <w:rPr>
          <w:szCs w:val="28"/>
        </w:rPr>
      </w:pPr>
      <w:r w:rsidRPr="000F4F09">
        <w:rPr>
          <w:szCs w:val="28"/>
        </w:rPr>
        <w:t>*</w:t>
      </w:r>
      <w:r w:rsidR="00AC71CD" w:rsidRPr="000F4F09">
        <w:rPr>
          <w:szCs w:val="28"/>
        </w:rPr>
        <w:t xml:space="preserve">В 2020 </w:t>
      </w:r>
      <w:r w:rsidR="00D30891" w:rsidRPr="000F4F09">
        <w:rPr>
          <w:szCs w:val="28"/>
        </w:rPr>
        <w:t>2021 г.</w:t>
      </w:r>
      <w:r w:rsidR="00AC71CD" w:rsidRPr="000F4F09">
        <w:rPr>
          <w:szCs w:val="28"/>
        </w:rPr>
        <w:t xml:space="preserve"> снижение показателей произошло в связи с проводимыми мерами по сдерживанию распространения коронавируса.</w:t>
      </w:r>
    </w:p>
    <w:p w:rsidR="00380E33" w:rsidRPr="000F4F09" w:rsidRDefault="00380E33" w:rsidP="00965E0C">
      <w:pPr>
        <w:jc w:val="both"/>
        <w:rPr>
          <w:b/>
          <w:color w:val="000000"/>
          <w:sz w:val="24"/>
          <w:szCs w:val="28"/>
        </w:rPr>
        <w:sectPr w:rsidR="00380E33" w:rsidRPr="000F4F09" w:rsidSect="003A36C3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617060" w:rsidRDefault="005C0805" w:rsidP="000F4F09">
      <w:pPr>
        <w:jc w:val="center"/>
        <w:rPr>
          <w:bCs/>
          <w:sz w:val="20"/>
        </w:rPr>
      </w:pPr>
      <w:r w:rsidRPr="00E80541">
        <w:rPr>
          <w:b/>
          <w:color w:val="000000"/>
          <w:sz w:val="28"/>
          <w:szCs w:val="28"/>
        </w:rPr>
        <w:t>4.</w:t>
      </w:r>
      <w:r w:rsidR="000F4F09">
        <w:t> </w:t>
      </w:r>
      <w:r w:rsidRPr="00E80541">
        <w:rPr>
          <w:b/>
          <w:color w:val="000000"/>
          <w:sz w:val="28"/>
          <w:szCs w:val="28"/>
        </w:rPr>
        <w:t>Ресурсное обеспечение подпрограммы, руб.</w:t>
      </w:r>
    </w:p>
    <w:tbl>
      <w:tblPr>
        <w:tblpPr w:leftFromText="180" w:rightFromText="180" w:vertAnchor="text" w:horzAnchor="margin" w:tblpX="-317" w:tblpY="157"/>
        <w:tblOverlap w:val="never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"/>
        <w:gridCol w:w="3827"/>
        <w:gridCol w:w="851"/>
        <w:gridCol w:w="1172"/>
        <w:gridCol w:w="1691"/>
        <w:gridCol w:w="1418"/>
        <w:gridCol w:w="1276"/>
        <w:gridCol w:w="1134"/>
        <w:gridCol w:w="1134"/>
        <w:gridCol w:w="1134"/>
        <w:gridCol w:w="1144"/>
      </w:tblGrid>
      <w:tr w:rsidR="00401B63" w:rsidRPr="0040262D" w:rsidTr="00DE7A01">
        <w:trPr>
          <w:trHeight w:val="696"/>
        </w:trPr>
        <w:tc>
          <w:tcPr>
            <w:tcW w:w="392" w:type="dxa"/>
            <w:vAlign w:val="center"/>
          </w:tcPr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Align w:val="center"/>
          </w:tcPr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1" w:type="dxa"/>
            <w:vAlign w:val="center"/>
          </w:tcPr>
          <w:p w:rsidR="00401B63" w:rsidRPr="00EC2035" w:rsidRDefault="00522BEA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</w:t>
            </w:r>
            <w:r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1172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691" w:type="dxa"/>
            <w:vAlign w:val="center"/>
          </w:tcPr>
          <w:p w:rsidR="00401B63" w:rsidRDefault="00401B63" w:rsidP="008549E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401B63" w:rsidRPr="00EB2D08" w:rsidRDefault="00401B63" w:rsidP="008549E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</w:tcPr>
          <w:p w:rsidR="00401B63" w:rsidRDefault="00401B63" w:rsidP="008549E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401B63" w:rsidRPr="00BC50D9" w:rsidRDefault="00401B63" w:rsidP="008549E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401B63" w:rsidRPr="00EC2035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401B63" w:rsidRDefault="00401B63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01B63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401B63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44" w:type="dxa"/>
            <w:vAlign w:val="center"/>
          </w:tcPr>
          <w:p w:rsidR="00401B63" w:rsidRDefault="00401B63" w:rsidP="00C0462E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401B63" w:rsidRDefault="00401B63" w:rsidP="00C0462E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401B63" w:rsidRPr="0040262D" w:rsidTr="00DE7A01">
        <w:trPr>
          <w:trHeight w:val="144"/>
        </w:trPr>
        <w:tc>
          <w:tcPr>
            <w:tcW w:w="4219" w:type="dxa"/>
            <w:gridSpan w:val="2"/>
            <w:vAlign w:val="center"/>
          </w:tcPr>
          <w:p w:rsidR="00401B63" w:rsidRPr="00EC2035" w:rsidRDefault="00401B63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vMerge w:val="restart"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691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134" w:type="dxa"/>
            <w:vAlign w:val="center"/>
          </w:tcPr>
          <w:p w:rsidR="00401B63" w:rsidRPr="00950ADF" w:rsidRDefault="00401B63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21 854 568,21</w:t>
            </w:r>
          </w:p>
        </w:tc>
        <w:tc>
          <w:tcPr>
            <w:tcW w:w="1134" w:type="dxa"/>
            <w:vAlign w:val="center"/>
          </w:tcPr>
          <w:p w:rsidR="00401B63" w:rsidRPr="00905BCC" w:rsidRDefault="00401B63" w:rsidP="00034530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24</w:t>
            </w:r>
            <w:r w:rsidR="00034530" w:rsidRPr="00905BCC">
              <w:rPr>
                <w:b/>
                <w:sz w:val="18"/>
                <w:szCs w:val="18"/>
              </w:rPr>
              <w:t> 354 090,54</w:t>
            </w:r>
          </w:p>
        </w:tc>
        <w:tc>
          <w:tcPr>
            <w:tcW w:w="1134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144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401B63" w:rsidRPr="0040262D" w:rsidTr="00DE7A01">
        <w:trPr>
          <w:trHeight w:val="184"/>
        </w:trPr>
        <w:tc>
          <w:tcPr>
            <w:tcW w:w="4219" w:type="dxa"/>
            <w:gridSpan w:val="2"/>
            <w:vAlign w:val="center"/>
          </w:tcPr>
          <w:p w:rsidR="00401B63" w:rsidRPr="00EC2035" w:rsidRDefault="00401B63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691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418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134" w:type="dxa"/>
            <w:vAlign w:val="center"/>
          </w:tcPr>
          <w:p w:rsidR="00401B63" w:rsidRPr="00950ADF" w:rsidRDefault="00401B63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21 854 568,21</w:t>
            </w:r>
          </w:p>
        </w:tc>
        <w:tc>
          <w:tcPr>
            <w:tcW w:w="1134" w:type="dxa"/>
            <w:vAlign w:val="center"/>
          </w:tcPr>
          <w:p w:rsidR="00401B63" w:rsidRPr="00905BCC" w:rsidRDefault="0003453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24 354 090,54</w:t>
            </w:r>
          </w:p>
        </w:tc>
        <w:tc>
          <w:tcPr>
            <w:tcW w:w="1134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144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401B63" w:rsidRPr="0040262D" w:rsidTr="00DE7A01">
        <w:trPr>
          <w:trHeight w:val="397"/>
        </w:trPr>
        <w:tc>
          <w:tcPr>
            <w:tcW w:w="4219" w:type="dxa"/>
            <w:gridSpan w:val="2"/>
            <w:vAlign w:val="center"/>
          </w:tcPr>
          <w:p w:rsidR="00401B63" w:rsidRPr="00EC2035" w:rsidRDefault="00401B63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401B63" w:rsidRPr="00EC2035" w:rsidRDefault="00401B63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14 006 362,78</w:t>
            </w:r>
          </w:p>
        </w:tc>
        <w:tc>
          <w:tcPr>
            <w:tcW w:w="1691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14 219 778,66</w:t>
            </w:r>
          </w:p>
        </w:tc>
        <w:tc>
          <w:tcPr>
            <w:tcW w:w="1418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14 396 613,64</w:t>
            </w:r>
          </w:p>
        </w:tc>
        <w:tc>
          <w:tcPr>
            <w:tcW w:w="1276" w:type="dxa"/>
            <w:vAlign w:val="center"/>
          </w:tcPr>
          <w:p w:rsidR="00401B63" w:rsidRPr="00FE67BF" w:rsidRDefault="00401B63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14 524 316,43</w:t>
            </w:r>
          </w:p>
        </w:tc>
        <w:tc>
          <w:tcPr>
            <w:tcW w:w="1134" w:type="dxa"/>
            <w:vAlign w:val="center"/>
          </w:tcPr>
          <w:p w:rsidR="00401B63" w:rsidRPr="00950ADF" w:rsidRDefault="00401B63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16 091 911,21</w:t>
            </w:r>
          </w:p>
        </w:tc>
        <w:tc>
          <w:tcPr>
            <w:tcW w:w="1134" w:type="dxa"/>
            <w:vAlign w:val="center"/>
          </w:tcPr>
          <w:p w:rsidR="00401B63" w:rsidRPr="00905BCC" w:rsidRDefault="00BF7265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18 507 493,54</w:t>
            </w:r>
          </w:p>
        </w:tc>
        <w:tc>
          <w:tcPr>
            <w:tcW w:w="1134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  <w:tc>
          <w:tcPr>
            <w:tcW w:w="1144" w:type="dxa"/>
            <w:vAlign w:val="center"/>
          </w:tcPr>
          <w:p w:rsidR="00401B63" w:rsidRPr="00FE67BF" w:rsidRDefault="00401B63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13 639 061,27</w:t>
            </w:r>
          </w:p>
        </w:tc>
      </w:tr>
      <w:tr w:rsidR="006D4BB0" w:rsidRPr="0040262D" w:rsidTr="00DE7A01">
        <w:trPr>
          <w:trHeight w:val="383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5 738 616,60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134" w:type="dxa"/>
            <w:vAlign w:val="center"/>
          </w:tcPr>
          <w:p w:rsidR="006D4BB0" w:rsidRPr="00950ADF" w:rsidRDefault="006D4BB0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5 762 657,00</w:t>
            </w:r>
          </w:p>
        </w:tc>
        <w:tc>
          <w:tcPr>
            <w:tcW w:w="1134" w:type="dxa"/>
            <w:vAlign w:val="center"/>
          </w:tcPr>
          <w:p w:rsidR="006D4BB0" w:rsidRPr="00905BCC" w:rsidRDefault="00BF7265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5 846 597,00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511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34" w:type="dxa"/>
            <w:vAlign w:val="center"/>
          </w:tcPr>
          <w:p w:rsidR="006D4BB0" w:rsidRPr="00950ADF" w:rsidRDefault="006D4BB0" w:rsidP="008549EB">
            <w:pPr>
              <w:jc w:val="center"/>
              <w:rPr>
                <w:sz w:val="18"/>
                <w:szCs w:val="18"/>
              </w:rPr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290D5C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18</w:t>
            </w:r>
            <w:r w:rsidR="00290D5C" w:rsidRPr="00905BCC">
              <w:rPr>
                <w:b/>
                <w:sz w:val="18"/>
                <w:szCs w:val="18"/>
              </w:rPr>
              <w:t> 448 437,00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13 589 061,27</w:t>
            </w:r>
          </w:p>
        </w:tc>
      </w:tr>
      <w:tr w:rsidR="006D4BB0" w:rsidRPr="0040262D" w:rsidTr="00DE7A01">
        <w:trPr>
          <w:trHeight w:val="241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34" w:type="dxa"/>
            <w:vAlign w:val="center"/>
          </w:tcPr>
          <w:p w:rsidR="006D4BB0" w:rsidRPr="00950ADF" w:rsidRDefault="006D4BB0" w:rsidP="008549EB">
            <w:pPr>
              <w:jc w:val="center"/>
            </w:pPr>
            <w:r w:rsidRPr="00950ADF">
              <w:rPr>
                <w:sz w:val="18"/>
                <w:szCs w:val="18"/>
              </w:rPr>
              <w:t>16 033 702,55</w:t>
            </w:r>
          </w:p>
        </w:tc>
        <w:tc>
          <w:tcPr>
            <w:tcW w:w="1134" w:type="dxa"/>
            <w:vAlign w:val="center"/>
          </w:tcPr>
          <w:p w:rsidR="006D4BB0" w:rsidRPr="00905BCC" w:rsidRDefault="00290D5C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18 448 437,00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6D4BB0" w:rsidRPr="0040262D" w:rsidTr="00DE7A01">
        <w:trPr>
          <w:trHeight w:val="437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13 689 427,78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14 349 313,64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</w:pPr>
            <w:r w:rsidRPr="00905BCC">
              <w:rPr>
                <w:sz w:val="18"/>
                <w:szCs w:val="18"/>
              </w:rPr>
              <w:t>16 033 702,55</w:t>
            </w:r>
          </w:p>
        </w:tc>
        <w:tc>
          <w:tcPr>
            <w:tcW w:w="1134" w:type="dxa"/>
            <w:vAlign w:val="center"/>
          </w:tcPr>
          <w:p w:rsidR="006D4BB0" w:rsidRPr="00905BCC" w:rsidRDefault="00BF7265" w:rsidP="000A5BB7">
            <w:pPr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18 448 437,00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13 589 061,27</w:t>
            </w:r>
          </w:p>
        </w:tc>
      </w:tr>
      <w:tr w:rsidR="006D4BB0" w:rsidRPr="0040262D" w:rsidTr="00DE7A01">
        <w:trPr>
          <w:trHeight w:val="159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49 945,60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951D6E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609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pStyle w:val="Pro-Gramma0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134" w:type="dxa"/>
            <w:vAlign w:val="center"/>
          </w:tcPr>
          <w:p w:rsidR="006D4BB0" w:rsidRPr="00905BCC" w:rsidRDefault="006A1D42" w:rsidP="003D7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16 529 457,78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6A1D42" w:rsidRPr="0040262D" w:rsidTr="006C67C2">
        <w:trPr>
          <w:trHeight w:val="322"/>
        </w:trPr>
        <w:tc>
          <w:tcPr>
            <w:tcW w:w="392" w:type="dxa"/>
            <w:vMerge/>
            <w:vAlign w:val="center"/>
          </w:tcPr>
          <w:p w:rsidR="006A1D42" w:rsidRPr="00EC2035" w:rsidRDefault="006A1D42" w:rsidP="006A1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1D42" w:rsidRPr="00EC2035" w:rsidRDefault="006A1D42" w:rsidP="006A1D4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A1D42" w:rsidRPr="00EC2035" w:rsidRDefault="006A1D42" w:rsidP="006A1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691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6A1D42" w:rsidRPr="00FE67BF" w:rsidRDefault="006A1D42" w:rsidP="006A1D42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134" w:type="dxa"/>
            <w:vAlign w:val="center"/>
          </w:tcPr>
          <w:p w:rsidR="006A1D42" w:rsidRPr="00905BCC" w:rsidRDefault="006A1D42" w:rsidP="006A1D42">
            <w:pPr>
              <w:jc w:val="center"/>
            </w:pPr>
            <w:r w:rsidRPr="00905BCC">
              <w:rPr>
                <w:color w:val="000000"/>
                <w:sz w:val="18"/>
                <w:szCs w:val="18"/>
              </w:rPr>
              <w:t>15 020 767,40</w:t>
            </w:r>
          </w:p>
        </w:tc>
        <w:tc>
          <w:tcPr>
            <w:tcW w:w="1134" w:type="dxa"/>
          </w:tcPr>
          <w:p w:rsidR="006A1D42" w:rsidRDefault="006A1D42" w:rsidP="006A1D42">
            <w:r w:rsidRPr="00907569">
              <w:rPr>
                <w:b/>
                <w:sz w:val="18"/>
                <w:szCs w:val="18"/>
              </w:rPr>
              <w:t>16 529 457,78</w:t>
            </w:r>
          </w:p>
        </w:tc>
        <w:tc>
          <w:tcPr>
            <w:tcW w:w="1134" w:type="dxa"/>
            <w:vAlign w:val="center"/>
          </w:tcPr>
          <w:p w:rsidR="006A1D42" w:rsidRPr="00FE67BF" w:rsidRDefault="006A1D42" w:rsidP="006A1D4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144" w:type="dxa"/>
            <w:vAlign w:val="center"/>
          </w:tcPr>
          <w:p w:rsidR="006A1D42" w:rsidRPr="00FE67BF" w:rsidRDefault="006A1D42" w:rsidP="006A1D4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6A1D42" w:rsidRPr="0040262D" w:rsidTr="006C67C2">
        <w:trPr>
          <w:trHeight w:val="293"/>
        </w:trPr>
        <w:tc>
          <w:tcPr>
            <w:tcW w:w="392" w:type="dxa"/>
            <w:vMerge/>
            <w:vAlign w:val="center"/>
          </w:tcPr>
          <w:p w:rsidR="006A1D42" w:rsidRPr="00EC2035" w:rsidRDefault="006A1D42" w:rsidP="006A1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A1D42" w:rsidRPr="00EC2035" w:rsidRDefault="006A1D42" w:rsidP="006A1D42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A1D42" w:rsidRPr="00EC2035" w:rsidRDefault="006A1D42" w:rsidP="006A1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12 681 215,88</w:t>
            </w:r>
          </w:p>
        </w:tc>
        <w:tc>
          <w:tcPr>
            <w:tcW w:w="1691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12 714 042,83</w:t>
            </w:r>
          </w:p>
        </w:tc>
        <w:tc>
          <w:tcPr>
            <w:tcW w:w="1418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  <w:vAlign w:val="center"/>
          </w:tcPr>
          <w:p w:rsidR="006A1D42" w:rsidRPr="00FE67BF" w:rsidRDefault="006A1D42" w:rsidP="006A1D4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13 405 604,28</w:t>
            </w:r>
          </w:p>
        </w:tc>
        <w:tc>
          <w:tcPr>
            <w:tcW w:w="1134" w:type="dxa"/>
            <w:vAlign w:val="center"/>
          </w:tcPr>
          <w:p w:rsidR="006A1D42" w:rsidRPr="00905BCC" w:rsidRDefault="006A1D42" w:rsidP="006A1D42">
            <w:pPr>
              <w:jc w:val="center"/>
            </w:pPr>
            <w:r w:rsidRPr="00905BCC">
              <w:rPr>
                <w:sz w:val="18"/>
                <w:szCs w:val="18"/>
              </w:rPr>
              <w:t>15 020 767,40</w:t>
            </w:r>
          </w:p>
        </w:tc>
        <w:tc>
          <w:tcPr>
            <w:tcW w:w="1134" w:type="dxa"/>
          </w:tcPr>
          <w:p w:rsidR="006A1D42" w:rsidRDefault="006A1D42" w:rsidP="006A1D42">
            <w:r w:rsidRPr="00907569">
              <w:rPr>
                <w:b/>
                <w:sz w:val="18"/>
                <w:szCs w:val="18"/>
              </w:rPr>
              <w:t>16 529 457,78</w:t>
            </w:r>
          </w:p>
        </w:tc>
        <w:tc>
          <w:tcPr>
            <w:tcW w:w="1134" w:type="dxa"/>
            <w:vAlign w:val="center"/>
          </w:tcPr>
          <w:p w:rsidR="006A1D42" w:rsidRPr="00FE67BF" w:rsidRDefault="006A1D42" w:rsidP="006A1D4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  <w:tc>
          <w:tcPr>
            <w:tcW w:w="1144" w:type="dxa"/>
            <w:vAlign w:val="center"/>
          </w:tcPr>
          <w:p w:rsidR="006A1D42" w:rsidRPr="00FE67BF" w:rsidRDefault="006A1D42" w:rsidP="006A1D4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12 576 126,12</w:t>
            </w:r>
          </w:p>
        </w:tc>
      </w:tr>
      <w:tr w:rsidR="006D4BB0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</w:pPr>
            <w:r w:rsidRPr="00905B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72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sz w:val="18"/>
                <w:szCs w:val="18"/>
              </w:rPr>
            </w:pPr>
            <w:r w:rsidRPr="00905BCC">
              <w:rPr>
                <w:sz w:val="18"/>
                <w:szCs w:val="18"/>
              </w:rPr>
              <w:t>13 737 965,10</w:t>
            </w:r>
          </w:p>
        </w:tc>
        <w:tc>
          <w:tcPr>
            <w:tcW w:w="1134" w:type="dxa"/>
            <w:vAlign w:val="center"/>
          </w:tcPr>
          <w:p w:rsidR="006D4BB0" w:rsidRPr="00905BCC" w:rsidRDefault="00A3184F" w:rsidP="008549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15 702 922,63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A3184F" w:rsidRPr="0040262D" w:rsidTr="00DE7A01">
        <w:trPr>
          <w:trHeight w:val="70"/>
        </w:trPr>
        <w:tc>
          <w:tcPr>
            <w:tcW w:w="392" w:type="dxa"/>
            <w:vMerge/>
            <w:vAlign w:val="center"/>
          </w:tcPr>
          <w:p w:rsidR="00A3184F" w:rsidRPr="00EC2035" w:rsidRDefault="00A3184F" w:rsidP="00A318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3184F" w:rsidRPr="00EC2035" w:rsidRDefault="00A3184F" w:rsidP="00A3184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A3184F" w:rsidRPr="00EC2035" w:rsidRDefault="00A3184F" w:rsidP="00A318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691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134" w:type="dxa"/>
            <w:vAlign w:val="center"/>
          </w:tcPr>
          <w:p w:rsidR="00A3184F" w:rsidRPr="00905BCC" w:rsidRDefault="00A3184F" w:rsidP="00A3184F">
            <w:pPr>
              <w:jc w:val="center"/>
              <w:rPr>
                <w:sz w:val="18"/>
                <w:szCs w:val="18"/>
              </w:rPr>
            </w:pPr>
            <w:r w:rsidRPr="00905BCC">
              <w:rPr>
                <w:sz w:val="18"/>
                <w:szCs w:val="18"/>
              </w:rPr>
              <w:t>13 737 965,10</w:t>
            </w:r>
          </w:p>
        </w:tc>
        <w:tc>
          <w:tcPr>
            <w:tcW w:w="1134" w:type="dxa"/>
          </w:tcPr>
          <w:p w:rsidR="00A3184F" w:rsidRDefault="00A3184F" w:rsidP="00A3184F">
            <w:pPr>
              <w:jc w:val="center"/>
            </w:pPr>
            <w:r w:rsidRPr="00C04F3F">
              <w:rPr>
                <w:b/>
                <w:sz w:val="18"/>
                <w:szCs w:val="18"/>
              </w:rPr>
              <w:t>15 702 922,63</w:t>
            </w:r>
          </w:p>
        </w:tc>
        <w:tc>
          <w:tcPr>
            <w:tcW w:w="1134" w:type="dxa"/>
            <w:vAlign w:val="center"/>
          </w:tcPr>
          <w:p w:rsidR="00A3184F" w:rsidRPr="00FE67BF" w:rsidRDefault="00A3184F" w:rsidP="00A3184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144" w:type="dxa"/>
            <w:vAlign w:val="center"/>
          </w:tcPr>
          <w:p w:rsidR="00A3184F" w:rsidRPr="00FE67BF" w:rsidRDefault="00A3184F" w:rsidP="00A3184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A3184F" w:rsidRPr="0040262D" w:rsidTr="00DE7A01">
        <w:trPr>
          <w:trHeight w:val="215"/>
        </w:trPr>
        <w:tc>
          <w:tcPr>
            <w:tcW w:w="392" w:type="dxa"/>
            <w:vMerge/>
            <w:vAlign w:val="center"/>
          </w:tcPr>
          <w:p w:rsidR="00A3184F" w:rsidRPr="00EC2035" w:rsidRDefault="00A3184F" w:rsidP="00A318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3184F" w:rsidRPr="00EC2035" w:rsidRDefault="00A3184F" w:rsidP="00A3184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A3184F" w:rsidRPr="00EC2035" w:rsidRDefault="00A3184F" w:rsidP="00A318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11 992 188,32</w:t>
            </w:r>
          </w:p>
        </w:tc>
        <w:tc>
          <w:tcPr>
            <w:tcW w:w="1691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11 845 882,93</w:t>
            </w:r>
          </w:p>
        </w:tc>
        <w:tc>
          <w:tcPr>
            <w:tcW w:w="1418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  <w:vAlign w:val="center"/>
          </w:tcPr>
          <w:p w:rsidR="00A3184F" w:rsidRPr="00FE67BF" w:rsidRDefault="00A3184F" w:rsidP="00A3184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11 731 036,49</w:t>
            </w:r>
          </w:p>
        </w:tc>
        <w:tc>
          <w:tcPr>
            <w:tcW w:w="1134" w:type="dxa"/>
            <w:vAlign w:val="center"/>
          </w:tcPr>
          <w:p w:rsidR="00A3184F" w:rsidRPr="00905BCC" w:rsidRDefault="00A3184F" w:rsidP="00A3184F">
            <w:pPr>
              <w:jc w:val="center"/>
              <w:rPr>
                <w:sz w:val="18"/>
                <w:szCs w:val="18"/>
              </w:rPr>
            </w:pPr>
            <w:r w:rsidRPr="00905BCC">
              <w:rPr>
                <w:sz w:val="18"/>
                <w:szCs w:val="18"/>
              </w:rPr>
              <w:t>13 737 965,10</w:t>
            </w:r>
          </w:p>
        </w:tc>
        <w:tc>
          <w:tcPr>
            <w:tcW w:w="1134" w:type="dxa"/>
          </w:tcPr>
          <w:p w:rsidR="00A3184F" w:rsidRDefault="00A3184F" w:rsidP="00A3184F">
            <w:pPr>
              <w:jc w:val="center"/>
            </w:pPr>
            <w:r w:rsidRPr="00C04F3F">
              <w:rPr>
                <w:b/>
                <w:sz w:val="18"/>
                <w:szCs w:val="18"/>
              </w:rPr>
              <w:t>15 702 922,63</w:t>
            </w:r>
          </w:p>
        </w:tc>
        <w:tc>
          <w:tcPr>
            <w:tcW w:w="1134" w:type="dxa"/>
            <w:vAlign w:val="center"/>
          </w:tcPr>
          <w:p w:rsidR="00A3184F" w:rsidRPr="00FE67BF" w:rsidRDefault="00A3184F" w:rsidP="00A3184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  <w:tc>
          <w:tcPr>
            <w:tcW w:w="1144" w:type="dxa"/>
            <w:vAlign w:val="center"/>
          </w:tcPr>
          <w:p w:rsidR="00A3184F" w:rsidRPr="00FE67BF" w:rsidRDefault="00A3184F" w:rsidP="00A3184F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11965196,12</w:t>
            </w:r>
          </w:p>
        </w:tc>
      </w:tr>
      <w:tr w:rsidR="006D4BB0" w:rsidRPr="0040262D" w:rsidTr="00DE7A01">
        <w:trPr>
          <w:trHeight w:val="21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</w:pPr>
            <w:r w:rsidRPr="00905B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C3388B" w:rsidP="008549E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D4789F" w:rsidRPr="0040262D" w:rsidTr="00AD5A7F">
        <w:trPr>
          <w:trHeight w:val="571"/>
        </w:trPr>
        <w:tc>
          <w:tcPr>
            <w:tcW w:w="392" w:type="dxa"/>
            <w:vMerge/>
            <w:vAlign w:val="center"/>
          </w:tcPr>
          <w:p w:rsidR="00D4789F" w:rsidRPr="00EC2035" w:rsidRDefault="00D4789F" w:rsidP="00D47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4789F" w:rsidRPr="00EC2035" w:rsidRDefault="00D4789F" w:rsidP="00D4789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851" w:type="dxa"/>
            <w:vMerge w:val="restart"/>
            <w:vAlign w:val="center"/>
          </w:tcPr>
          <w:p w:rsidR="00D4789F" w:rsidRPr="000F2607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0F2607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691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13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</w:tcPr>
          <w:p w:rsidR="00D4789F" w:rsidRPr="00D4789F" w:rsidRDefault="00D4789F" w:rsidP="00D4789F">
            <w:pPr>
              <w:jc w:val="center"/>
              <w:rPr>
                <w:b/>
              </w:rPr>
            </w:pPr>
            <w:r w:rsidRPr="00D4789F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14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</w:tr>
      <w:tr w:rsidR="00D4789F" w:rsidRPr="0040262D" w:rsidTr="00AD5A7F">
        <w:trPr>
          <w:trHeight w:val="293"/>
        </w:trPr>
        <w:tc>
          <w:tcPr>
            <w:tcW w:w="392" w:type="dxa"/>
            <w:vMerge/>
            <w:vAlign w:val="center"/>
          </w:tcPr>
          <w:p w:rsidR="00D4789F" w:rsidRPr="00EC2035" w:rsidRDefault="00D4789F" w:rsidP="00D47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4789F" w:rsidRPr="00EC2035" w:rsidRDefault="00D4789F" w:rsidP="00D4789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D4789F" w:rsidRPr="00EC2035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691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13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</w:tcPr>
          <w:p w:rsidR="00D4789F" w:rsidRPr="00D4789F" w:rsidRDefault="00D4789F" w:rsidP="00D4789F">
            <w:pPr>
              <w:jc w:val="center"/>
              <w:rPr>
                <w:b/>
              </w:rPr>
            </w:pPr>
            <w:r w:rsidRPr="00D4789F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14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</w:tr>
      <w:tr w:rsidR="00D4789F" w:rsidRPr="0040262D" w:rsidTr="00AD5A7F">
        <w:trPr>
          <w:trHeight w:val="769"/>
        </w:trPr>
        <w:tc>
          <w:tcPr>
            <w:tcW w:w="392" w:type="dxa"/>
            <w:vMerge/>
            <w:vAlign w:val="center"/>
          </w:tcPr>
          <w:p w:rsidR="00D4789F" w:rsidRPr="00EC2035" w:rsidRDefault="00D4789F" w:rsidP="00D47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4789F" w:rsidRPr="00EC2035" w:rsidRDefault="00D4789F" w:rsidP="00D4789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D4789F" w:rsidRPr="00EC2035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371 312,27</w:t>
            </w:r>
          </w:p>
        </w:tc>
        <w:tc>
          <w:tcPr>
            <w:tcW w:w="1691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426 791,00</w:t>
            </w:r>
          </w:p>
        </w:tc>
        <w:tc>
          <w:tcPr>
            <w:tcW w:w="1418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  <w:vAlign w:val="center"/>
          </w:tcPr>
          <w:p w:rsidR="00D4789F" w:rsidRPr="00FE67BF" w:rsidRDefault="00D4789F" w:rsidP="00D4789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1 195  113,79</w:t>
            </w:r>
          </w:p>
        </w:tc>
        <w:tc>
          <w:tcPr>
            <w:tcW w:w="113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</w:tcPr>
          <w:p w:rsidR="00D4789F" w:rsidRPr="00D4789F" w:rsidRDefault="00D4789F" w:rsidP="00D4789F">
            <w:pPr>
              <w:jc w:val="center"/>
              <w:rPr>
                <w:b/>
              </w:rPr>
            </w:pPr>
            <w:r w:rsidRPr="00D4789F">
              <w:rPr>
                <w:b/>
                <w:color w:val="000000"/>
                <w:sz w:val="18"/>
                <w:szCs w:val="18"/>
              </w:rPr>
              <w:t>826 535,15</w:t>
            </w:r>
          </w:p>
        </w:tc>
        <w:tc>
          <w:tcPr>
            <w:tcW w:w="113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  <w:tc>
          <w:tcPr>
            <w:tcW w:w="1144" w:type="dxa"/>
            <w:vAlign w:val="center"/>
          </w:tcPr>
          <w:p w:rsidR="00D4789F" w:rsidRPr="00905BCC" w:rsidRDefault="00D4789F" w:rsidP="00D4789F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610930,00</w:t>
            </w:r>
          </w:p>
        </w:tc>
      </w:tr>
      <w:tr w:rsidR="00F55E28" w:rsidRPr="0040262D" w:rsidTr="00DE7A01">
        <w:trPr>
          <w:trHeight w:val="330"/>
        </w:trPr>
        <w:tc>
          <w:tcPr>
            <w:tcW w:w="392" w:type="dxa"/>
            <w:vMerge/>
            <w:vAlign w:val="center"/>
          </w:tcPr>
          <w:p w:rsidR="00F55E28" w:rsidRPr="00EC2035" w:rsidRDefault="00F55E28" w:rsidP="00F55E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55E28" w:rsidRPr="00EC2035" w:rsidRDefault="00F55E28" w:rsidP="00F55E28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F55E28" w:rsidRPr="00EC2035" w:rsidRDefault="00F55E28" w:rsidP="00F55E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55E28" w:rsidRPr="00905BCC" w:rsidRDefault="00F55E28" w:rsidP="00F55E28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F55E28" w:rsidRDefault="00F55E28" w:rsidP="00F55E28">
            <w:pPr>
              <w:jc w:val="center"/>
            </w:pPr>
            <w:r w:rsidRPr="00A2468C">
              <w:rPr>
                <w:sz w:val="18"/>
                <w:szCs w:val="18"/>
              </w:rPr>
              <w:t>0,00</w:t>
            </w:r>
          </w:p>
        </w:tc>
      </w:tr>
      <w:tr w:rsidR="00F55E28" w:rsidRPr="0040262D" w:rsidTr="00DE7A01">
        <w:trPr>
          <w:trHeight w:val="1027"/>
        </w:trPr>
        <w:tc>
          <w:tcPr>
            <w:tcW w:w="392" w:type="dxa"/>
            <w:vMerge/>
            <w:vAlign w:val="center"/>
          </w:tcPr>
          <w:p w:rsidR="00F55E28" w:rsidRPr="00EC2035" w:rsidRDefault="00F55E28" w:rsidP="00F55E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55E28" w:rsidRPr="00EC2035" w:rsidRDefault="00F55E28" w:rsidP="00F55E28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851" w:type="dxa"/>
            <w:vMerge w:val="restart"/>
            <w:vAlign w:val="center"/>
          </w:tcPr>
          <w:p w:rsidR="00F55E28" w:rsidRPr="00EC2035" w:rsidRDefault="00F55E28" w:rsidP="00F55E2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F55E28" w:rsidRPr="00FE67BF" w:rsidRDefault="00F55E28" w:rsidP="00F55E28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F55E28" w:rsidRPr="00FE67BF" w:rsidRDefault="00F55E28" w:rsidP="00F55E28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55E28" w:rsidRPr="00FE67BF" w:rsidRDefault="00F55E28" w:rsidP="00F55E28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55E28" w:rsidRPr="00FE67BF" w:rsidRDefault="00F55E28" w:rsidP="00F55E28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55E28" w:rsidRPr="00FE67BF" w:rsidRDefault="00F55E28" w:rsidP="00F55E28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55E28" w:rsidRPr="00905BCC" w:rsidRDefault="00F55E28" w:rsidP="00F55E28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55E28" w:rsidRPr="00FE67BF" w:rsidRDefault="00F55E28" w:rsidP="00F55E28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F55E28" w:rsidRPr="00FE67BF" w:rsidRDefault="00F55E28" w:rsidP="00F55E28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0A5BB7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A5BB7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0A5BB7" w:rsidRPr="00EC2035" w:rsidRDefault="000A5BB7" w:rsidP="000A5B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A5BB7" w:rsidRPr="00EC2035" w:rsidRDefault="000A5BB7" w:rsidP="000A5BB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0A5BB7" w:rsidRPr="00EC2035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A5BB7" w:rsidRPr="00FE67BF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A5BB7" w:rsidRPr="00905BCC" w:rsidRDefault="000A5BB7" w:rsidP="000A5BB7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A5BB7" w:rsidRPr="00FE67BF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0A5BB7" w:rsidRPr="00FE67BF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A5BB7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0A5BB7" w:rsidRPr="00EC2035" w:rsidRDefault="000A5BB7" w:rsidP="000A5B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A5BB7" w:rsidRPr="00EC2035" w:rsidRDefault="000A5BB7" w:rsidP="000A5BB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0A5BB7" w:rsidRPr="00EC2035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A5BB7" w:rsidRPr="00FE67BF" w:rsidRDefault="000A5BB7" w:rsidP="000A5BB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A5BB7" w:rsidRPr="00FE67BF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A5BB7" w:rsidRPr="00905BCC" w:rsidRDefault="000A5BB7" w:rsidP="000A5BB7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A5BB7" w:rsidRPr="00FE67BF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0A5BB7" w:rsidRPr="00FE67BF" w:rsidRDefault="000A5BB7" w:rsidP="000A5BB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60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482A37" w:rsidRDefault="006D4BB0" w:rsidP="008549EB">
            <w:pPr>
              <w:rPr>
                <w:color w:val="000000"/>
                <w:sz w:val="18"/>
                <w:szCs w:val="18"/>
              </w:rPr>
            </w:pPr>
            <w:r w:rsidRPr="00482A37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134" w:type="dxa"/>
            <w:vAlign w:val="center"/>
          </w:tcPr>
          <w:p w:rsidR="006D4BB0" w:rsidRPr="00905BCC" w:rsidRDefault="00951D6E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134" w:type="dxa"/>
            <w:vAlign w:val="center"/>
          </w:tcPr>
          <w:p w:rsidR="006D4BB0" w:rsidRPr="00905BCC" w:rsidRDefault="00951D6E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317 715,29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441 368,90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479 454,00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456 267,15</w:t>
            </w:r>
          </w:p>
        </w:tc>
        <w:tc>
          <w:tcPr>
            <w:tcW w:w="1134" w:type="dxa"/>
            <w:vAlign w:val="center"/>
          </w:tcPr>
          <w:p w:rsidR="006D4BB0" w:rsidRPr="00905BCC" w:rsidRDefault="00951D6E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2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482A37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Pr="00330BFC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951D6E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66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0B688C" w:rsidRDefault="006D4BB0" w:rsidP="008549EB">
            <w:pPr>
              <w:pStyle w:val="Pro-Gramma0"/>
              <w:suppressAutoHyphens w:val="0"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0F4F09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B0" w:rsidRPr="00905BCC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B0" w:rsidRPr="00905BCC" w:rsidRDefault="00A77762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916 431,47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A77762" w:rsidRPr="0040262D" w:rsidTr="00DE7A01">
        <w:trPr>
          <w:trHeight w:val="565"/>
        </w:trPr>
        <w:tc>
          <w:tcPr>
            <w:tcW w:w="392" w:type="dxa"/>
            <w:vMerge/>
            <w:vAlign w:val="center"/>
          </w:tcPr>
          <w:p w:rsidR="00A77762" w:rsidRPr="00EC2035" w:rsidRDefault="00A77762" w:rsidP="00A777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77762" w:rsidRPr="000B688C" w:rsidRDefault="00A77762" w:rsidP="00A77762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A77762" w:rsidRPr="00EC2035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62" w:rsidRPr="00905BCC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34" w:type="dxa"/>
            <w:shd w:val="clear" w:color="auto" w:fill="auto"/>
          </w:tcPr>
          <w:p w:rsidR="00A77762" w:rsidRPr="00905BCC" w:rsidRDefault="00A77762" w:rsidP="00A77762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916 431,47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A77762" w:rsidRPr="0040262D" w:rsidTr="00DE7A01">
        <w:trPr>
          <w:trHeight w:val="419"/>
        </w:trPr>
        <w:tc>
          <w:tcPr>
            <w:tcW w:w="392" w:type="dxa"/>
            <w:vMerge/>
            <w:vAlign w:val="center"/>
          </w:tcPr>
          <w:p w:rsidR="00A77762" w:rsidRPr="00EC2035" w:rsidRDefault="00A77762" w:rsidP="00A777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77762" w:rsidRPr="000B688C" w:rsidRDefault="00A77762" w:rsidP="00A77762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A77762" w:rsidRPr="00EC2035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1 007 707,39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1 187 405,12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823 335,15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62" w:rsidRPr="00905BCC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  <w:r w:rsidRPr="00905BCC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34" w:type="dxa"/>
            <w:shd w:val="clear" w:color="auto" w:fill="auto"/>
          </w:tcPr>
          <w:p w:rsidR="00A77762" w:rsidRPr="00905BCC" w:rsidRDefault="00A77762" w:rsidP="00A77762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916 431,47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77762" w:rsidRPr="00FE67BF" w:rsidRDefault="00A77762" w:rsidP="00A77762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812 935,15</w:t>
            </w:r>
          </w:p>
        </w:tc>
      </w:tr>
      <w:tr w:rsidR="006D4BB0" w:rsidRPr="0040262D" w:rsidTr="00DE7A01">
        <w:trPr>
          <w:trHeight w:val="396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0B688C" w:rsidRDefault="006D4BB0" w:rsidP="008549EB">
            <w:pPr>
              <w:rPr>
                <w:color w:val="FF0000"/>
                <w:sz w:val="18"/>
                <w:szCs w:val="18"/>
              </w:rPr>
            </w:pPr>
            <w:r w:rsidRPr="000B688C">
              <w:rPr>
                <w:color w:val="FF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384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6D4BB0" w:rsidRPr="00905BCC" w:rsidRDefault="00B16187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172 557,00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B16187" w:rsidRPr="0040262D" w:rsidTr="00DE7A01">
        <w:trPr>
          <w:trHeight w:val="468"/>
        </w:trPr>
        <w:tc>
          <w:tcPr>
            <w:tcW w:w="392" w:type="dxa"/>
            <w:vMerge/>
            <w:vAlign w:val="center"/>
          </w:tcPr>
          <w:p w:rsidR="00B16187" w:rsidRPr="00EC2035" w:rsidRDefault="00B16187" w:rsidP="00B16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16187" w:rsidRPr="00EC2035" w:rsidRDefault="00B16187" w:rsidP="00B161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B16187" w:rsidRPr="00070308" w:rsidRDefault="00B16187" w:rsidP="00B16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B16187" w:rsidRPr="00FE67BF" w:rsidRDefault="00B16187" w:rsidP="00B1618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134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34" w:type="dxa"/>
          </w:tcPr>
          <w:p w:rsidR="00B16187" w:rsidRPr="00905BCC" w:rsidRDefault="00B16187" w:rsidP="00B16187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172 557,00</w:t>
            </w:r>
          </w:p>
        </w:tc>
        <w:tc>
          <w:tcPr>
            <w:tcW w:w="1134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44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B16187" w:rsidRPr="0040262D" w:rsidTr="00DE7A01">
        <w:trPr>
          <w:trHeight w:val="444"/>
        </w:trPr>
        <w:tc>
          <w:tcPr>
            <w:tcW w:w="392" w:type="dxa"/>
            <w:vMerge/>
            <w:vAlign w:val="center"/>
          </w:tcPr>
          <w:p w:rsidR="00B16187" w:rsidRPr="00EC2035" w:rsidRDefault="00B16187" w:rsidP="00B161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16187" w:rsidRDefault="00B16187" w:rsidP="00B1618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B16187" w:rsidRPr="00070308" w:rsidRDefault="00B16187" w:rsidP="00B16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B16187" w:rsidRPr="00FE67BF" w:rsidRDefault="00B16187" w:rsidP="00B16187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300 177,00</w:t>
            </w:r>
          </w:p>
        </w:tc>
        <w:tc>
          <w:tcPr>
            <w:tcW w:w="1134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34" w:type="dxa"/>
          </w:tcPr>
          <w:p w:rsidR="00B16187" w:rsidRPr="00905BCC" w:rsidRDefault="00B16187" w:rsidP="00B16187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172 557,00</w:t>
            </w:r>
          </w:p>
        </w:tc>
        <w:tc>
          <w:tcPr>
            <w:tcW w:w="1134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44" w:type="dxa"/>
            <w:vAlign w:val="center"/>
          </w:tcPr>
          <w:p w:rsidR="00B16187" w:rsidRPr="00FE67BF" w:rsidRDefault="00B16187" w:rsidP="00B16187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6D4BB0" w:rsidRPr="0040262D" w:rsidTr="00DE7A01">
        <w:trPr>
          <w:trHeight w:val="38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135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9977A6" w:rsidRDefault="006D4BB0" w:rsidP="008549EB">
            <w:pPr>
              <w:rPr>
                <w:b/>
                <w:color w:val="000000"/>
                <w:sz w:val="18"/>
                <w:szCs w:val="18"/>
              </w:rPr>
            </w:pPr>
            <w:r w:rsidRPr="009977A6">
              <w:rPr>
                <w:b/>
                <w:color w:val="000000"/>
                <w:sz w:val="18"/>
                <w:szCs w:val="18"/>
              </w:rPr>
              <w:t>Оплата работы по ремонту лестничных пролетов, косметический ремонт, замена чердачного люка, перил в МКУК «Южская МЦБ»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070308" w:rsidRDefault="006D4BB0" w:rsidP="000F4F09">
            <w:pPr>
              <w:jc w:val="center"/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71270B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357 700,00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1270B" w:rsidRPr="0040262D" w:rsidTr="00DE7A01">
        <w:trPr>
          <w:trHeight w:val="428"/>
        </w:trPr>
        <w:tc>
          <w:tcPr>
            <w:tcW w:w="392" w:type="dxa"/>
            <w:vMerge/>
            <w:vAlign w:val="center"/>
          </w:tcPr>
          <w:p w:rsidR="0071270B" w:rsidRPr="00EC2035" w:rsidRDefault="0071270B" w:rsidP="0071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1270B" w:rsidRPr="00EC2035" w:rsidRDefault="0071270B" w:rsidP="007127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71270B" w:rsidRDefault="0071270B" w:rsidP="0071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71270B" w:rsidRDefault="0071270B" w:rsidP="0071270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270B" w:rsidRPr="00905BCC" w:rsidRDefault="0071270B" w:rsidP="0071270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357 700,00</w:t>
            </w:r>
          </w:p>
        </w:tc>
        <w:tc>
          <w:tcPr>
            <w:tcW w:w="1134" w:type="dxa"/>
            <w:vAlign w:val="center"/>
          </w:tcPr>
          <w:p w:rsidR="0071270B" w:rsidRDefault="0071270B" w:rsidP="0071270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71270B" w:rsidRDefault="0071270B" w:rsidP="0071270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1270B" w:rsidRPr="0040262D" w:rsidTr="00DE7A01">
        <w:trPr>
          <w:trHeight w:val="432"/>
        </w:trPr>
        <w:tc>
          <w:tcPr>
            <w:tcW w:w="392" w:type="dxa"/>
            <w:vMerge/>
            <w:vAlign w:val="center"/>
          </w:tcPr>
          <w:p w:rsidR="0071270B" w:rsidRPr="00EC2035" w:rsidRDefault="0071270B" w:rsidP="007127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1270B" w:rsidRDefault="0071270B" w:rsidP="007127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71270B" w:rsidRDefault="0071270B" w:rsidP="007127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71270B" w:rsidRDefault="0071270B" w:rsidP="0071270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1270B" w:rsidRDefault="0071270B" w:rsidP="0071270B">
            <w:pPr>
              <w:jc w:val="center"/>
            </w:pPr>
            <w:r w:rsidRPr="00C975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1270B" w:rsidRPr="00905BCC" w:rsidRDefault="0071270B" w:rsidP="0071270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357 700,00</w:t>
            </w:r>
          </w:p>
        </w:tc>
        <w:tc>
          <w:tcPr>
            <w:tcW w:w="1134" w:type="dxa"/>
            <w:vAlign w:val="center"/>
          </w:tcPr>
          <w:p w:rsidR="0071270B" w:rsidRDefault="0071270B" w:rsidP="0071270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71270B" w:rsidRDefault="0071270B" w:rsidP="0071270B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9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304C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0D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BD13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716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материалов для ремонта лестницы и чердака МКУК «Южская МЦБ»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E73605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327 300,00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3605" w:rsidRPr="0040262D" w:rsidTr="00DE7A01">
        <w:trPr>
          <w:trHeight w:val="42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E73605" w:rsidRPr="00EC2035" w:rsidRDefault="00E73605" w:rsidP="00E736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73605" w:rsidRPr="00EC2035" w:rsidRDefault="00E73605" w:rsidP="00E73605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605" w:rsidRPr="00905BCC" w:rsidRDefault="00E73605" w:rsidP="00E73605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327 300,00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3605" w:rsidRPr="0040262D" w:rsidTr="00DE7A01">
        <w:trPr>
          <w:trHeight w:val="517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E73605" w:rsidRPr="00EC2035" w:rsidRDefault="00E73605" w:rsidP="00E736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73605" w:rsidRDefault="00E73605" w:rsidP="00E73605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605" w:rsidRPr="00905BCC" w:rsidRDefault="00E73605" w:rsidP="00E73605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327 300,00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73605" w:rsidRDefault="00E73605" w:rsidP="00E73605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33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7901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E765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05BCC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2F3D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660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C04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Продление льготной подписки программы «Культура»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4BB0" w:rsidRPr="00EC2035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41 236,00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48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41 236,00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94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41 236,00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58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6236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B213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00448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30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двух дверей в МКУК «Южская МЦБ»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93 754,75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18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93 754,75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52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93 754,75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33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2260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D027D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4129D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9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C046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смартфона для работы по программе «Пушкинская карта»</w:t>
            </w:r>
          </w:p>
        </w:tc>
        <w:tc>
          <w:tcPr>
            <w:tcW w:w="851" w:type="dxa"/>
            <w:vMerge w:val="restart"/>
            <w:vAlign w:val="center"/>
          </w:tcPr>
          <w:p w:rsidR="006D4BB0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60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11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585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8A68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905BCC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  <w:lang w:val="en-US"/>
              </w:rPr>
              <w:t>0</w:t>
            </w:r>
            <w:r w:rsidRPr="00905BC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9824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462E" w:rsidRPr="0040262D" w:rsidTr="00DE7A01">
        <w:trPr>
          <w:trHeight w:val="817"/>
        </w:trPr>
        <w:tc>
          <w:tcPr>
            <w:tcW w:w="392" w:type="dxa"/>
            <w:vMerge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Аттестация рабочих мест в связи с </w:t>
            </w:r>
          </w:p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истечением срока предыдущей аттестации</w:t>
            </w:r>
          </w:p>
        </w:tc>
        <w:tc>
          <w:tcPr>
            <w:tcW w:w="851" w:type="dxa"/>
            <w:vMerge w:val="restart"/>
            <w:vAlign w:val="center"/>
          </w:tcPr>
          <w:p w:rsidR="00C0462E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0462E" w:rsidRPr="00EC2035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МКУК «МЦБ»</w:t>
            </w:r>
          </w:p>
        </w:tc>
        <w:tc>
          <w:tcPr>
            <w:tcW w:w="1172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0462E" w:rsidRPr="00905BCC" w:rsidRDefault="00FB246F" w:rsidP="008549EB">
            <w:pPr>
              <w:jc w:val="center"/>
              <w:rPr>
                <w:b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C0462E" w:rsidRDefault="00C0462E" w:rsidP="00C0462E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246F" w:rsidRPr="0040262D" w:rsidTr="00DE7A01">
        <w:trPr>
          <w:trHeight w:val="408"/>
        </w:trPr>
        <w:tc>
          <w:tcPr>
            <w:tcW w:w="392" w:type="dxa"/>
            <w:vMerge/>
            <w:vAlign w:val="center"/>
          </w:tcPr>
          <w:p w:rsidR="00FB246F" w:rsidRPr="00EC2035" w:rsidRDefault="00FB246F" w:rsidP="00FB2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B246F" w:rsidRPr="00EC2035" w:rsidRDefault="00FB246F" w:rsidP="00FB246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FB246F" w:rsidRPr="00EC2035" w:rsidRDefault="00FB246F" w:rsidP="00FB24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B246F" w:rsidRPr="00905BCC" w:rsidRDefault="00FB246F" w:rsidP="00FB246F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B246F" w:rsidRDefault="00FB246F" w:rsidP="00FB246F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FB246F" w:rsidRDefault="00FB246F" w:rsidP="00FB246F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246F" w:rsidRPr="0040262D" w:rsidTr="00DE7A01">
        <w:trPr>
          <w:trHeight w:val="287"/>
        </w:trPr>
        <w:tc>
          <w:tcPr>
            <w:tcW w:w="392" w:type="dxa"/>
            <w:vMerge/>
            <w:vAlign w:val="center"/>
          </w:tcPr>
          <w:p w:rsidR="00FB246F" w:rsidRPr="00EC2035" w:rsidRDefault="00FB246F" w:rsidP="00FB2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B246F" w:rsidRDefault="00FB246F" w:rsidP="00FB246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851" w:type="dxa"/>
            <w:vMerge/>
            <w:vAlign w:val="center"/>
          </w:tcPr>
          <w:p w:rsidR="00FB246F" w:rsidRPr="00EC2035" w:rsidRDefault="00FB246F" w:rsidP="00FB24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B246F" w:rsidRDefault="00FB246F" w:rsidP="00FB246F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B246F" w:rsidRPr="00905BCC" w:rsidRDefault="00FB246F" w:rsidP="00FB246F">
            <w:pPr>
              <w:jc w:val="center"/>
              <w:rPr>
                <w:b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B246F" w:rsidRDefault="00FB246F" w:rsidP="00FB246F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FB246F" w:rsidRDefault="00FB246F" w:rsidP="00FB246F">
            <w:pPr>
              <w:jc w:val="center"/>
            </w:pPr>
            <w:r w:rsidRPr="00473F5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0462E" w:rsidRPr="0040262D" w:rsidTr="00DE7A01">
        <w:trPr>
          <w:trHeight w:val="404"/>
        </w:trPr>
        <w:tc>
          <w:tcPr>
            <w:tcW w:w="392" w:type="dxa"/>
            <w:vMerge/>
            <w:vAlign w:val="center"/>
          </w:tcPr>
          <w:p w:rsidR="00C0462E" w:rsidRPr="00EC2035" w:rsidRDefault="00C0462E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0462E" w:rsidRDefault="00C0462E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C0462E" w:rsidRPr="00EC2035" w:rsidRDefault="00C0462E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0462E" w:rsidRDefault="00C0462E" w:rsidP="008549EB">
            <w:pPr>
              <w:jc w:val="center"/>
            </w:pPr>
            <w:r w:rsidRPr="007F6A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0462E" w:rsidRPr="00905BCC" w:rsidRDefault="00C0462E" w:rsidP="00854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05BC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0462E" w:rsidRDefault="00C0462E" w:rsidP="00C0462E">
            <w:pPr>
              <w:jc w:val="center"/>
            </w:pPr>
            <w:r w:rsidRPr="00FE2E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C0462E" w:rsidRDefault="00C0462E" w:rsidP="00C0462E">
            <w:pPr>
              <w:jc w:val="center"/>
            </w:pPr>
            <w:r w:rsidRPr="00FE2EF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280"/>
        </w:trPr>
        <w:tc>
          <w:tcPr>
            <w:tcW w:w="392" w:type="dxa"/>
            <w:vMerge w:val="restart"/>
            <w:vAlign w:val="center"/>
          </w:tcPr>
          <w:p w:rsidR="006D4BB0" w:rsidRPr="00F924B2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</w:rPr>
            </w:pPr>
            <w:r w:rsidRPr="00B510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22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</w:rPr>
            </w:pPr>
            <w:r w:rsidRPr="00B510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429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</w:rPr>
            </w:pPr>
            <w:r w:rsidRPr="00B510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393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</w:rPr>
            </w:pPr>
            <w:r w:rsidRPr="00B510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709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104781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5 905 653,54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DE7A01">
        <w:trPr>
          <w:trHeight w:val="423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6 986 048,71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4 830 020,00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5 820 865,66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5 905 653,54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DE7A01">
        <w:trPr>
          <w:trHeight w:val="400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318 330,71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59 056,54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DE7A01">
        <w:trPr>
          <w:trHeight w:val="400"/>
        </w:trPr>
        <w:tc>
          <w:tcPr>
            <w:tcW w:w="4219" w:type="dxa"/>
            <w:gridSpan w:val="2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5 762 657,00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5 846 597,00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1165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Южского муниципального района»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59 056,54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DE7A01">
        <w:trPr>
          <w:trHeight w:val="39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59 056,54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DE7A01">
        <w:trPr>
          <w:trHeight w:val="396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C0462E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318 330,71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58 208,66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59 056,54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50 000,00</w:t>
            </w:r>
          </w:p>
        </w:tc>
      </w:tr>
      <w:tr w:rsidR="006D4BB0" w:rsidRPr="0040262D" w:rsidTr="00DE7A01">
        <w:trPr>
          <w:trHeight w:val="387"/>
        </w:trPr>
        <w:tc>
          <w:tcPr>
            <w:tcW w:w="392" w:type="dxa"/>
            <w:vMerge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8549EB">
            <w:pPr>
              <w:jc w:val="center"/>
            </w:pPr>
            <w:r w:rsidRPr="006102A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b/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Default="006D4BB0" w:rsidP="00C0462E">
            <w:pPr>
              <w:jc w:val="center"/>
            </w:pPr>
            <w:r w:rsidRPr="002742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Default="006D4BB0" w:rsidP="00C0462E">
            <w:pPr>
              <w:jc w:val="center"/>
            </w:pPr>
            <w:r w:rsidRPr="002742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BB0" w:rsidRPr="0040262D" w:rsidTr="00DE7A01">
        <w:trPr>
          <w:trHeight w:val="1256"/>
        </w:trPr>
        <w:tc>
          <w:tcPr>
            <w:tcW w:w="392" w:type="dxa"/>
            <w:vMerge w:val="restart"/>
            <w:vAlign w:val="center"/>
          </w:tcPr>
          <w:p w:rsidR="006D4BB0" w:rsidRPr="00EC2035" w:rsidRDefault="006D4BB0" w:rsidP="00854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EC2035" w:rsidRDefault="006D4BB0" w:rsidP="00104781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6D4BB0" w:rsidRPr="00EC2035" w:rsidRDefault="006D4BB0" w:rsidP="000F4F09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5 846 597,00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B74088" w:rsidTr="00DE7A01">
        <w:trPr>
          <w:trHeight w:val="411"/>
        </w:trPr>
        <w:tc>
          <w:tcPr>
            <w:tcW w:w="392" w:type="dxa"/>
            <w:vMerge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vAlign w:val="center"/>
          </w:tcPr>
          <w:p w:rsidR="006D4BB0" w:rsidRPr="00B7408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5 846 597,00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B74088" w:rsidTr="00DE7A01">
        <w:trPr>
          <w:trHeight w:val="288"/>
        </w:trPr>
        <w:tc>
          <w:tcPr>
            <w:tcW w:w="392" w:type="dxa"/>
            <w:vMerge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851" w:type="dxa"/>
            <w:vMerge/>
            <w:vAlign w:val="center"/>
          </w:tcPr>
          <w:p w:rsidR="006D4BB0" w:rsidRPr="00B7408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sz w:val="18"/>
                <w:szCs w:val="18"/>
              </w:rPr>
            </w:pPr>
            <w:r w:rsidRPr="00B510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  <w:tr w:rsidR="006D4BB0" w:rsidRPr="00B74088" w:rsidTr="00DE7A01">
        <w:trPr>
          <w:trHeight w:val="407"/>
        </w:trPr>
        <w:tc>
          <w:tcPr>
            <w:tcW w:w="392" w:type="dxa"/>
            <w:vMerge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D4BB0" w:rsidRPr="00B74088" w:rsidRDefault="006D4BB0" w:rsidP="008549EB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1" w:type="dxa"/>
            <w:vMerge/>
            <w:vAlign w:val="center"/>
          </w:tcPr>
          <w:p w:rsidR="006D4BB0" w:rsidRPr="00B74088" w:rsidRDefault="006D4BB0" w:rsidP="000F4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5 688 671,00</w:t>
            </w:r>
          </w:p>
        </w:tc>
        <w:tc>
          <w:tcPr>
            <w:tcW w:w="1691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418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  <w:vAlign w:val="center"/>
          </w:tcPr>
          <w:p w:rsidR="006D4BB0" w:rsidRPr="00FE67BF" w:rsidRDefault="006D4BB0" w:rsidP="008549EB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4 780 020,00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8549EB">
            <w:pPr>
              <w:jc w:val="center"/>
              <w:rPr>
                <w:color w:val="000000"/>
                <w:sz w:val="18"/>
                <w:szCs w:val="18"/>
              </w:rPr>
            </w:pPr>
            <w:r w:rsidRPr="00FE67B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762 657,00</w:t>
            </w:r>
          </w:p>
        </w:tc>
        <w:tc>
          <w:tcPr>
            <w:tcW w:w="1134" w:type="dxa"/>
            <w:vAlign w:val="center"/>
          </w:tcPr>
          <w:p w:rsidR="006D4BB0" w:rsidRPr="00B510D9" w:rsidRDefault="006D4BB0" w:rsidP="008549EB">
            <w:pPr>
              <w:jc w:val="center"/>
              <w:rPr>
                <w:sz w:val="18"/>
                <w:szCs w:val="18"/>
              </w:rPr>
            </w:pPr>
            <w:r w:rsidRPr="00B510D9">
              <w:rPr>
                <w:b/>
                <w:sz w:val="18"/>
                <w:szCs w:val="18"/>
              </w:rPr>
              <w:t>5 846 597,00</w:t>
            </w:r>
          </w:p>
        </w:tc>
        <w:tc>
          <w:tcPr>
            <w:tcW w:w="113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  <w:vAlign w:val="center"/>
          </w:tcPr>
          <w:p w:rsidR="006D4BB0" w:rsidRPr="00FE67BF" w:rsidRDefault="006D4BB0" w:rsidP="00C0462E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</w:tr>
    </w:tbl>
    <w:p w:rsidR="00FE27AD" w:rsidRDefault="00A065D8" w:rsidP="00726C57">
      <w:pPr>
        <w:jc w:val="both"/>
        <w:rPr>
          <w:bCs/>
          <w:sz w:val="20"/>
        </w:rPr>
      </w:pPr>
      <w:r w:rsidRPr="00B74088">
        <w:rPr>
          <w:bCs/>
          <w:sz w:val="20"/>
        </w:rPr>
        <w:t>* Уровень средней заработной платы работников учреждений    культуры Южс</w:t>
      </w:r>
      <w:r w:rsidR="00593F89" w:rsidRPr="00B74088">
        <w:rPr>
          <w:bCs/>
          <w:sz w:val="20"/>
        </w:rPr>
        <w:t>к</w:t>
      </w:r>
      <w:r w:rsidR="00553977" w:rsidRPr="00B74088">
        <w:rPr>
          <w:bCs/>
          <w:sz w:val="20"/>
        </w:rPr>
        <w:t>ого</w:t>
      </w:r>
      <w:r w:rsidR="00553977">
        <w:rPr>
          <w:bCs/>
          <w:sz w:val="20"/>
        </w:rPr>
        <w:t xml:space="preserve"> муниципального района в 202</w:t>
      </w:r>
      <w:r w:rsidR="00FE72F9">
        <w:rPr>
          <w:bCs/>
          <w:sz w:val="20"/>
        </w:rPr>
        <w:t>3</w:t>
      </w:r>
      <w:r w:rsidRPr="003867BC">
        <w:rPr>
          <w:bCs/>
          <w:sz w:val="20"/>
        </w:rPr>
        <w:t xml:space="preserve"> г.  – </w:t>
      </w:r>
      <w:r w:rsidR="00AD0121">
        <w:rPr>
          <w:bCs/>
          <w:sz w:val="20"/>
        </w:rPr>
        <w:t>28 100,00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297F5A" w:rsidRDefault="00297F5A" w:rsidP="00726C57">
      <w:pPr>
        <w:jc w:val="both"/>
        <w:rPr>
          <w:bCs/>
          <w:sz w:val="20"/>
        </w:rPr>
      </w:pPr>
    </w:p>
    <w:p w:rsidR="00297F5A" w:rsidRDefault="00297F5A" w:rsidP="00726C57">
      <w:pPr>
        <w:jc w:val="both"/>
        <w:rPr>
          <w:bCs/>
          <w:color w:val="FF0000"/>
          <w:sz w:val="20"/>
        </w:rPr>
      </w:pPr>
    </w:p>
    <w:p w:rsidR="00380E33" w:rsidRDefault="00380E33" w:rsidP="00617060">
      <w:pPr>
        <w:framePr w:w="13784" w:wrap="auto" w:hAnchor="text" w:x="1418"/>
        <w:jc w:val="both"/>
        <w:rPr>
          <w:bCs/>
          <w:color w:val="FF0000"/>
          <w:sz w:val="20"/>
        </w:rPr>
        <w:sectPr w:rsidR="00380E33" w:rsidSect="000F4F09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5C0805" w:rsidRPr="00EB3CAC" w:rsidRDefault="005C0805" w:rsidP="00104781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 xml:space="preserve">Приложение 2 </w:t>
      </w:r>
    </w:p>
    <w:p w:rsidR="005C0805" w:rsidRPr="00EB3CAC" w:rsidRDefault="005C0805" w:rsidP="00104781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 xml:space="preserve">к муниципальной программе </w:t>
      </w:r>
    </w:p>
    <w:p w:rsidR="005C0805" w:rsidRPr="00EB3CAC" w:rsidRDefault="005C0805" w:rsidP="00104781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 xml:space="preserve">«Развитие культуры Южского </w:t>
      </w:r>
    </w:p>
    <w:p w:rsidR="005C0805" w:rsidRPr="00251061" w:rsidRDefault="005C0805" w:rsidP="00104781">
      <w:pPr>
        <w:jc w:val="right"/>
        <w:rPr>
          <w:sz w:val="24"/>
          <w:szCs w:val="24"/>
        </w:rPr>
      </w:pPr>
      <w:r w:rsidRPr="00EB3CAC">
        <w:rPr>
          <w:sz w:val="24"/>
          <w:szCs w:val="24"/>
        </w:rPr>
        <w:t>муниципального района»</w:t>
      </w:r>
    </w:p>
    <w:p w:rsidR="005C0805" w:rsidRDefault="005C0805" w:rsidP="00104781">
      <w:pPr>
        <w:rPr>
          <w:sz w:val="28"/>
          <w:szCs w:val="28"/>
        </w:rPr>
      </w:pPr>
    </w:p>
    <w:p w:rsidR="005C0805" w:rsidRPr="004823EA" w:rsidRDefault="005C0805" w:rsidP="003D7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3D725D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5C0805" w:rsidRDefault="005C0805" w:rsidP="003D7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23EA">
        <w:rPr>
          <w:b/>
          <w:sz w:val="28"/>
          <w:szCs w:val="28"/>
        </w:rPr>
        <w:t>одпрограммы муниципальной программы Южского муниципального района</w:t>
      </w:r>
    </w:p>
    <w:p w:rsidR="003D725D" w:rsidRPr="004823EA" w:rsidRDefault="003D725D" w:rsidP="003D7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pStyle w:val="aff5"/>
              <w:tabs>
                <w:tab w:val="left" w:pos="1843"/>
              </w:tabs>
              <w:jc w:val="both"/>
            </w:pPr>
            <w:r w:rsidRPr="003D725D">
              <w:t>Дополнительное образование детей в сфере культуры и искусства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AE3830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2018-20</w:t>
            </w:r>
            <w:r w:rsidR="00E92E93" w:rsidRPr="003D725D">
              <w:rPr>
                <w:sz w:val="24"/>
                <w:szCs w:val="24"/>
              </w:rPr>
              <w:t>2</w:t>
            </w:r>
            <w:r w:rsidR="00813123" w:rsidRPr="003D725D">
              <w:rPr>
                <w:sz w:val="24"/>
                <w:szCs w:val="24"/>
              </w:rPr>
              <w:t>5</w:t>
            </w:r>
            <w:r w:rsidR="00E92E93" w:rsidRP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г.г.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3D725D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молодёжи и спорта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AD68A7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5C0805" w:rsidRPr="003D725D" w:rsidRDefault="005C0805" w:rsidP="00141368">
            <w:pPr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-</w:t>
            </w:r>
            <w:r w:rsidR="003D725D">
              <w:rPr>
                <w:sz w:val="24"/>
                <w:szCs w:val="24"/>
              </w:rPr>
              <w:t> О</w:t>
            </w:r>
            <w:r w:rsidRPr="003D725D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5C0805" w:rsidRPr="003D725D" w:rsidRDefault="005C0805" w:rsidP="003D725D">
            <w:pPr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-</w:t>
            </w:r>
            <w:r w:rsidR="003D725D">
              <w:rPr>
                <w:sz w:val="24"/>
                <w:szCs w:val="24"/>
              </w:rPr>
              <w:t> </w:t>
            </w:r>
            <w:r w:rsidRPr="003D725D">
              <w:rPr>
                <w:sz w:val="24"/>
                <w:szCs w:val="24"/>
              </w:rPr>
              <w:t xml:space="preserve">МБУ </w:t>
            </w:r>
            <w:r w:rsidRPr="003D725D">
              <w:rPr>
                <w:color w:val="000000"/>
                <w:sz w:val="24"/>
                <w:szCs w:val="24"/>
              </w:rPr>
              <w:t>ДО «Южская ДШИ»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3D725D">
            <w:pPr>
              <w:pStyle w:val="aff5"/>
              <w:tabs>
                <w:tab w:val="left" w:pos="1843"/>
              </w:tabs>
              <w:jc w:val="both"/>
              <w:rPr>
                <w:color w:val="FF0000"/>
              </w:rPr>
            </w:pPr>
            <w:r w:rsidRPr="003D725D">
              <w:t>-</w:t>
            </w:r>
            <w:r w:rsidR="003D725D">
              <w:t> </w:t>
            </w:r>
            <w:r w:rsidRPr="003D725D">
              <w:t>Обеспечение условий для личностного и творческого развития, профессионального самоопределения детей, подготовка одаренных учащихся к поступлению в образовательные учреждения профессионального образования в области искусств.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AD68A7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5D" w:rsidRDefault="005C0805" w:rsidP="003D725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r w:rsidR="007379C5" w:rsidRPr="003D725D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5C0805" w:rsidRPr="003D725D" w:rsidRDefault="005C0805" w:rsidP="003D725D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725D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конкурсов, выставок, районного, областного, федерального и международного уровней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3D725D" w:rsidRDefault="00E820A7" w:rsidP="00141368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FB" w:rsidRPr="003D725D" w:rsidRDefault="009655FB" w:rsidP="00057DEF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2018 год –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4 671 082,56 руб.;</w:t>
            </w:r>
          </w:p>
          <w:p w:rsidR="009655FB" w:rsidRPr="003D725D" w:rsidRDefault="009655FB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2019 год </w:t>
            </w:r>
            <w:r w:rsidR="003D725D"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4 734 813,15 руб.;</w:t>
            </w:r>
          </w:p>
          <w:p w:rsidR="009655FB" w:rsidRPr="003D725D" w:rsidRDefault="009655FB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2020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4 826 928,52 руб.;</w:t>
            </w:r>
          </w:p>
          <w:p w:rsidR="009655FB" w:rsidRPr="003D725D" w:rsidRDefault="00E92E93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2021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025556" w:rsidRPr="003D725D">
              <w:rPr>
                <w:sz w:val="24"/>
                <w:szCs w:val="24"/>
              </w:rPr>
              <w:t>5</w:t>
            </w:r>
            <w:r w:rsidR="00B56128" w:rsidRPr="003D725D">
              <w:rPr>
                <w:sz w:val="24"/>
                <w:szCs w:val="24"/>
              </w:rPr>
              <w:t> 624 816,81</w:t>
            </w:r>
            <w:r w:rsidR="009655FB" w:rsidRPr="003D725D">
              <w:rPr>
                <w:sz w:val="24"/>
                <w:szCs w:val="24"/>
              </w:rPr>
              <w:t xml:space="preserve"> руб.;</w:t>
            </w:r>
          </w:p>
          <w:p w:rsidR="009655FB" w:rsidRPr="003D725D" w:rsidRDefault="009655FB" w:rsidP="00B92DC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</w:t>
            </w:r>
            <w:r w:rsidR="003D725D"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35695F" w:rsidRPr="003D725D">
              <w:rPr>
                <w:color w:val="000000"/>
                <w:sz w:val="24"/>
                <w:szCs w:val="24"/>
              </w:rPr>
              <w:t>5 847 145,94</w:t>
            </w:r>
            <w:r w:rsidRPr="003D725D">
              <w:rPr>
                <w:color w:val="000000"/>
                <w:sz w:val="24"/>
                <w:szCs w:val="24"/>
              </w:rPr>
              <w:t xml:space="preserve"> руб.</w:t>
            </w:r>
            <w:r w:rsidR="00E92E93" w:rsidRPr="003D725D">
              <w:rPr>
                <w:color w:val="000000"/>
                <w:sz w:val="24"/>
                <w:szCs w:val="24"/>
              </w:rPr>
              <w:t>;</w:t>
            </w:r>
          </w:p>
          <w:p w:rsidR="00E92E93" w:rsidRPr="003D725D" w:rsidRDefault="00E92E93" w:rsidP="00B92DC9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D725D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B00B05" w:rsidRPr="003D725D">
              <w:rPr>
                <w:b/>
                <w:color w:val="FF0000"/>
                <w:sz w:val="24"/>
                <w:szCs w:val="24"/>
              </w:rPr>
              <w:t>–</w:t>
            </w:r>
            <w:r w:rsidR="003D725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344CE" w:rsidRPr="003D725D">
              <w:rPr>
                <w:b/>
                <w:color w:val="FF0000"/>
                <w:sz w:val="24"/>
                <w:szCs w:val="24"/>
              </w:rPr>
              <w:t xml:space="preserve">6 477 665,01 </w:t>
            </w:r>
            <w:r w:rsidRPr="003D725D">
              <w:rPr>
                <w:b/>
                <w:color w:val="FF0000"/>
                <w:sz w:val="24"/>
                <w:szCs w:val="24"/>
              </w:rPr>
              <w:t>руб.</w:t>
            </w:r>
            <w:r w:rsidR="00AE3830" w:rsidRPr="003D725D">
              <w:rPr>
                <w:b/>
                <w:color w:val="FF0000"/>
                <w:sz w:val="24"/>
                <w:szCs w:val="24"/>
              </w:rPr>
              <w:t>;</w:t>
            </w:r>
          </w:p>
          <w:p w:rsidR="00AE3830" w:rsidRPr="003D725D" w:rsidRDefault="00AE3830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2024 год </w:t>
            </w:r>
            <w:r w:rsidR="00242189" w:rsidRPr="003D725D"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897F31" w:rsidRPr="003D725D">
              <w:rPr>
                <w:sz w:val="24"/>
                <w:szCs w:val="24"/>
              </w:rPr>
              <w:t>4 579 322,10</w:t>
            </w:r>
            <w:r w:rsidR="00B00B05" w:rsidRPr="003D725D">
              <w:rPr>
                <w:sz w:val="24"/>
                <w:szCs w:val="24"/>
              </w:rPr>
              <w:t xml:space="preserve"> руб.</w:t>
            </w:r>
            <w:r w:rsidR="00813123" w:rsidRPr="003D725D">
              <w:rPr>
                <w:sz w:val="24"/>
                <w:szCs w:val="24"/>
              </w:rPr>
              <w:t>;</w:t>
            </w:r>
          </w:p>
          <w:p w:rsidR="00813123" w:rsidRPr="003D725D" w:rsidRDefault="00813123" w:rsidP="00B92DC9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2025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897F31" w:rsidRPr="003D725D">
              <w:rPr>
                <w:sz w:val="24"/>
                <w:szCs w:val="24"/>
              </w:rPr>
              <w:t>4 579 322,10</w:t>
            </w:r>
            <w:r w:rsidR="00F36E7D" w:rsidRPr="003D725D">
              <w:rPr>
                <w:sz w:val="24"/>
                <w:szCs w:val="24"/>
              </w:rPr>
              <w:t xml:space="preserve"> руб.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  <w:u w:val="single"/>
              </w:rPr>
            </w:pPr>
            <w:r w:rsidRPr="003D725D">
              <w:rPr>
                <w:sz w:val="24"/>
                <w:szCs w:val="24"/>
              </w:rPr>
              <w:t xml:space="preserve">- </w:t>
            </w:r>
            <w:r w:rsidRPr="003D725D">
              <w:rPr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2018 год </w:t>
            </w:r>
            <w:r w:rsidR="003D725D">
              <w:rPr>
                <w:sz w:val="24"/>
                <w:szCs w:val="24"/>
              </w:rPr>
              <w:t xml:space="preserve">– </w:t>
            </w:r>
            <w:r w:rsidRPr="003D725D">
              <w:rPr>
                <w:sz w:val="24"/>
                <w:szCs w:val="24"/>
              </w:rPr>
              <w:t>4 063 663,56 руб.;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2019 год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–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3 990 535,15 руб.;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2020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042538" w:rsidRPr="003D725D">
              <w:rPr>
                <w:sz w:val="24"/>
                <w:szCs w:val="24"/>
              </w:rPr>
              <w:t>3 970 240,52</w:t>
            </w:r>
            <w:r w:rsidR="00E92E93" w:rsidRP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руб.;</w:t>
            </w:r>
          </w:p>
          <w:p w:rsidR="009655FB" w:rsidRPr="003D725D" w:rsidRDefault="009655FB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2021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025556" w:rsidRPr="003D725D">
              <w:rPr>
                <w:sz w:val="24"/>
                <w:szCs w:val="24"/>
              </w:rPr>
              <w:t>4</w:t>
            </w:r>
            <w:r w:rsidR="00C77D63" w:rsidRPr="003D725D">
              <w:rPr>
                <w:sz w:val="24"/>
                <w:szCs w:val="24"/>
              </w:rPr>
              <w:t> 461 279,81</w:t>
            </w:r>
            <w:r w:rsidR="00E92E93" w:rsidRPr="003D725D">
              <w:rPr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руб.;</w:t>
            </w:r>
          </w:p>
          <w:p w:rsidR="00B00B05" w:rsidRPr="003D725D" w:rsidRDefault="00B00B05" w:rsidP="00B00B05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2022 год</w:t>
            </w:r>
            <w:r w:rsidR="006274E3" w:rsidRPr="003D725D">
              <w:rPr>
                <w:color w:val="000000"/>
                <w:sz w:val="24"/>
                <w:szCs w:val="24"/>
              </w:rPr>
              <w:t xml:space="preserve"> </w:t>
            </w:r>
            <w:r w:rsidR="00B50486" w:rsidRPr="003D725D">
              <w:rPr>
                <w:color w:val="000000"/>
                <w:sz w:val="24"/>
                <w:szCs w:val="24"/>
              </w:rPr>
              <w:t>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B50486" w:rsidRPr="003D725D">
              <w:rPr>
                <w:color w:val="000000"/>
                <w:sz w:val="24"/>
                <w:szCs w:val="24"/>
              </w:rPr>
              <w:t>4</w:t>
            </w:r>
            <w:r w:rsidR="00BE69C7" w:rsidRPr="003D725D">
              <w:rPr>
                <w:color w:val="000000"/>
                <w:sz w:val="24"/>
                <w:szCs w:val="24"/>
              </w:rPr>
              <w:t> 719 468,94</w:t>
            </w:r>
            <w:r w:rsidRPr="003D725D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4D6248" w:rsidRPr="003D725D" w:rsidRDefault="004D6248" w:rsidP="004D6248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D725D">
              <w:rPr>
                <w:b/>
                <w:color w:val="FF0000"/>
                <w:sz w:val="24"/>
                <w:szCs w:val="24"/>
              </w:rPr>
              <w:t xml:space="preserve">2023 год – </w:t>
            </w:r>
            <w:r w:rsidR="00786E10" w:rsidRPr="003D725D">
              <w:rPr>
                <w:b/>
                <w:color w:val="FF0000"/>
                <w:sz w:val="24"/>
                <w:szCs w:val="24"/>
              </w:rPr>
              <w:t xml:space="preserve">5 207 066,01 </w:t>
            </w:r>
            <w:r w:rsidRPr="003D725D">
              <w:rPr>
                <w:b/>
                <w:color w:val="FF0000"/>
                <w:sz w:val="24"/>
                <w:szCs w:val="24"/>
              </w:rPr>
              <w:t>руб.;</w:t>
            </w:r>
          </w:p>
          <w:p w:rsidR="004D6248" w:rsidRPr="003D725D" w:rsidRDefault="004D6248" w:rsidP="004D6248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2024 год – 4 579 322,10 руб.;</w:t>
            </w:r>
          </w:p>
          <w:p w:rsidR="004D6248" w:rsidRPr="003D725D" w:rsidRDefault="004D6248" w:rsidP="004D6248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2025 год</w:t>
            </w:r>
            <w:r w:rsidR="003D725D">
              <w:rPr>
                <w:sz w:val="24"/>
                <w:szCs w:val="24"/>
              </w:rPr>
              <w:t xml:space="preserve"> –</w:t>
            </w:r>
            <w:r w:rsidRPr="003D725D">
              <w:rPr>
                <w:sz w:val="24"/>
                <w:szCs w:val="24"/>
              </w:rPr>
              <w:t xml:space="preserve"> 4 579 322,10 руб.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3D725D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 w:rsidR="003D725D">
              <w:rPr>
                <w:color w:val="000000"/>
                <w:sz w:val="24"/>
                <w:szCs w:val="24"/>
                <w:u w:val="single"/>
              </w:rPr>
              <w:t>б</w:t>
            </w:r>
            <w:r w:rsidRPr="003D725D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 xml:space="preserve">2018 год </w:t>
            </w:r>
            <w:r w:rsidR="003D725D">
              <w:rPr>
                <w:color w:val="000000"/>
                <w:sz w:val="24"/>
                <w:szCs w:val="24"/>
              </w:rPr>
              <w:t xml:space="preserve">– </w:t>
            </w:r>
            <w:r w:rsidRPr="003D725D">
              <w:rPr>
                <w:color w:val="000000"/>
                <w:sz w:val="24"/>
                <w:szCs w:val="24"/>
              </w:rPr>
              <w:t>607 419,00 руб.;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2019 год</w:t>
            </w:r>
            <w:r w:rsidR="003D725D">
              <w:rPr>
                <w:color w:val="000000"/>
                <w:sz w:val="24"/>
                <w:szCs w:val="24"/>
              </w:rPr>
              <w:t xml:space="preserve"> </w:t>
            </w:r>
            <w:r w:rsidRPr="003D725D">
              <w:rPr>
                <w:color w:val="000000"/>
                <w:sz w:val="24"/>
                <w:szCs w:val="24"/>
              </w:rPr>
              <w:t>–</w:t>
            </w:r>
            <w:r w:rsidR="003D725D">
              <w:rPr>
                <w:color w:val="000000"/>
                <w:sz w:val="24"/>
                <w:szCs w:val="24"/>
              </w:rPr>
              <w:t xml:space="preserve"> </w:t>
            </w:r>
            <w:r w:rsidRPr="003D725D">
              <w:rPr>
                <w:sz w:val="24"/>
                <w:szCs w:val="24"/>
              </w:rPr>
              <w:t>744</w:t>
            </w:r>
            <w:r w:rsidR="003D725D">
              <w:rPr>
                <w:sz w:val="24"/>
                <w:szCs w:val="24"/>
              </w:rPr>
              <w:t> </w:t>
            </w:r>
            <w:r w:rsidRPr="003D725D">
              <w:rPr>
                <w:sz w:val="24"/>
                <w:szCs w:val="24"/>
              </w:rPr>
              <w:t>278,00</w:t>
            </w:r>
            <w:r w:rsidR="003D725D">
              <w:rPr>
                <w:sz w:val="24"/>
                <w:szCs w:val="24"/>
              </w:rPr>
              <w:t xml:space="preserve"> </w:t>
            </w:r>
            <w:r w:rsidRPr="003D725D">
              <w:rPr>
                <w:color w:val="000000"/>
                <w:sz w:val="24"/>
                <w:szCs w:val="24"/>
              </w:rPr>
              <w:t>руб.;</w:t>
            </w:r>
          </w:p>
          <w:p w:rsidR="009655FB" w:rsidRPr="003D725D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2020 год</w:t>
            </w:r>
            <w:r w:rsidR="003D725D"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856 688,00 руб.;</w:t>
            </w:r>
          </w:p>
          <w:p w:rsidR="009655FB" w:rsidRPr="003D725D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>2021 год</w:t>
            </w:r>
            <w:r w:rsidR="003D725D">
              <w:rPr>
                <w:color w:val="000000"/>
                <w:sz w:val="24"/>
                <w:szCs w:val="24"/>
              </w:rPr>
              <w:t xml:space="preserve"> 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025556" w:rsidRPr="003D725D">
              <w:rPr>
                <w:color w:val="000000"/>
                <w:sz w:val="24"/>
                <w:szCs w:val="24"/>
              </w:rPr>
              <w:t>1 163 537,00</w:t>
            </w:r>
            <w:r w:rsidRPr="003D725D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5C0805" w:rsidRPr="003D725D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3D725D">
              <w:rPr>
                <w:color w:val="000000"/>
                <w:sz w:val="24"/>
                <w:szCs w:val="24"/>
              </w:rPr>
              <w:t xml:space="preserve">2022 год </w:t>
            </w:r>
            <w:r w:rsidR="006274E3" w:rsidRPr="003D725D">
              <w:rPr>
                <w:color w:val="000000"/>
                <w:sz w:val="24"/>
                <w:szCs w:val="24"/>
              </w:rPr>
              <w:t>–</w:t>
            </w:r>
            <w:r w:rsidRPr="003D725D">
              <w:rPr>
                <w:color w:val="000000"/>
                <w:sz w:val="24"/>
                <w:szCs w:val="24"/>
              </w:rPr>
              <w:t xml:space="preserve"> </w:t>
            </w:r>
            <w:r w:rsidR="006274E3" w:rsidRPr="003D725D">
              <w:rPr>
                <w:color w:val="000000"/>
                <w:sz w:val="24"/>
                <w:szCs w:val="24"/>
              </w:rPr>
              <w:t>1</w:t>
            </w:r>
            <w:r w:rsidR="00D05789" w:rsidRPr="003D725D">
              <w:rPr>
                <w:color w:val="000000"/>
                <w:sz w:val="24"/>
                <w:szCs w:val="24"/>
              </w:rPr>
              <w:t> 127 677,00</w:t>
            </w:r>
            <w:r w:rsidRPr="003D725D">
              <w:rPr>
                <w:color w:val="000000"/>
                <w:sz w:val="24"/>
                <w:szCs w:val="24"/>
              </w:rPr>
              <w:t xml:space="preserve"> руб.</w:t>
            </w:r>
            <w:r w:rsidR="00E92E93" w:rsidRPr="003D725D">
              <w:rPr>
                <w:color w:val="000000"/>
                <w:sz w:val="24"/>
                <w:szCs w:val="24"/>
              </w:rPr>
              <w:t>;</w:t>
            </w:r>
          </w:p>
          <w:p w:rsidR="00E92E93" w:rsidRPr="003D725D" w:rsidRDefault="00E92E93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3D725D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5700E8" w:rsidRPr="003D725D">
              <w:rPr>
                <w:b/>
                <w:color w:val="FF0000"/>
                <w:sz w:val="24"/>
                <w:szCs w:val="24"/>
              </w:rPr>
              <w:t>– 1</w:t>
            </w:r>
            <w:r w:rsidR="00786E10" w:rsidRPr="003D725D">
              <w:rPr>
                <w:b/>
                <w:color w:val="FF0000"/>
                <w:sz w:val="24"/>
                <w:szCs w:val="24"/>
              </w:rPr>
              <w:t xml:space="preserve"> 270 599,00 </w:t>
            </w:r>
            <w:r w:rsidR="00F95A81" w:rsidRPr="003D725D">
              <w:rPr>
                <w:b/>
                <w:color w:val="FF0000"/>
                <w:sz w:val="24"/>
                <w:szCs w:val="24"/>
              </w:rPr>
              <w:t>руб.</w:t>
            </w:r>
            <w:r w:rsidR="00AE3830" w:rsidRPr="003D725D">
              <w:rPr>
                <w:b/>
                <w:color w:val="FF0000"/>
                <w:sz w:val="24"/>
                <w:szCs w:val="24"/>
              </w:rPr>
              <w:t>;</w:t>
            </w:r>
          </w:p>
          <w:p w:rsidR="00AE3830" w:rsidRPr="003D725D" w:rsidRDefault="00AE3830" w:rsidP="009655FB">
            <w:pPr>
              <w:snapToGrid w:val="0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 xml:space="preserve">2024 год </w:t>
            </w:r>
            <w:r w:rsidR="00B00B05" w:rsidRPr="003D725D">
              <w:rPr>
                <w:sz w:val="24"/>
                <w:szCs w:val="24"/>
              </w:rPr>
              <w:t>–</w:t>
            </w:r>
            <w:r w:rsidRPr="003D725D">
              <w:rPr>
                <w:sz w:val="24"/>
                <w:szCs w:val="24"/>
              </w:rPr>
              <w:t xml:space="preserve"> </w:t>
            </w:r>
            <w:r w:rsidR="00B00B05" w:rsidRPr="003D725D">
              <w:rPr>
                <w:sz w:val="24"/>
                <w:szCs w:val="24"/>
              </w:rPr>
              <w:t>0,00* руб.</w:t>
            </w:r>
            <w:r w:rsidR="00813123" w:rsidRPr="003D725D">
              <w:rPr>
                <w:sz w:val="24"/>
                <w:szCs w:val="24"/>
              </w:rPr>
              <w:t>;</w:t>
            </w:r>
          </w:p>
          <w:p w:rsidR="00813123" w:rsidRPr="003D725D" w:rsidRDefault="00813123" w:rsidP="009655FB">
            <w:pPr>
              <w:snapToGrid w:val="0"/>
              <w:rPr>
                <w:sz w:val="24"/>
                <w:szCs w:val="24"/>
                <w:u w:val="single"/>
              </w:rPr>
            </w:pPr>
            <w:r w:rsidRPr="003D725D">
              <w:rPr>
                <w:sz w:val="24"/>
                <w:szCs w:val="24"/>
              </w:rPr>
              <w:t>2025 год – 0,00* руб.</w:t>
            </w:r>
          </w:p>
        </w:tc>
      </w:tr>
      <w:tr w:rsidR="005C0805" w:rsidRPr="003D725D" w:rsidTr="003D72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805" w:rsidRPr="003D725D" w:rsidRDefault="005C0805" w:rsidP="007379C5">
            <w:pPr>
              <w:snapToGrid w:val="0"/>
              <w:jc w:val="both"/>
              <w:rPr>
                <w:sz w:val="24"/>
                <w:szCs w:val="24"/>
              </w:rPr>
            </w:pPr>
            <w:r w:rsidRPr="003D725D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05" w:rsidRPr="003D725D" w:rsidRDefault="005C0805" w:rsidP="007379C5">
            <w:pPr>
              <w:pStyle w:val="aff5"/>
              <w:jc w:val="both"/>
            </w:pPr>
            <w:r w:rsidRPr="003D725D">
              <w:t>-</w:t>
            </w:r>
            <w:r w:rsidR="003D725D">
              <w:t> </w:t>
            </w:r>
            <w:r w:rsidRPr="003D725D">
              <w:t>увеличение доли одаренных детей, реализующих себя в творчестве;</w:t>
            </w:r>
          </w:p>
          <w:p w:rsidR="005C0805" w:rsidRPr="003D725D" w:rsidRDefault="005C0805" w:rsidP="003D725D">
            <w:pPr>
              <w:pStyle w:val="aff5"/>
              <w:tabs>
                <w:tab w:val="left" w:pos="1843"/>
              </w:tabs>
              <w:jc w:val="both"/>
            </w:pPr>
            <w:r w:rsidRPr="003D725D">
              <w:t>-</w:t>
            </w:r>
            <w:r w:rsidR="003D725D">
              <w:t> </w:t>
            </w:r>
            <w:r w:rsidRPr="003D725D">
              <w:t>рост числа участников фестивалей, конкурсов</w:t>
            </w:r>
            <w:r w:rsidRPr="003D725D">
              <w:rPr>
                <w:color w:val="000000"/>
              </w:rPr>
              <w:t>, социально значимых мероприятий;</w:t>
            </w:r>
          </w:p>
        </w:tc>
      </w:tr>
    </w:tbl>
    <w:p w:rsidR="00E92E93" w:rsidRDefault="00E92E93" w:rsidP="00057DEF">
      <w:pPr>
        <w:pStyle w:val="aff9"/>
        <w:ind w:left="0"/>
        <w:rPr>
          <w:b/>
          <w:sz w:val="28"/>
          <w:szCs w:val="28"/>
        </w:rPr>
      </w:pPr>
    </w:p>
    <w:p w:rsidR="005C0805" w:rsidRPr="004F5F31" w:rsidRDefault="005C0805" w:rsidP="003D725D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3D725D" w:rsidRDefault="003D725D" w:rsidP="007379C5">
      <w:pPr>
        <w:ind w:firstLine="708"/>
        <w:jc w:val="both"/>
        <w:rPr>
          <w:sz w:val="28"/>
          <w:szCs w:val="28"/>
        </w:rPr>
      </w:pPr>
    </w:p>
    <w:p w:rsidR="005C0805" w:rsidRPr="00E80541" w:rsidRDefault="005C0805" w:rsidP="007379C5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</w:t>
      </w:r>
      <w:r>
        <w:rPr>
          <w:sz w:val="28"/>
          <w:szCs w:val="28"/>
        </w:rPr>
        <w:t>дполагает оказание муниципальных услуг:</w:t>
      </w:r>
      <w:r w:rsidRPr="00E80541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искусства» и «Реализация дополнительных общеразвивающих программ».</w:t>
      </w:r>
    </w:p>
    <w:p w:rsidR="005C0805" w:rsidRPr="00E80541" w:rsidRDefault="005C0805" w:rsidP="007379C5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обеспечивает необходимые условия для личностного и творческого развития, профессионального самоопределения детей, осуществляет подготовку одаренных учащихся к поступлению в</w:t>
      </w:r>
      <w:r w:rsidR="003D725D">
        <w:rPr>
          <w:sz w:val="28"/>
          <w:szCs w:val="28"/>
        </w:rPr>
        <w:t> </w:t>
      </w:r>
      <w:r w:rsidRPr="00E80541">
        <w:rPr>
          <w:sz w:val="28"/>
          <w:szCs w:val="28"/>
        </w:rPr>
        <w:t>образовательные учреждения профессионального образования в области искусств.</w:t>
      </w:r>
    </w:p>
    <w:p w:rsidR="003D725D" w:rsidRDefault="005C0805" w:rsidP="003D725D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результате реализации подпрограммы дополнительное образование в сфере культуры и искусства смогут получать </w:t>
      </w:r>
      <w:r w:rsidRPr="00E80541">
        <w:rPr>
          <w:color w:val="000000"/>
          <w:sz w:val="28"/>
          <w:szCs w:val="28"/>
        </w:rPr>
        <w:t>140</w:t>
      </w:r>
      <w:r w:rsidRPr="00E80541">
        <w:rPr>
          <w:sz w:val="28"/>
          <w:szCs w:val="28"/>
        </w:rPr>
        <w:t xml:space="preserve"> человек ежегодно.</w:t>
      </w:r>
    </w:p>
    <w:p w:rsidR="003D725D" w:rsidRDefault="005C0805" w:rsidP="003D725D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</w:t>
      </w:r>
      <w:r>
        <w:rPr>
          <w:sz w:val="28"/>
          <w:szCs w:val="28"/>
        </w:rPr>
        <w:t>выполнение следующих мероприятий</w:t>
      </w:r>
      <w:r w:rsidRPr="00E80541">
        <w:rPr>
          <w:sz w:val="28"/>
          <w:szCs w:val="28"/>
        </w:rPr>
        <w:t>:</w:t>
      </w:r>
    </w:p>
    <w:p w:rsidR="005C0805" w:rsidRPr="005D1DCD" w:rsidRDefault="005C0805" w:rsidP="003D725D">
      <w:pPr>
        <w:ind w:firstLine="708"/>
        <w:jc w:val="both"/>
        <w:rPr>
          <w:b/>
          <w:color w:val="000000"/>
          <w:sz w:val="28"/>
          <w:szCs w:val="28"/>
        </w:rPr>
      </w:pPr>
      <w:r w:rsidRPr="00E80541">
        <w:rPr>
          <w:b/>
          <w:sz w:val="28"/>
          <w:szCs w:val="28"/>
        </w:rPr>
        <w:t>1.</w:t>
      </w:r>
      <w:r w:rsidR="003D725D">
        <w:rPr>
          <w:b/>
          <w:sz w:val="28"/>
          <w:szCs w:val="28"/>
        </w:rPr>
        <w:t> </w:t>
      </w:r>
      <w:r w:rsidRPr="00766CBE">
        <w:rPr>
          <w:b/>
          <w:color w:val="000000"/>
          <w:sz w:val="28"/>
          <w:szCs w:val="28"/>
        </w:rPr>
        <w:t>Основное мероприятие</w:t>
      </w:r>
      <w:r w:rsidRPr="00766CBE">
        <w:rPr>
          <w:color w:val="000000"/>
          <w:sz w:val="28"/>
          <w:szCs w:val="28"/>
        </w:rPr>
        <w:t xml:space="preserve">: </w:t>
      </w:r>
      <w:r w:rsidRPr="00766CBE">
        <w:rPr>
          <w:b/>
          <w:color w:val="000000"/>
          <w:sz w:val="28"/>
          <w:szCs w:val="28"/>
        </w:rPr>
        <w:t>«Реализация дополнительных о</w:t>
      </w:r>
      <w:r w:rsidR="007379C5">
        <w:rPr>
          <w:b/>
          <w:color w:val="000000"/>
          <w:sz w:val="28"/>
          <w:szCs w:val="28"/>
        </w:rPr>
        <w:t>бщеобразовательных программ»</w:t>
      </w:r>
    </w:p>
    <w:p w:rsidR="005C0805" w:rsidRPr="00E80541" w:rsidRDefault="005C0805" w:rsidP="007379C5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5C0805" w:rsidRPr="00E80541" w:rsidRDefault="005C0805" w:rsidP="003D725D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«Дополнительное образование детей в сфере культуры и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искусства» -</w:t>
      </w:r>
      <w:r w:rsidRPr="00E80541">
        <w:rPr>
          <w:sz w:val="28"/>
          <w:szCs w:val="28"/>
        </w:rPr>
        <w:t xml:space="preserve"> предоставление субсидий МБУ ДО «Южская ДШИ»</w:t>
      </w:r>
    </w:p>
    <w:p w:rsidR="005C0805" w:rsidRDefault="005C0805" w:rsidP="003D725D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E92E93">
        <w:rPr>
          <w:sz w:val="28"/>
          <w:szCs w:val="28"/>
        </w:rPr>
        <w:t>2</w:t>
      </w:r>
      <w:r w:rsidR="001102B5">
        <w:rPr>
          <w:sz w:val="28"/>
          <w:szCs w:val="28"/>
        </w:rPr>
        <w:t>5</w:t>
      </w:r>
      <w:r w:rsidR="00206FEC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5C0805" w:rsidRDefault="005C0805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25D">
        <w:rPr>
          <w:sz w:val="28"/>
          <w:szCs w:val="28"/>
        </w:rPr>
        <w:t> </w:t>
      </w:r>
      <w:r>
        <w:rPr>
          <w:sz w:val="28"/>
          <w:szCs w:val="28"/>
        </w:rPr>
        <w:t>«Реализация дополнительных общеобразовательных предпрофессиональных программ»;</w:t>
      </w:r>
    </w:p>
    <w:p w:rsidR="003D725D" w:rsidRDefault="005C0805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725D">
        <w:rPr>
          <w:sz w:val="28"/>
          <w:szCs w:val="28"/>
        </w:rPr>
        <w:t> </w:t>
      </w:r>
      <w:r>
        <w:rPr>
          <w:sz w:val="28"/>
          <w:szCs w:val="28"/>
        </w:rPr>
        <w:t>«Реализация дополнительных общеобразовательных общеразвивающих программ».</w:t>
      </w:r>
    </w:p>
    <w:p w:rsidR="005C0805" w:rsidRPr="00812BD6" w:rsidRDefault="005C0805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«Повышение средней заработной платы работников дополнительного образования»</w:t>
      </w:r>
    </w:p>
    <w:p w:rsidR="003D725D" w:rsidRDefault="005C0805" w:rsidP="003D725D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5C0805" w:rsidRDefault="005C0805" w:rsidP="003D725D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3D725D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«Средства на повышение средней заработной платы педагогическим работникам муниципальных организаций дополнительного образования детей Южского муниципального района в сфере культуры и искусства до средней заработной платы учителей по Ивановской области»</w:t>
      </w:r>
      <w:r>
        <w:rPr>
          <w:b/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предоставление субсидий МБУ ДО «Южская ДШИ»</w:t>
      </w:r>
    </w:p>
    <w:p w:rsidR="005C0805" w:rsidRDefault="005C0805" w:rsidP="00B92DC9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E92E93">
        <w:rPr>
          <w:sz w:val="28"/>
          <w:szCs w:val="28"/>
        </w:rPr>
        <w:t>2</w:t>
      </w:r>
      <w:r w:rsidR="001102B5">
        <w:rPr>
          <w:sz w:val="28"/>
          <w:szCs w:val="28"/>
        </w:rPr>
        <w:t xml:space="preserve">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5C0805" w:rsidRDefault="005C0805" w:rsidP="00B92DC9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</w:t>
      </w:r>
      <w:r w:rsidR="00F62CBB">
        <w:rPr>
          <w:bCs/>
          <w:sz w:val="28"/>
          <w:szCs w:val="28"/>
        </w:rPr>
        <w:t>.</w:t>
      </w:r>
    </w:p>
    <w:p w:rsidR="00922275" w:rsidRDefault="0022042C" w:rsidP="003D725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22042C">
        <w:rPr>
          <w:b/>
          <w:bCs/>
          <w:sz w:val="28"/>
          <w:szCs w:val="28"/>
        </w:rPr>
        <w:t>-</w:t>
      </w:r>
      <w:r w:rsidR="003D725D">
        <w:rPr>
          <w:b/>
          <w:bCs/>
          <w:sz w:val="28"/>
          <w:szCs w:val="28"/>
        </w:rPr>
        <w:t> </w:t>
      </w:r>
      <w:r w:rsidRPr="0022042C">
        <w:rPr>
          <w:b/>
          <w:bCs/>
          <w:sz w:val="28"/>
          <w:szCs w:val="28"/>
        </w:rPr>
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 w:rsidR="00922275">
        <w:rPr>
          <w:b/>
          <w:bCs/>
          <w:sz w:val="28"/>
          <w:szCs w:val="28"/>
        </w:rPr>
        <w:t xml:space="preserve"> - </w:t>
      </w:r>
      <w:r w:rsidR="00922275" w:rsidRPr="00E80541">
        <w:rPr>
          <w:sz w:val="28"/>
          <w:szCs w:val="28"/>
        </w:rPr>
        <w:t>МБУ ДО «Южская ДШИ»</w:t>
      </w:r>
    </w:p>
    <w:p w:rsidR="00922275" w:rsidRDefault="00922275" w:rsidP="0092227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922275" w:rsidRDefault="00922275" w:rsidP="0092227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ДШИ».</w:t>
      </w:r>
    </w:p>
    <w:p w:rsidR="0022042C" w:rsidRPr="0022042C" w:rsidRDefault="0022042C" w:rsidP="00B92DC9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</w:p>
    <w:p w:rsidR="005C0805" w:rsidRDefault="005C0805" w:rsidP="00F62CBB">
      <w:pPr>
        <w:pStyle w:val="Pro-Gramma0"/>
        <w:suppressAutoHyphens w:val="0"/>
        <w:spacing w:line="288" w:lineRule="auto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 Целевые индикаторы</w:t>
      </w:r>
      <w:r w:rsidR="00E820A7">
        <w:rPr>
          <w:b/>
          <w:sz w:val="28"/>
          <w:szCs w:val="28"/>
        </w:rPr>
        <w:t xml:space="preserve"> (показатели) подпрограммы</w:t>
      </w:r>
    </w:p>
    <w:p w:rsidR="003D725D" w:rsidRPr="00E80541" w:rsidRDefault="003D725D" w:rsidP="00F62CBB">
      <w:pPr>
        <w:pStyle w:val="Pro-Gramma0"/>
        <w:suppressAutoHyphens w:val="0"/>
        <w:spacing w:line="288" w:lineRule="auto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602"/>
        <w:gridCol w:w="623"/>
        <w:gridCol w:w="623"/>
        <w:gridCol w:w="623"/>
        <w:gridCol w:w="623"/>
        <w:gridCol w:w="623"/>
        <w:gridCol w:w="623"/>
        <w:gridCol w:w="623"/>
        <w:gridCol w:w="623"/>
        <w:gridCol w:w="646"/>
      </w:tblGrid>
      <w:tr w:rsidR="00E92E93" w:rsidRPr="003D725D" w:rsidTr="00104781">
        <w:trPr>
          <w:trHeight w:val="407"/>
        </w:trPr>
        <w:tc>
          <w:tcPr>
            <w:tcW w:w="425" w:type="dxa"/>
            <w:vMerge w:val="restart"/>
            <w:vAlign w:val="center"/>
          </w:tcPr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№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836" w:type="dxa"/>
            <w:vMerge w:val="restart"/>
            <w:vAlign w:val="center"/>
          </w:tcPr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Наименование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целевых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индикаторов</w:t>
            </w:r>
          </w:p>
          <w:p w:rsidR="00E92E93" w:rsidRPr="003D725D" w:rsidRDefault="00E92E93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(показателей)</w:t>
            </w:r>
          </w:p>
        </w:tc>
        <w:tc>
          <w:tcPr>
            <w:tcW w:w="602" w:type="dxa"/>
            <w:vMerge w:val="restart"/>
            <w:vAlign w:val="center"/>
          </w:tcPr>
          <w:p w:rsidR="003D725D" w:rsidRDefault="00E92E93" w:rsidP="003D725D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Ед.</w:t>
            </w:r>
          </w:p>
          <w:p w:rsidR="00E92E93" w:rsidRPr="003D725D" w:rsidRDefault="00E92E93" w:rsidP="003D725D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5630" w:type="dxa"/>
            <w:gridSpan w:val="9"/>
            <w:vAlign w:val="center"/>
          </w:tcPr>
          <w:p w:rsidR="00E92E93" w:rsidRPr="003D725D" w:rsidRDefault="00E92E93" w:rsidP="00141368">
            <w:pPr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D10482" w:rsidRPr="003D725D" w:rsidTr="00104781">
        <w:trPr>
          <w:trHeight w:val="667"/>
        </w:trPr>
        <w:tc>
          <w:tcPr>
            <w:tcW w:w="425" w:type="dxa"/>
            <w:vMerge/>
            <w:vAlign w:val="center"/>
          </w:tcPr>
          <w:p w:rsidR="00D10482" w:rsidRPr="003D725D" w:rsidRDefault="00D10482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D10482" w:rsidRPr="003D725D" w:rsidRDefault="00D10482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D10482" w:rsidRPr="003D725D" w:rsidRDefault="00D10482" w:rsidP="00141368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2017</w:t>
            </w:r>
          </w:p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2018</w:t>
            </w:r>
          </w:p>
          <w:p w:rsidR="00D10482" w:rsidRPr="003D725D" w:rsidRDefault="00D10482" w:rsidP="00DF5816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2019</w:t>
            </w:r>
          </w:p>
          <w:p w:rsidR="00D10482" w:rsidRPr="003D725D" w:rsidRDefault="00D10482" w:rsidP="003D725D">
            <w:pPr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2020</w:t>
            </w:r>
          </w:p>
          <w:p w:rsidR="00D10482" w:rsidRPr="003D725D" w:rsidRDefault="00D10482" w:rsidP="003D725D">
            <w:pPr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rFonts w:eastAsia="Calibri"/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2021</w:t>
            </w:r>
          </w:p>
          <w:p w:rsidR="00D10482" w:rsidRPr="003D725D" w:rsidRDefault="00D10482" w:rsidP="003D725D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2022</w:t>
            </w:r>
          </w:p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2023</w:t>
            </w:r>
          </w:p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3" w:type="dxa"/>
            <w:vAlign w:val="center"/>
          </w:tcPr>
          <w:p w:rsid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2024</w:t>
            </w:r>
          </w:p>
          <w:p w:rsidR="00D10482" w:rsidRPr="003D725D" w:rsidRDefault="00D10482" w:rsidP="003D72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46" w:type="dxa"/>
            <w:vAlign w:val="center"/>
          </w:tcPr>
          <w:p w:rsidR="00D10482" w:rsidRPr="003D725D" w:rsidRDefault="00D10482" w:rsidP="00DF58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2025</w:t>
            </w:r>
          </w:p>
          <w:p w:rsidR="00D10482" w:rsidRPr="003D725D" w:rsidRDefault="00D10482" w:rsidP="003D72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D725D">
              <w:rPr>
                <w:b/>
                <w:sz w:val="16"/>
                <w:szCs w:val="16"/>
                <w:lang w:eastAsia="ru-RU"/>
              </w:rPr>
              <w:t>год</w:t>
            </w:r>
          </w:p>
        </w:tc>
      </w:tr>
      <w:tr w:rsidR="00D10482" w:rsidRPr="003D725D" w:rsidTr="00104781">
        <w:tc>
          <w:tcPr>
            <w:tcW w:w="425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</w:t>
            </w:r>
          </w:p>
        </w:tc>
        <w:tc>
          <w:tcPr>
            <w:tcW w:w="2836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Доля учащихся- участников конкурсов, выставок общешкольного, городского, районного, областного, федерального и международного уровней</w:t>
            </w:r>
          </w:p>
        </w:tc>
        <w:tc>
          <w:tcPr>
            <w:tcW w:w="602" w:type="dxa"/>
            <w:vAlign w:val="center"/>
          </w:tcPr>
          <w:p w:rsidR="00D10482" w:rsidRPr="003D725D" w:rsidRDefault="00D10482" w:rsidP="009C6D1B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%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55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60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80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  <w:tc>
          <w:tcPr>
            <w:tcW w:w="646" w:type="dxa"/>
            <w:vAlign w:val="center"/>
          </w:tcPr>
          <w:p w:rsidR="00D10482" w:rsidRPr="003D725D" w:rsidRDefault="0046161A" w:rsidP="0046161A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100</w:t>
            </w:r>
          </w:p>
        </w:tc>
      </w:tr>
      <w:tr w:rsidR="00D10482" w:rsidRPr="003D725D" w:rsidTr="00104781">
        <w:trPr>
          <w:trHeight w:val="447"/>
        </w:trPr>
        <w:tc>
          <w:tcPr>
            <w:tcW w:w="425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Количество выставок и концертов, обучающихся ДШИ</w:t>
            </w:r>
          </w:p>
        </w:tc>
        <w:tc>
          <w:tcPr>
            <w:tcW w:w="602" w:type="dxa"/>
            <w:vAlign w:val="center"/>
          </w:tcPr>
          <w:p w:rsidR="00D10482" w:rsidRPr="003D725D" w:rsidRDefault="00D10482" w:rsidP="009C6D1B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шт.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27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  <w:tc>
          <w:tcPr>
            <w:tcW w:w="646" w:type="dxa"/>
            <w:vAlign w:val="center"/>
          </w:tcPr>
          <w:p w:rsidR="00D10482" w:rsidRPr="003D725D" w:rsidRDefault="0046161A" w:rsidP="0046161A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28</w:t>
            </w:r>
          </w:p>
        </w:tc>
      </w:tr>
      <w:tr w:rsidR="00D10482" w:rsidRPr="003D725D" w:rsidTr="00104781">
        <w:trPr>
          <w:trHeight w:val="495"/>
        </w:trPr>
        <w:tc>
          <w:tcPr>
            <w:tcW w:w="425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:rsidR="00D10482" w:rsidRPr="003D725D" w:rsidRDefault="00D10482" w:rsidP="003D725D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Численность обучающихся в ДШИ</w:t>
            </w:r>
          </w:p>
        </w:tc>
        <w:tc>
          <w:tcPr>
            <w:tcW w:w="602" w:type="dxa"/>
            <w:vAlign w:val="center"/>
          </w:tcPr>
          <w:p w:rsidR="00D10482" w:rsidRPr="003D725D" w:rsidRDefault="00D10482" w:rsidP="009C6D1B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чел.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23" w:type="dxa"/>
            <w:vAlign w:val="center"/>
          </w:tcPr>
          <w:p w:rsidR="00D10482" w:rsidRPr="003D725D" w:rsidRDefault="00D10482" w:rsidP="001D1033">
            <w:pPr>
              <w:jc w:val="center"/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  <w:tc>
          <w:tcPr>
            <w:tcW w:w="646" w:type="dxa"/>
            <w:vAlign w:val="center"/>
          </w:tcPr>
          <w:p w:rsidR="00D10482" w:rsidRPr="003D725D" w:rsidRDefault="0046161A" w:rsidP="00D10482">
            <w:pPr>
              <w:rPr>
                <w:sz w:val="20"/>
                <w:szCs w:val="16"/>
              </w:rPr>
            </w:pPr>
            <w:r w:rsidRPr="003D725D">
              <w:rPr>
                <w:sz w:val="20"/>
                <w:szCs w:val="16"/>
              </w:rPr>
              <w:t>140</w:t>
            </w:r>
          </w:p>
        </w:tc>
      </w:tr>
    </w:tbl>
    <w:p w:rsidR="00E15492" w:rsidRDefault="00E15492" w:rsidP="005C0805">
      <w:pPr>
        <w:rPr>
          <w:b/>
          <w:sz w:val="28"/>
          <w:szCs w:val="28"/>
        </w:rPr>
      </w:pPr>
    </w:p>
    <w:p w:rsidR="003A6AD8" w:rsidRDefault="003A6AD8" w:rsidP="005C0805">
      <w:pPr>
        <w:ind w:firstLine="709"/>
        <w:jc w:val="center"/>
        <w:rPr>
          <w:b/>
          <w:sz w:val="28"/>
          <w:szCs w:val="28"/>
        </w:rPr>
        <w:sectPr w:rsidR="003A6AD8" w:rsidSect="003D725D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5C0805" w:rsidRPr="00E61CC7" w:rsidRDefault="005C0805" w:rsidP="003D725D">
      <w:pPr>
        <w:jc w:val="center"/>
        <w:rPr>
          <w:b/>
          <w:sz w:val="28"/>
          <w:szCs w:val="28"/>
        </w:rPr>
      </w:pPr>
      <w:r w:rsidRPr="00E61CC7">
        <w:rPr>
          <w:b/>
          <w:sz w:val="28"/>
          <w:szCs w:val="28"/>
        </w:rPr>
        <w:t>4.</w:t>
      </w:r>
      <w:r w:rsidR="003D725D">
        <w:rPr>
          <w:b/>
          <w:sz w:val="28"/>
          <w:szCs w:val="28"/>
        </w:rPr>
        <w:t> </w:t>
      </w:r>
      <w:r w:rsidRPr="00E61CC7">
        <w:rPr>
          <w:b/>
          <w:sz w:val="28"/>
          <w:szCs w:val="28"/>
        </w:rPr>
        <w:t>Ресурсное обеспечение подпрограммы, руб.</w:t>
      </w:r>
    </w:p>
    <w:p w:rsidR="005C0805" w:rsidRPr="003D725D" w:rsidRDefault="005C0805" w:rsidP="003A6AD8">
      <w:pPr>
        <w:ind w:firstLine="2127"/>
        <w:rPr>
          <w:rFonts w:ascii="Cambria" w:hAnsi="Cambria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206" w:tblpY="157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027"/>
        <w:gridCol w:w="1241"/>
        <w:gridCol w:w="1276"/>
        <w:gridCol w:w="1276"/>
        <w:gridCol w:w="1134"/>
        <w:gridCol w:w="1134"/>
        <w:gridCol w:w="1276"/>
        <w:gridCol w:w="1275"/>
        <w:gridCol w:w="1276"/>
      </w:tblGrid>
      <w:tr w:rsidR="00885B8B" w:rsidRPr="00EB33B0" w:rsidTr="00A02892">
        <w:trPr>
          <w:trHeight w:val="699"/>
        </w:trPr>
        <w:tc>
          <w:tcPr>
            <w:tcW w:w="534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027" w:type="dxa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proofErr w:type="gramStart"/>
            <w:r w:rsidRPr="00AE5EA5">
              <w:rPr>
                <w:sz w:val="18"/>
                <w:szCs w:val="18"/>
              </w:rPr>
              <w:t>Испол</w:t>
            </w:r>
            <w:r w:rsidR="00885B8B">
              <w:rPr>
                <w:sz w:val="18"/>
                <w:szCs w:val="18"/>
              </w:rPr>
              <w:t>-</w:t>
            </w:r>
            <w:r w:rsidRPr="00AE5EA5">
              <w:rPr>
                <w:sz w:val="18"/>
                <w:szCs w:val="18"/>
              </w:rPr>
              <w:t>нитель</w:t>
            </w:r>
            <w:proofErr w:type="gramEnd"/>
          </w:p>
        </w:tc>
        <w:tc>
          <w:tcPr>
            <w:tcW w:w="1241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</w:t>
            </w:r>
          </w:p>
          <w:p w:rsidR="00483D62" w:rsidRPr="00AE5EA5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</w:t>
            </w:r>
          </w:p>
          <w:p w:rsidR="00483D62" w:rsidRPr="00B2155D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</w:t>
            </w:r>
          </w:p>
          <w:p w:rsidR="00483D62" w:rsidRPr="00AE5EA5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</w:t>
            </w:r>
          </w:p>
          <w:p w:rsidR="00483D62" w:rsidRPr="007D50B1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83D62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</w:t>
            </w:r>
          </w:p>
          <w:p w:rsidR="00483D62" w:rsidRPr="007D50B1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83D62" w:rsidRDefault="00483D62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</w:t>
            </w:r>
          </w:p>
          <w:p w:rsidR="00483D62" w:rsidRPr="007D50B1" w:rsidRDefault="00016E66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83D62" w:rsidRPr="007D50B1">
              <w:rPr>
                <w:sz w:val="18"/>
                <w:szCs w:val="18"/>
              </w:rPr>
              <w:t>од</w:t>
            </w:r>
          </w:p>
        </w:tc>
        <w:tc>
          <w:tcPr>
            <w:tcW w:w="1275" w:type="dxa"/>
            <w:vAlign w:val="center"/>
          </w:tcPr>
          <w:p w:rsidR="0000735E" w:rsidRDefault="00483D62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483D62" w:rsidRPr="007D50B1" w:rsidRDefault="00483D62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00735E" w:rsidRDefault="0000735E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483D62" w:rsidRPr="007D50B1" w:rsidRDefault="0000735E" w:rsidP="00885B8B">
            <w:pPr>
              <w:tabs>
                <w:tab w:val="left" w:pos="426"/>
              </w:tabs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885B8B" w:rsidRPr="00EB33B0" w:rsidTr="00885B8B">
        <w:trPr>
          <w:trHeight w:val="369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027" w:type="dxa"/>
            <w:vMerge w:val="restart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  <w:highlight w:val="yellow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276" w:type="dxa"/>
            <w:vAlign w:val="center"/>
          </w:tcPr>
          <w:p w:rsidR="00885B8B" w:rsidRPr="00886AB0" w:rsidRDefault="00885B8B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6 477 665,01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885B8B" w:rsidRPr="00EB33B0" w:rsidTr="00885B8B">
        <w:trPr>
          <w:trHeight w:val="415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4 734 813,15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4 826 928,52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5 624 816,81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847 145,94</w:t>
            </w:r>
          </w:p>
        </w:tc>
        <w:tc>
          <w:tcPr>
            <w:tcW w:w="1276" w:type="dxa"/>
            <w:vAlign w:val="center"/>
          </w:tcPr>
          <w:p w:rsidR="00885B8B" w:rsidRPr="00886AB0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6 477 665,01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885B8B" w:rsidRPr="00EB33B0" w:rsidTr="00885B8B">
        <w:trPr>
          <w:trHeight w:val="456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4 063 663,56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3 990 535,15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3 970 240,52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4 461 279,81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719 468,94</w:t>
            </w:r>
          </w:p>
        </w:tc>
        <w:tc>
          <w:tcPr>
            <w:tcW w:w="1276" w:type="dxa"/>
            <w:vAlign w:val="center"/>
          </w:tcPr>
          <w:p w:rsidR="00885B8B" w:rsidRPr="00886AB0" w:rsidRDefault="00885B8B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5 207 066,01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4 579 322,10</w:t>
            </w:r>
          </w:p>
        </w:tc>
      </w:tr>
      <w:tr w:rsidR="00885B8B" w:rsidRPr="00EB33B0" w:rsidTr="00885B8B">
        <w:trPr>
          <w:trHeight w:val="260"/>
        </w:trPr>
        <w:tc>
          <w:tcPr>
            <w:tcW w:w="3510" w:type="dxa"/>
            <w:gridSpan w:val="2"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885B8B" w:rsidRPr="00AE5EA5" w:rsidRDefault="00885B8B" w:rsidP="00885B8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744 278,00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885B8B" w:rsidRPr="00886AB0" w:rsidRDefault="00885B8B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85B8B" w:rsidRPr="003A6AD8" w:rsidRDefault="00885B8B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5B8B" w:rsidRPr="00EB33B0" w:rsidTr="00885B8B">
        <w:trPr>
          <w:trHeight w:val="808"/>
        </w:trPr>
        <w:tc>
          <w:tcPr>
            <w:tcW w:w="3510" w:type="dxa"/>
            <w:gridSpan w:val="2"/>
            <w:vAlign w:val="center"/>
          </w:tcPr>
          <w:p w:rsidR="009C5342" w:rsidRPr="00AE5EA5" w:rsidRDefault="009C5342" w:rsidP="00885B8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027" w:type="dxa"/>
            <w:vMerge w:val="restart"/>
            <w:vAlign w:val="center"/>
          </w:tcPr>
          <w:p w:rsidR="009C5342" w:rsidRPr="00AE5EA5" w:rsidRDefault="009C534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</w:tc>
        <w:tc>
          <w:tcPr>
            <w:tcW w:w="1241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9C5342" w:rsidRPr="003A6AD8" w:rsidRDefault="00E31653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9C5342" w:rsidRPr="00886AB0" w:rsidRDefault="008C0CCC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403"/>
        </w:trPr>
        <w:tc>
          <w:tcPr>
            <w:tcW w:w="3510" w:type="dxa"/>
            <w:gridSpan w:val="2"/>
            <w:vAlign w:val="center"/>
          </w:tcPr>
          <w:p w:rsidR="009C5342" w:rsidRPr="00AE5EA5" w:rsidRDefault="009C534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9C5342" w:rsidRPr="00AE5EA5" w:rsidRDefault="009C534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9C5342" w:rsidRPr="003A6AD8" w:rsidRDefault="00E31653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9C5342" w:rsidRPr="00886AB0" w:rsidRDefault="008C0CCC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546"/>
        </w:trPr>
        <w:tc>
          <w:tcPr>
            <w:tcW w:w="3510" w:type="dxa"/>
            <w:gridSpan w:val="2"/>
            <w:vAlign w:val="center"/>
          </w:tcPr>
          <w:p w:rsidR="009C5342" w:rsidRPr="00AE5EA5" w:rsidRDefault="009C534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9C5342" w:rsidRPr="00AE5EA5" w:rsidRDefault="009C534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9C5342" w:rsidRPr="003A6AD8" w:rsidRDefault="00E31653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9C5342" w:rsidRPr="00886AB0" w:rsidRDefault="008C0CCC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886AB0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9C5342" w:rsidRPr="003A6AD8" w:rsidRDefault="009C534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486"/>
        </w:trPr>
        <w:tc>
          <w:tcPr>
            <w:tcW w:w="3510" w:type="dxa"/>
            <w:gridSpan w:val="2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504E56" w:rsidRDefault="008C0CCC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504E5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83D62" w:rsidRPr="003A6AD8" w:rsidRDefault="0015709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15709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5B8B" w:rsidRPr="00EB33B0" w:rsidTr="00885B8B">
        <w:trPr>
          <w:trHeight w:val="650"/>
        </w:trPr>
        <w:tc>
          <w:tcPr>
            <w:tcW w:w="534" w:type="dxa"/>
            <w:vMerge w:val="restart"/>
            <w:vAlign w:val="center"/>
          </w:tcPr>
          <w:p w:rsidR="0052327E" w:rsidRPr="00AE5EA5" w:rsidRDefault="0052327E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2327E" w:rsidRPr="00AE5EA5" w:rsidRDefault="0052327E" w:rsidP="00885B8B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  <w:r w:rsidR="00D103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vMerge w:val="restart"/>
            <w:vAlign w:val="center"/>
          </w:tcPr>
          <w:p w:rsidR="0052327E" w:rsidRPr="00AE5EA5" w:rsidRDefault="0052327E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52327E" w:rsidRPr="00AE5EA5" w:rsidRDefault="0052327E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241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52327E" w:rsidRPr="003A6AD8" w:rsidRDefault="0016356D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52327E" w:rsidRPr="00504E56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504E56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52327E" w:rsidRPr="003A6AD8" w:rsidRDefault="0052327E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296"/>
        </w:trPr>
        <w:tc>
          <w:tcPr>
            <w:tcW w:w="534" w:type="dxa"/>
            <w:vMerge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E6499C" w:rsidRPr="00AE5EA5" w:rsidRDefault="00E6499C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E6499C" w:rsidRPr="00504E56" w:rsidRDefault="00E6499C" w:rsidP="00885B8B">
            <w:pPr>
              <w:ind w:left="-142" w:right="-74"/>
              <w:jc w:val="center"/>
            </w:pPr>
            <w:r w:rsidRPr="00504E56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269"/>
        </w:trPr>
        <w:tc>
          <w:tcPr>
            <w:tcW w:w="534" w:type="dxa"/>
            <w:vMerge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6499C" w:rsidRPr="00AE5EA5" w:rsidRDefault="00E6499C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027" w:type="dxa"/>
            <w:vMerge/>
            <w:vAlign w:val="center"/>
          </w:tcPr>
          <w:p w:rsidR="00E6499C" w:rsidRPr="00AE5EA5" w:rsidRDefault="00E6499C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3 836 787,42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3 909 240,52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4 383 938,34</w:t>
            </w:r>
          </w:p>
        </w:tc>
        <w:tc>
          <w:tcPr>
            <w:tcW w:w="1134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4 708 078,26</w:t>
            </w:r>
          </w:p>
        </w:tc>
        <w:tc>
          <w:tcPr>
            <w:tcW w:w="1276" w:type="dxa"/>
            <w:vAlign w:val="center"/>
          </w:tcPr>
          <w:p w:rsidR="00E6499C" w:rsidRPr="00504E56" w:rsidRDefault="00E6499C" w:rsidP="00885B8B">
            <w:pPr>
              <w:ind w:left="-142" w:right="-74"/>
              <w:jc w:val="center"/>
            </w:pPr>
            <w:r w:rsidRPr="00504E56">
              <w:rPr>
                <w:b/>
                <w:sz w:val="18"/>
                <w:szCs w:val="18"/>
              </w:rPr>
              <w:t>5 194 231,68</w:t>
            </w:r>
          </w:p>
        </w:tc>
        <w:tc>
          <w:tcPr>
            <w:tcW w:w="1275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  <w:tc>
          <w:tcPr>
            <w:tcW w:w="1276" w:type="dxa"/>
            <w:vAlign w:val="center"/>
          </w:tcPr>
          <w:p w:rsidR="00E6499C" w:rsidRPr="003A6AD8" w:rsidRDefault="00E6499C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4 567 931,42</w:t>
            </w:r>
          </w:p>
        </w:tc>
      </w:tr>
      <w:tr w:rsidR="00885B8B" w:rsidRPr="00EB33B0" w:rsidTr="00885B8B">
        <w:trPr>
          <w:trHeight w:val="629"/>
        </w:trPr>
        <w:tc>
          <w:tcPr>
            <w:tcW w:w="534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197 233,00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1 452 249,38</w:t>
            </w:r>
          </w:p>
        </w:tc>
        <w:tc>
          <w:tcPr>
            <w:tcW w:w="1134" w:type="dxa"/>
            <w:vAlign w:val="center"/>
          </w:tcPr>
          <w:p w:rsidR="00CA723A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1</w:t>
            </w:r>
            <w:r w:rsidR="0068793F">
              <w:rPr>
                <w:color w:val="000000"/>
                <w:sz w:val="18"/>
                <w:szCs w:val="18"/>
              </w:rPr>
              <w:t> 552 050,09</w:t>
            </w:r>
          </w:p>
        </w:tc>
        <w:tc>
          <w:tcPr>
            <w:tcW w:w="1276" w:type="dxa"/>
            <w:vAlign w:val="center"/>
          </w:tcPr>
          <w:p w:rsidR="00483D62" w:rsidRPr="003A6AD8" w:rsidRDefault="0001008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85487B">
              <w:rPr>
                <w:b/>
                <w:sz w:val="18"/>
                <w:szCs w:val="18"/>
              </w:rPr>
              <w:t>1 552 050,09</w:t>
            </w:r>
          </w:p>
        </w:tc>
        <w:tc>
          <w:tcPr>
            <w:tcW w:w="1275" w:type="dxa"/>
            <w:vAlign w:val="center"/>
          </w:tcPr>
          <w:p w:rsidR="00483D62" w:rsidRPr="003A6AD8" w:rsidRDefault="002D583A" w:rsidP="00885B8B">
            <w:pPr>
              <w:tabs>
                <w:tab w:val="left" w:pos="945"/>
              </w:tabs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  <w:tc>
          <w:tcPr>
            <w:tcW w:w="1276" w:type="dxa"/>
            <w:vAlign w:val="center"/>
          </w:tcPr>
          <w:p w:rsidR="00483D62" w:rsidRPr="003A6AD8" w:rsidRDefault="002D583A" w:rsidP="00885B8B">
            <w:pPr>
              <w:tabs>
                <w:tab w:val="left" w:pos="945"/>
              </w:tabs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1 439 753,84</w:t>
            </w:r>
          </w:p>
        </w:tc>
      </w:tr>
      <w:tr w:rsidR="00885B8B" w:rsidRPr="00EB33B0" w:rsidTr="00885B8B">
        <w:trPr>
          <w:trHeight w:val="682"/>
        </w:trPr>
        <w:tc>
          <w:tcPr>
            <w:tcW w:w="534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3 448 287,42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3 712 007,52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2 931 688,96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6AD8">
              <w:rPr>
                <w:color w:val="000000"/>
                <w:sz w:val="18"/>
                <w:szCs w:val="18"/>
              </w:rPr>
              <w:t>3</w:t>
            </w:r>
            <w:r w:rsidR="00125D36" w:rsidRPr="003A6AD8">
              <w:rPr>
                <w:color w:val="000000"/>
                <w:sz w:val="18"/>
                <w:szCs w:val="18"/>
              </w:rPr>
              <w:t> 156 028,17</w:t>
            </w:r>
          </w:p>
        </w:tc>
        <w:tc>
          <w:tcPr>
            <w:tcW w:w="1276" w:type="dxa"/>
            <w:vAlign w:val="center"/>
          </w:tcPr>
          <w:p w:rsidR="00483D62" w:rsidRPr="003A6AD8" w:rsidRDefault="0001008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BE34D8">
              <w:rPr>
                <w:b/>
                <w:sz w:val="18"/>
                <w:szCs w:val="18"/>
              </w:rPr>
              <w:t>3 642 181,59</w:t>
            </w:r>
          </w:p>
        </w:tc>
        <w:tc>
          <w:tcPr>
            <w:tcW w:w="1275" w:type="dxa"/>
            <w:vAlign w:val="center"/>
          </w:tcPr>
          <w:p w:rsidR="00483D62" w:rsidRPr="003A6AD8" w:rsidRDefault="00C62F3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  <w:tc>
          <w:tcPr>
            <w:tcW w:w="1276" w:type="dxa"/>
            <w:vAlign w:val="center"/>
          </w:tcPr>
          <w:p w:rsidR="00483D62" w:rsidRPr="003A6AD8" w:rsidRDefault="00C62F3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3 128 177,58</w:t>
            </w:r>
          </w:p>
        </w:tc>
      </w:tr>
      <w:tr w:rsidR="00885B8B" w:rsidRPr="00EB33B0" w:rsidTr="00885B8B">
        <w:trPr>
          <w:trHeight w:val="814"/>
        </w:trPr>
        <w:tc>
          <w:tcPr>
            <w:tcW w:w="3510" w:type="dxa"/>
            <w:gridSpan w:val="2"/>
            <w:vAlign w:val="center"/>
          </w:tcPr>
          <w:p w:rsidR="00483D62" w:rsidRPr="00AE5EA5" w:rsidRDefault="00483D62" w:rsidP="00885B8B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027" w:type="dxa"/>
            <w:vMerge w:val="restart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483D62" w:rsidRPr="00AE5EA5" w:rsidRDefault="00483D62" w:rsidP="00A0289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276" w:type="dxa"/>
            <w:vAlign w:val="center"/>
          </w:tcPr>
          <w:p w:rsidR="00483D62" w:rsidRPr="003A6AD8" w:rsidRDefault="00672E7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BF4FD4">
              <w:rPr>
                <w:b/>
                <w:sz w:val="18"/>
                <w:szCs w:val="18"/>
              </w:rPr>
              <w:t>1 283 433,33</w:t>
            </w:r>
          </w:p>
        </w:tc>
        <w:tc>
          <w:tcPr>
            <w:tcW w:w="1275" w:type="dxa"/>
            <w:vAlign w:val="center"/>
          </w:tcPr>
          <w:p w:rsidR="00483D62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483D62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885B8B">
        <w:trPr>
          <w:trHeight w:val="352"/>
        </w:trPr>
        <w:tc>
          <w:tcPr>
            <w:tcW w:w="3510" w:type="dxa"/>
            <w:gridSpan w:val="2"/>
            <w:vAlign w:val="center"/>
          </w:tcPr>
          <w:p w:rsidR="00161FCD" w:rsidRPr="00AE5EA5" w:rsidRDefault="00161FCD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161FCD" w:rsidRPr="00AE5EA5" w:rsidRDefault="00161FCD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898 025,73</w:t>
            </w:r>
          </w:p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917 688,00</w:t>
            </w: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1 240 878,47</w:t>
            </w: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1 139 067,68</w:t>
            </w:r>
          </w:p>
        </w:tc>
        <w:tc>
          <w:tcPr>
            <w:tcW w:w="1276" w:type="dxa"/>
            <w:vAlign w:val="center"/>
          </w:tcPr>
          <w:p w:rsidR="00161FCD" w:rsidRPr="003A6AD8" w:rsidRDefault="00672E71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BF4FD4">
              <w:rPr>
                <w:b/>
                <w:sz w:val="18"/>
                <w:szCs w:val="18"/>
              </w:rPr>
              <w:t>1 283 433,33</w:t>
            </w:r>
          </w:p>
        </w:tc>
        <w:tc>
          <w:tcPr>
            <w:tcW w:w="1275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4E7710" w:rsidTr="00885B8B">
        <w:trPr>
          <w:trHeight w:val="560"/>
        </w:trPr>
        <w:tc>
          <w:tcPr>
            <w:tcW w:w="3510" w:type="dxa"/>
            <w:gridSpan w:val="2"/>
            <w:vAlign w:val="center"/>
          </w:tcPr>
          <w:p w:rsidR="00161FCD" w:rsidRPr="00AE5EA5" w:rsidRDefault="00161FCD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161FCD" w:rsidRPr="00AE5EA5" w:rsidRDefault="00161FCD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  <w:p w:rsidR="00161FCD" w:rsidRPr="003A6AD8" w:rsidRDefault="00161FCD" w:rsidP="00885B8B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161FCD" w:rsidRPr="003A6AD8" w:rsidRDefault="002C57BF" w:rsidP="00885B8B">
            <w:pPr>
              <w:ind w:left="-142" w:right="-74"/>
              <w:jc w:val="center"/>
              <w:rPr>
                <w:b/>
                <w:color w:val="FF0000"/>
                <w:sz w:val="18"/>
                <w:szCs w:val="18"/>
              </w:rPr>
            </w:pPr>
            <w:r w:rsidRPr="000865CD">
              <w:rPr>
                <w:b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161FCD" w:rsidRPr="003A6AD8" w:rsidRDefault="00161FCD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4E7710" w:rsidTr="00885B8B">
        <w:trPr>
          <w:trHeight w:val="391"/>
        </w:trPr>
        <w:tc>
          <w:tcPr>
            <w:tcW w:w="3510" w:type="dxa"/>
            <w:gridSpan w:val="2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483D62" w:rsidRPr="000865CD" w:rsidRDefault="002C57BF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0865CD">
              <w:rPr>
                <w:b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483D62" w:rsidRPr="003A6AD8" w:rsidRDefault="009A4922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9A4922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4E7710" w:rsidTr="009328D5">
        <w:trPr>
          <w:trHeight w:val="1693"/>
        </w:trPr>
        <w:tc>
          <w:tcPr>
            <w:tcW w:w="534" w:type="dxa"/>
            <w:vMerge w:val="restart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27" w:type="dxa"/>
            <w:vMerge w:val="restart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9328D5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483D62" w:rsidRPr="000865CD" w:rsidRDefault="002C57BF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0865CD">
              <w:rPr>
                <w:b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483D62" w:rsidRPr="003A6AD8" w:rsidRDefault="00024E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483D62" w:rsidRPr="003A6AD8" w:rsidRDefault="00024E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9328D5">
        <w:trPr>
          <w:trHeight w:val="412"/>
        </w:trPr>
        <w:tc>
          <w:tcPr>
            <w:tcW w:w="534" w:type="dxa"/>
            <w:vMerge/>
            <w:vAlign w:val="center"/>
          </w:tcPr>
          <w:p w:rsidR="00DE39F9" w:rsidRPr="00AE5EA5" w:rsidRDefault="00DE39F9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E39F9" w:rsidRPr="00AE5EA5" w:rsidRDefault="00DE39F9" w:rsidP="009328D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DE39F9" w:rsidRPr="00AE5EA5" w:rsidRDefault="00DE39F9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D72033" w:rsidRDefault="00C533F6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9328D5">
        <w:trPr>
          <w:trHeight w:val="348"/>
        </w:trPr>
        <w:tc>
          <w:tcPr>
            <w:tcW w:w="534" w:type="dxa"/>
            <w:vMerge/>
            <w:vAlign w:val="center"/>
          </w:tcPr>
          <w:p w:rsidR="00DE39F9" w:rsidRPr="00AE5EA5" w:rsidRDefault="00DE39F9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E39F9" w:rsidRPr="00AE5EA5" w:rsidRDefault="00DE39F9" w:rsidP="009328D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Южского </w:t>
            </w:r>
            <w:r w:rsidR="009328D5">
              <w:rPr>
                <w:sz w:val="18"/>
                <w:szCs w:val="18"/>
              </w:rPr>
              <w:t>м</w:t>
            </w:r>
            <w:r w:rsidRPr="00AE5EA5">
              <w:rPr>
                <w:sz w:val="18"/>
                <w:szCs w:val="18"/>
              </w:rPr>
              <w:t>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DE39F9" w:rsidRPr="00AE5EA5" w:rsidRDefault="00DE39F9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153 747,73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61 000,00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77 341,47</w:t>
            </w:r>
          </w:p>
        </w:tc>
        <w:tc>
          <w:tcPr>
            <w:tcW w:w="1134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D72033" w:rsidRDefault="00C533F6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12 834,33</w:t>
            </w:r>
          </w:p>
        </w:tc>
        <w:tc>
          <w:tcPr>
            <w:tcW w:w="1275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  <w:tc>
          <w:tcPr>
            <w:tcW w:w="1276" w:type="dxa"/>
            <w:vAlign w:val="center"/>
          </w:tcPr>
          <w:p w:rsidR="00DE39F9" w:rsidRPr="003A6AD8" w:rsidRDefault="00DE39F9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11 390,68</w:t>
            </w:r>
          </w:p>
        </w:tc>
      </w:tr>
      <w:tr w:rsidR="00885B8B" w:rsidRPr="00EB33B0" w:rsidTr="009328D5">
        <w:trPr>
          <w:trHeight w:val="355"/>
        </w:trPr>
        <w:tc>
          <w:tcPr>
            <w:tcW w:w="534" w:type="dxa"/>
            <w:vMerge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C533F6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483D62" w:rsidRPr="003A6AD8" w:rsidRDefault="00C076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C0765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EB33B0" w:rsidTr="009328D5">
        <w:trPr>
          <w:trHeight w:val="2031"/>
        </w:trPr>
        <w:tc>
          <w:tcPr>
            <w:tcW w:w="534" w:type="dxa"/>
            <w:vMerge w:val="restart"/>
            <w:vAlign w:val="center"/>
          </w:tcPr>
          <w:p w:rsidR="00483D62" w:rsidRPr="00AE5EA5" w:rsidRDefault="00483D62" w:rsidP="009328D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83D62" w:rsidRPr="00AE5EA5" w:rsidRDefault="00483D62" w:rsidP="00885B8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27" w:type="dxa"/>
            <w:vMerge w:val="restart"/>
            <w:vAlign w:val="center"/>
          </w:tcPr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483D62" w:rsidRPr="00AE5EA5" w:rsidRDefault="00483D62" w:rsidP="00885B8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241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483D62" w:rsidRPr="003A6AD8" w:rsidRDefault="00483D62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483D62" w:rsidRPr="00D72033" w:rsidRDefault="00C533F6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483D62" w:rsidRPr="003A6AD8" w:rsidRDefault="00A62EC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83D62" w:rsidRPr="003A6AD8" w:rsidRDefault="00A62EC1" w:rsidP="00885B8B">
            <w:pPr>
              <w:ind w:left="-142" w:right="-74"/>
              <w:jc w:val="center"/>
              <w:rPr>
                <w:b/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FF7F40" w:rsidTr="009328D5">
        <w:trPr>
          <w:trHeight w:val="274"/>
        </w:trPr>
        <w:tc>
          <w:tcPr>
            <w:tcW w:w="534" w:type="dxa"/>
            <w:vMerge/>
            <w:vAlign w:val="center"/>
          </w:tcPr>
          <w:p w:rsidR="00A62EC1" w:rsidRPr="00FF7F40" w:rsidRDefault="00A62EC1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62EC1" w:rsidRPr="00FF7F40" w:rsidRDefault="00A62EC1" w:rsidP="009328D5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7" w:type="dxa"/>
            <w:vMerge/>
            <w:vAlign w:val="center"/>
          </w:tcPr>
          <w:p w:rsidR="00A62EC1" w:rsidRPr="00FF7F40" w:rsidRDefault="00A62EC1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A62EC1" w:rsidRPr="00D72033" w:rsidRDefault="00A23569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FF7F40" w:rsidTr="00885B8B">
        <w:trPr>
          <w:trHeight w:val="130"/>
        </w:trPr>
        <w:tc>
          <w:tcPr>
            <w:tcW w:w="534" w:type="dxa"/>
            <w:vMerge/>
            <w:vAlign w:val="center"/>
          </w:tcPr>
          <w:p w:rsidR="00A62EC1" w:rsidRPr="00FF7F40" w:rsidRDefault="00A62EC1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62EC1" w:rsidRPr="00FF7F40" w:rsidRDefault="00A62EC1" w:rsidP="009328D5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-  бюджет Южского муниципального района</w:t>
            </w:r>
          </w:p>
        </w:tc>
        <w:tc>
          <w:tcPr>
            <w:tcW w:w="1027" w:type="dxa"/>
            <w:vMerge/>
            <w:vAlign w:val="center"/>
          </w:tcPr>
          <w:p w:rsidR="00A62EC1" w:rsidRPr="00FF7F40" w:rsidRDefault="00A62EC1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D72033" w:rsidRDefault="00307827" w:rsidP="00885B8B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5B8B" w:rsidRPr="00FF7F40" w:rsidTr="009328D5">
        <w:trPr>
          <w:trHeight w:val="340"/>
        </w:trPr>
        <w:tc>
          <w:tcPr>
            <w:tcW w:w="534" w:type="dxa"/>
            <w:vMerge/>
            <w:vAlign w:val="center"/>
          </w:tcPr>
          <w:p w:rsidR="00A62EC1" w:rsidRPr="00FF7F40" w:rsidRDefault="00A62EC1" w:rsidP="00885B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62EC1" w:rsidRPr="00FF7F40" w:rsidRDefault="00A62EC1" w:rsidP="009328D5">
            <w:pPr>
              <w:rPr>
                <w:sz w:val="18"/>
                <w:szCs w:val="18"/>
              </w:rPr>
            </w:pPr>
            <w:r w:rsidRPr="00FF7F40">
              <w:rPr>
                <w:sz w:val="18"/>
                <w:szCs w:val="18"/>
              </w:rPr>
              <w:t>-  бюджет Ивановской области</w:t>
            </w:r>
          </w:p>
        </w:tc>
        <w:tc>
          <w:tcPr>
            <w:tcW w:w="1027" w:type="dxa"/>
            <w:vMerge/>
            <w:vAlign w:val="center"/>
          </w:tcPr>
          <w:p w:rsidR="00A62EC1" w:rsidRPr="00FF7F40" w:rsidRDefault="00A62EC1" w:rsidP="00885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744 278,00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856 688,00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3A6AD8">
              <w:rPr>
                <w:sz w:val="18"/>
                <w:szCs w:val="18"/>
              </w:rPr>
              <w:t>1 163 537,00</w:t>
            </w:r>
          </w:p>
        </w:tc>
        <w:tc>
          <w:tcPr>
            <w:tcW w:w="1134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color w:val="000000"/>
                <w:sz w:val="18"/>
                <w:szCs w:val="18"/>
              </w:rPr>
              <w:t>1 127 677,00</w:t>
            </w:r>
          </w:p>
        </w:tc>
        <w:tc>
          <w:tcPr>
            <w:tcW w:w="1276" w:type="dxa"/>
            <w:vAlign w:val="center"/>
          </w:tcPr>
          <w:p w:rsidR="00A62EC1" w:rsidRPr="00D72033" w:rsidRDefault="00A23569" w:rsidP="00885B8B">
            <w:pPr>
              <w:ind w:left="-142" w:right="-74"/>
              <w:jc w:val="center"/>
              <w:rPr>
                <w:sz w:val="18"/>
                <w:szCs w:val="18"/>
              </w:rPr>
            </w:pPr>
            <w:r w:rsidRPr="00D72033">
              <w:rPr>
                <w:b/>
                <w:sz w:val="18"/>
                <w:szCs w:val="18"/>
              </w:rPr>
              <w:t>1 270 599,00</w:t>
            </w:r>
          </w:p>
        </w:tc>
        <w:tc>
          <w:tcPr>
            <w:tcW w:w="1275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2EC1" w:rsidRPr="003A6AD8" w:rsidRDefault="00A62EC1" w:rsidP="00885B8B">
            <w:pPr>
              <w:ind w:left="-142" w:right="-74"/>
              <w:jc w:val="center"/>
              <w:rPr>
                <w:color w:val="000000"/>
                <w:sz w:val="18"/>
                <w:szCs w:val="18"/>
              </w:rPr>
            </w:pPr>
            <w:r w:rsidRPr="003A6AD8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</w:tbl>
    <w:p w:rsidR="004F3C28" w:rsidRDefault="009655FB" w:rsidP="009328D5">
      <w:pPr>
        <w:ind w:left="142" w:right="-315"/>
        <w:jc w:val="both"/>
        <w:rPr>
          <w:sz w:val="18"/>
          <w:szCs w:val="18"/>
          <w:lang w:eastAsia="ru-RU"/>
        </w:rPr>
      </w:pPr>
      <w:r w:rsidRPr="00FF7F40">
        <w:rPr>
          <w:bCs/>
          <w:sz w:val="18"/>
          <w:szCs w:val="18"/>
        </w:rPr>
        <w:t xml:space="preserve">* </w:t>
      </w:r>
      <w:r w:rsidRPr="00FF7F40">
        <w:rPr>
          <w:sz w:val="18"/>
          <w:szCs w:val="18"/>
          <w:lang w:eastAsia="ru-RU"/>
        </w:rPr>
        <w:t>Уровень средней заработной платы педагогических работников муниципальных организ</w:t>
      </w:r>
      <w:r w:rsidRPr="007D50B1">
        <w:rPr>
          <w:sz w:val="18"/>
          <w:szCs w:val="18"/>
          <w:lang w:eastAsia="ru-RU"/>
        </w:rPr>
        <w:t xml:space="preserve">аций дополнительного образования детей в сфере культуры и искусства Южского муниципального </w:t>
      </w:r>
      <w:r w:rsidR="00553977" w:rsidRPr="007D50B1">
        <w:rPr>
          <w:sz w:val="18"/>
          <w:szCs w:val="18"/>
          <w:lang w:eastAsia="ru-RU"/>
        </w:rPr>
        <w:t>района Ивановской области в 202</w:t>
      </w:r>
      <w:r w:rsidR="009D1DD4">
        <w:rPr>
          <w:sz w:val="18"/>
          <w:szCs w:val="18"/>
          <w:lang w:eastAsia="ru-RU"/>
        </w:rPr>
        <w:t>3</w:t>
      </w:r>
      <w:r w:rsidRPr="007D50B1">
        <w:rPr>
          <w:sz w:val="18"/>
          <w:szCs w:val="18"/>
          <w:lang w:eastAsia="ru-RU"/>
        </w:rPr>
        <w:t xml:space="preserve"> г.-</w:t>
      </w:r>
      <w:r w:rsidR="00553977" w:rsidRPr="007D50B1">
        <w:rPr>
          <w:sz w:val="18"/>
          <w:szCs w:val="18"/>
          <w:lang w:eastAsia="ru-RU"/>
        </w:rPr>
        <w:t xml:space="preserve"> </w:t>
      </w:r>
      <w:r w:rsidR="007C6CAA">
        <w:rPr>
          <w:sz w:val="18"/>
          <w:szCs w:val="18"/>
          <w:lang w:eastAsia="ru-RU"/>
        </w:rPr>
        <w:t xml:space="preserve">29 276,00 </w:t>
      </w:r>
      <w:r w:rsidRPr="007D50B1">
        <w:rPr>
          <w:sz w:val="18"/>
          <w:szCs w:val="18"/>
          <w:lang w:eastAsia="ru-RU"/>
        </w:rPr>
        <w:t>рублей.</w:t>
      </w:r>
      <w:r w:rsidR="00452AC6">
        <w:rPr>
          <w:sz w:val="18"/>
          <w:szCs w:val="18"/>
          <w:lang w:eastAsia="ru-RU"/>
        </w:rPr>
        <w:t>».</w:t>
      </w:r>
    </w:p>
    <w:p w:rsidR="00AE257B" w:rsidRDefault="00AE257B" w:rsidP="004C1269">
      <w:pPr>
        <w:jc w:val="both"/>
        <w:rPr>
          <w:sz w:val="18"/>
          <w:szCs w:val="18"/>
          <w:lang w:eastAsia="ru-RU"/>
        </w:rPr>
      </w:pPr>
    </w:p>
    <w:p w:rsidR="003A6AD8" w:rsidRDefault="003A6AD8" w:rsidP="004C1269">
      <w:pPr>
        <w:jc w:val="both"/>
        <w:rPr>
          <w:sz w:val="18"/>
          <w:szCs w:val="18"/>
          <w:lang w:eastAsia="ru-RU"/>
        </w:rPr>
        <w:sectPr w:rsidR="003A6AD8" w:rsidSect="009328D5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2C41CF" w:rsidRPr="004C1269" w:rsidRDefault="002C41CF" w:rsidP="009328D5">
      <w:pPr>
        <w:jc w:val="right"/>
        <w:rPr>
          <w:sz w:val="18"/>
          <w:szCs w:val="18"/>
          <w:lang w:eastAsia="ru-RU"/>
        </w:rPr>
      </w:pPr>
    </w:p>
    <w:p w:rsidR="00FE27AD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 xml:space="preserve">Приложение </w:t>
      </w:r>
      <w:r w:rsidR="009328D5">
        <w:rPr>
          <w:sz w:val="24"/>
          <w:szCs w:val="24"/>
        </w:rPr>
        <w:t>3</w:t>
      </w:r>
    </w:p>
    <w:p w:rsidR="00FE27AD" w:rsidRPr="001F258A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>к муниципальной программе</w:t>
      </w:r>
    </w:p>
    <w:p w:rsidR="00FE27AD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>«Развитие культуры Южского</w:t>
      </w:r>
    </w:p>
    <w:p w:rsidR="00FE27AD" w:rsidRPr="001F258A" w:rsidRDefault="00FE27AD" w:rsidP="009328D5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>муниципального района»</w:t>
      </w:r>
    </w:p>
    <w:p w:rsidR="00FE27AD" w:rsidRPr="00AE0C1B" w:rsidRDefault="00FE27AD" w:rsidP="00FE27AD">
      <w:pPr>
        <w:pStyle w:val="aff5"/>
        <w:tabs>
          <w:tab w:val="left" w:pos="1843"/>
        </w:tabs>
        <w:jc w:val="right"/>
      </w:pPr>
    </w:p>
    <w:p w:rsidR="00FE27AD" w:rsidRPr="00381471" w:rsidRDefault="00FE27AD" w:rsidP="00FE27AD">
      <w:pPr>
        <w:jc w:val="center"/>
        <w:rPr>
          <w:sz w:val="28"/>
          <w:szCs w:val="28"/>
        </w:rPr>
      </w:pPr>
    </w:p>
    <w:p w:rsidR="00FE27AD" w:rsidRPr="004823EA" w:rsidRDefault="00FE27AD" w:rsidP="00932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9328D5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Pr="00E66290" w:rsidRDefault="00FE27AD" w:rsidP="00932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tbl>
      <w:tblPr>
        <w:tblW w:w="9220" w:type="dxa"/>
        <w:tblLayout w:type="fixed"/>
        <w:tblLook w:val="0000" w:firstRow="0" w:lastRow="0" w:firstColumn="0" w:lastColumn="0" w:noHBand="0" w:noVBand="0"/>
      </w:tblPr>
      <w:tblGrid>
        <w:gridCol w:w="2275"/>
        <w:gridCol w:w="6945"/>
      </w:tblGrid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9328D5">
              <w:t>Библиотечный фонд-стратегический ресурс общества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2B09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2018-20</w:t>
            </w:r>
            <w:r w:rsidR="00265B96" w:rsidRPr="009328D5">
              <w:rPr>
                <w:sz w:val="24"/>
                <w:szCs w:val="24"/>
              </w:rPr>
              <w:t>2</w:t>
            </w:r>
            <w:r w:rsidR="002B096C" w:rsidRPr="009328D5">
              <w:rPr>
                <w:sz w:val="24"/>
                <w:szCs w:val="24"/>
              </w:rPr>
              <w:t>5</w:t>
            </w:r>
            <w:r w:rsidRPr="009328D5">
              <w:rPr>
                <w:sz w:val="24"/>
                <w:szCs w:val="24"/>
              </w:rPr>
              <w:t xml:space="preserve"> годы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молодёжи и спорта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FE27AD" w:rsidRPr="009328D5" w:rsidRDefault="00FE27AD" w:rsidP="003B276C">
            <w:pPr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-</w:t>
            </w:r>
            <w:r w:rsidR="009328D5">
              <w:rPr>
                <w:sz w:val="24"/>
                <w:szCs w:val="24"/>
              </w:rPr>
              <w:t> О</w:t>
            </w:r>
            <w:r w:rsidRPr="009328D5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9328D5" w:rsidRDefault="00FE27AD" w:rsidP="009328D5">
            <w:pPr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-</w:t>
            </w:r>
            <w:r w:rsidR="009328D5">
              <w:rPr>
                <w:sz w:val="24"/>
                <w:szCs w:val="24"/>
              </w:rPr>
              <w:t> </w:t>
            </w:r>
            <w:r w:rsidRPr="009328D5">
              <w:rPr>
                <w:sz w:val="24"/>
                <w:szCs w:val="24"/>
              </w:rPr>
              <w:t>МКУК «Южская МЦБ»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9328D5">
            <w:pPr>
              <w:pStyle w:val="aff5"/>
              <w:tabs>
                <w:tab w:val="left" w:pos="1843"/>
              </w:tabs>
              <w:jc w:val="both"/>
            </w:pPr>
            <w:r w:rsidRPr="009328D5">
              <w:t>Увеличение обновляемости книжного фонда МКУК «Южская МЦБ»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пополнить библиотечный фонд новинками;</w:t>
            </w:r>
          </w:p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обновить книжные фонды литературой на бумажных носителях и электронными изданиями;</w:t>
            </w:r>
          </w:p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привлечь в библиотеки новых пользователей;</w:t>
            </w:r>
          </w:p>
          <w:p w:rsidR="00FE27AD" w:rsidRPr="009328D5" w:rsidRDefault="00FE27AD" w:rsidP="003B276C">
            <w:pPr>
              <w:pStyle w:val="aff5"/>
              <w:jc w:val="both"/>
            </w:pPr>
            <w:r w:rsidRPr="009328D5">
              <w:t>-</w:t>
            </w:r>
            <w:r w:rsidR="009328D5">
              <w:t> </w:t>
            </w:r>
            <w:r w:rsidRPr="009328D5">
              <w:t>предоставить свободный доступ к оперативной информации различным социально-возрастным слоям населения Южского района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9328D5" w:rsidRDefault="00E820A7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Общий объем бюджетных ассигнований: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</w:t>
            </w:r>
            <w:r w:rsidR="009328D5">
              <w:rPr>
                <w:sz w:val="24"/>
                <w:szCs w:val="24"/>
              </w:rPr>
              <w:t xml:space="preserve"> </w:t>
            </w:r>
            <w:r w:rsidRPr="009328D5">
              <w:rPr>
                <w:sz w:val="24"/>
                <w:szCs w:val="24"/>
              </w:rPr>
              <w:t>228 848,00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227 441,00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220 100,00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083B22" w:rsidRPr="009328D5">
              <w:rPr>
                <w:sz w:val="24"/>
                <w:szCs w:val="24"/>
              </w:rPr>
              <w:t>305 495,96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FE27AD" w:rsidRPr="009328D5" w:rsidRDefault="00FE27AD" w:rsidP="00587028">
            <w:pPr>
              <w:snapToGrid w:val="0"/>
              <w:rPr>
                <w:color w:val="000000"/>
                <w:sz w:val="24"/>
                <w:szCs w:val="24"/>
              </w:rPr>
            </w:pPr>
            <w:r w:rsidRPr="009328D5">
              <w:rPr>
                <w:color w:val="000000"/>
                <w:sz w:val="24"/>
                <w:szCs w:val="24"/>
              </w:rPr>
              <w:t xml:space="preserve">2022 год </w:t>
            </w:r>
            <w:r w:rsidR="009328D5">
              <w:rPr>
                <w:color w:val="000000"/>
                <w:sz w:val="24"/>
                <w:szCs w:val="24"/>
              </w:rPr>
              <w:t xml:space="preserve">– </w:t>
            </w:r>
            <w:r w:rsidR="000A7B8B" w:rsidRPr="009328D5">
              <w:rPr>
                <w:color w:val="000000"/>
                <w:sz w:val="24"/>
                <w:szCs w:val="24"/>
              </w:rPr>
              <w:t>323 381,82</w:t>
            </w:r>
            <w:r w:rsidRPr="009328D5">
              <w:rPr>
                <w:color w:val="000000"/>
                <w:sz w:val="24"/>
                <w:szCs w:val="24"/>
              </w:rPr>
              <w:t xml:space="preserve"> руб.</w:t>
            </w:r>
            <w:r w:rsidR="00265B96" w:rsidRPr="009328D5">
              <w:rPr>
                <w:color w:val="000000"/>
                <w:sz w:val="24"/>
                <w:szCs w:val="24"/>
              </w:rPr>
              <w:t>;</w:t>
            </w:r>
          </w:p>
          <w:p w:rsidR="00265B96" w:rsidRPr="008D1975" w:rsidRDefault="00265B96" w:rsidP="00587028">
            <w:pPr>
              <w:snapToGrid w:val="0"/>
              <w:rPr>
                <w:b/>
                <w:sz w:val="24"/>
                <w:szCs w:val="24"/>
              </w:rPr>
            </w:pPr>
            <w:r w:rsidRPr="008D1975">
              <w:rPr>
                <w:b/>
                <w:sz w:val="24"/>
                <w:szCs w:val="24"/>
              </w:rPr>
              <w:t xml:space="preserve">2023 год </w:t>
            </w:r>
            <w:r w:rsidR="00FA4802" w:rsidRPr="008D1975">
              <w:rPr>
                <w:b/>
                <w:sz w:val="24"/>
                <w:szCs w:val="24"/>
              </w:rPr>
              <w:t>–</w:t>
            </w:r>
            <w:r w:rsidRPr="008D1975">
              <w:rPr>
                <w:b/>
                <w:sz w:val="24"/>
                <w:szCs w:val="24"/>
              </w:rPr>
              <w:t xml:space="preserve"> </w:t>
            </w:r>
            <w:r w:rsidR="00482A37" w:rsidRPr="008D1975">
              <w:rPr>
                <w:b/>
                <w:sz w:val="24"/>
                <w:szCs w:val="24"/>
              </w:rPr>
              <w:t>3</w:t>
            </w:r>
            <w:r w:rsidR="00A73109" w:rsidRPr="008D1975">
              <w:rPr>
                <w:b/>
                <w:sz w:val="24"/>
                <w:szCs w:val="24"/>
              </w:rPr>
              <w:t xml:space="preserve">00 841,41 </w:t>
            </w:r>
            <w:r w:rsidR="00B24D0A" w:rsidRPr="008D1975">
              <w:rPr>
                <w:b/>
                <w:sz w:val="24"/>
                <w:szCs w:val="24"/>
              </w:rPr>
              <w:t>руб.</w:t>
            </w:r>
            <w:r w:rsidR="0005098C" w:rsidRPr="008D1975">
              <w:rPr>
                <w:b/>
                <w:sz w:val="24"/>
                <w:szCs w:val="24"/>
              </w:rPr>
              <w:t>;</w:t>
            </w:r>
          </w:p>
          <w:p w:rsidR="0005098C" w:rsidRPr="009328D5" w:rsidRDefault="0005098C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</w:t>
            </w:r>
            <w:r w:rsidR="00FA4802" w:rsidRPr="009328D5">
              <w:rPr>
                <w:sz w:val="24"/>
                <w:szCs w:val="24"/>
              </w:rPr>
              <w:t>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6E48B9" w:rsidRPr="009328D5">
              <w:rPr>
                <w:sz w:val="24"/>
                <w:szCs w:val="24"/>
              </w:rPr>
              <w:t>300 841,41</w:t>
            </w:r>
            <w:r w:rsidR="00C36108" w:rsidRPr="009328D5">
              <w:rPr>
                <w:sz w:val="24"/>
                <w:szCs w:val="24"/>
              </w:rPr>
              <w:t xml:space="preserve"> руб.</w:t>
            </w:r>
            <w:r w:rsidR="002B096C" w:rsidRPr="009328D5">
              <w:rPr>
                <w:sz w:val="24"/>
                <w:szCs w:val="24"/>
              </w:rPr>
              <w:t>;</w:t>
            </w:r>
          </w:p>
          <w:p w:rsidR="002B096C" w:rsidRPr="009328D5" w:rsidRDefault="002B096C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</w:t>
            </w:r>
            <w:r w:rsidR="009328D5">
              <w:rPr>
                <w:sz w:val="24"/>
                <w:szCs w:val="24"/>
              </w:rPr>
              <w:t xml:space="preserve">– </w:t>
            </w:r>
            <w:r w:rsidR="006E48B9" w:rsidRPr="009328D5">
              <w:rPr>
                <w:sz w:val="24"/>
                <w:szCs w:val="24"/>
              </w:rPr>
              <w:t xml:space="preserve">300 968,69 </w:t>
            </w:r>
            <w:r w:rsidR="000B3704" w:rsidRPr="009328D5">
              <w:rPr>
                <w:sz w:val="24"/>
                <w:szCs w:val="24"/>
              </w:rPr>
              <w:t>руб.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  <w:u w:val="single"/>
              </w:rPr>
            </w:pPr>
            <w:r w:rsidRPr="009328D5">
              <w:rPr>
                <w:sz w:val="24"/>
                <w:szCs w:val="24"/>
              </w:rPr>
              <w:t xml:space="preserve">- </w:t>
            </w:r>
            <w:r w:rsidRPr="009328D5">
              <w:rPr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</w:t>
            </w:r>
            <w:r w:rsidR="009328D5">
              <w:rPr>
                <w:sz w:val="24"/>
                <w:szCs w:val="24"/>
              </w:rPr>
              <w:t xml:space="preserve"> </w:t>
            </w:r>
            <w:r w:rsidRPr="009328D5">
              <w:rPr>
                <w:sz w:val="24"/>
                <w:szCs w:val="24"/>
              </w:rPr>
              <w:t>220 100,00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220 100,00руб.;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220 100,00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220</w:t>
            </w:r>
            <w:r w:rsidR="006E3021" w:rsidRPr="009328D5">
              <w:rPr>
                <w:sz w:val="24"/>
                <w:szCs w:val="24"/>
              </w:rPr>
              <w:t> 854,96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FE27AD" w:rsidRPr="009328D5" w:rsidRDefault="00FE27AD" w:rsidP="00587028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2022 год – </w:t>
            </w:r>
            <w:r w:rsidR="006F4847" w:rsidRPr="009328D5">
              <w:rPr>
                <w:sz w:val="24"/>
                <w:szCs w:val="24"/>
              </w:rPr>
              <w:t xml:space="preserve">221 033,82 </w:t>
            </w:r>
            <w:r w:rsidRPr="009328D5">
              <w:rPr>
                <w:sz w:val="24"/>
                <w:szCs w:val="24"/>
              </w:rPr>
              <w:t>руб.</w:t>
            </w:r>
            <w:r w:rsidR="00265B96" w:rsidRPr="009328D5">
              <w:rPr>
                <w:sz w:val="24"/>
                <w:szCs w:val="24"/>
              </w:rPr>
              <w:t>;</w:t>
            </w:r>
          </w:p>
          <w:p w:rsidR="007A0745" w:rsidRPr="008D1975" w:rsidRDefault="007A0745" w:rsidP="007A0745">
            <w:pPr>
              <w:snapToGrid w:val="0"/>
              <w:rPr>
                <w:b/>
                <w:sz w:val="24"/>
                <w:szCs w:val="24"/>
              </w:rPr>
            </w:pPr>
            <w:r w:rsidRPr="008D1975">
              <w:rPr>
                <w:b/>
                <w:sz w:val="24"/>
                <w:szCs w:val="24"/>
              </w:rPr>
              <w:t xml:space="preserve">2023 год </w:t>
            </w:r>
            <w:r w:rsidR="00CD121B" w:rsidRPr="008D1975">
              <w:rPr>
                <w:b/>
                <w:sz w:val="24"/>
                <w:szCs w:val="24"/>
              </w:rPr>
              <w:t>–</w:t>
            </w:r>
            <w:r w:rsidR="009328D5" w:rsidRPr="008D1975">
              <w:rPr>
                <w:b/>
                <w:sz w:val="24"/>
                <w:szCs w:val="24"/>
              </w:rPr>
              <w:t xml:space="preserve"> </w:t>
            </w:r>
            <w:r w:rsidR="00482A37" w:rsidRPr="008D1975">
              <w:rPr>
                <w:b/>
                <w:sz w:val="24"/>
                <w:szCs w:val="24"/>
              </w:rPr>
              <w:t>2</w:t>
            </w:r>
            <w:r w:rsidR="00D80799" w:rsidRPr="008D1975">
              <w:rPr>
                <w:b/>
                <w:sz w:val="24"/>
                <w:szCs w:val="24"/>
              </w:rPr>
              <w:t>20808,41</w:t>
            </w:r>
            <w:r w:rsidR="00914BF5" w:rsidRPr="008D1975">
              <w:rPr>
                <w:b/>
                <w:sz w:val="24"/>
                <w:szCs w:val="24"/>
              </w:rPr>
              <w:t xml:space="preserve"> руб.</w:t>
            </w:r>
            <w:r w:rsidRPr="008D1975">
              <w:rPr>
                <w:b/>
                <w:sz w:val="24"/>
                <w:szCs w:val="24"/>
              </w:rPr>
              <w:t>;</w:t>
            </w:r>
          </w:p>
          <w:p w:rsidR="007A0745" w:rsidRPr="009328D5" w:rsidRDefault="007A0745" w:rsidP="007A0745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– </w:t>
            </w:r>
            <w:r w:rsidR="009B5EA6" w:rsidRPr="009328D5">
              <w:rPr>
                <w:sz w:val="24"/>
                <w:szCs w:val="24"/>
              </w:rPr>
              <w:t>220 808,41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7A0745" w:rsidRPr="009328D5" w:rsidRDefault="007A0745" w:rsidP="007A0745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</w:t>
            </w:r>
            <w:r w:rsidR="009328D5">
              <w:rPr>
                <w:sz w:val="24"/>
                <w:szCs w:val="24"/>
              </w:rPr>
              <w:t xml:space="preserve">– </w:t>
            </w:r>
            <w:r w:rsidR="009B5EA6" w:rsidRPr="009328D5">
              <w:rPr>
                <w:sz w:val="24"/>
                <w:szCs w:val="24"/>
              </w:rPr>
              <w:t>220 809,69</w:t>
            </w:r>
            <w:r w:rsidRPr="009328D5">
              <w:rPr>
                <w:sz w:val="24"/>
                <w:szCs w:val="24"/>
              </w:rPr>
              <w:t xml:space="preserve"> руб.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9328D5">
              <w:rPr>
                <w:sz w:val="24"/>
                <w:szCs w:val="24"/>
                <w:u w:val="single"/>
              </w:rPr>
              <w:t>- Бюджет Ивановской области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 1</w:t>
            </w:r>
            <w:r w:rsidR="009328D5">
              <w:rPr>
                <w:sz w:val="24"/>
                <w:szCs w:val="24"/>
              </w:rPr>
              <w:t> </w:t>
            </w:r>
            <w:r w:rsidRPr="009328D5">
              <w:rPr>
                <w:sz w:val="24"/>
                <w:szCs w:val="24"/>
              </w:rPr>
              <w:t>514,28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513,87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0,00*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6034C0" w:rsidRPr="009328D5">
              <w:rPr>
                <w:sz w:val="24"/>
                <w:szCs w:val="24"/>
              </w:rPr>
              <w:t>84 641,00</w:t>
            </w:r>
            <w:r w:rsidRPr="009328D5">
              <w:rPr>
                <w:sz w:val="24"/>
                <w:szCs w:val="24"/>
              </w:rPr>
              <w:t xml:space="preserve">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2022 год – </w:t>
            </w:r>
            <w:r w:rsidR="003A123E" w:rsidRPr="009328D5">
              <w:rPr>
                <w:sz w:val="24"/>
                <w:szCs w:val="24"/>
              </w:rPr>
              <w:t>7 164,36</w:t>
            </w:r>
            <w:r w:rsidRPr="009328D5">
              <w:rPr>
                <w:sz w:val="24"/>
                <w:szCs w:val="24"/>
              </w:rPr>
              <w:t xml:space="preserve"> руб.</w:t>
            </w:r>
            <w:r w:rsidR="00265B96" w:rsidRPr="009328D5">
              <w:rPr>
                <w:sz w:val="24"/>
                <w:szCs w:val="24"/>
              </w:rPr>
              <w:t>;</w:t>
            </w:r>
          </w:p>
          <w:p w:rsidR="00265B96" w:rsidRPr="008D1975" w:rsidRDefault="00265B96" w:rsidP="003B276C">
            <w:pPr>
              <w:snapToGrid w:val="0"/>
              <w:rPr>
                <w:b/>
                <w:sz w:val="24"/>
                <w:szCs w:val="24"/>
              </w:rPr>
            </w:pPr>
            <w:r w:rsidRPr="008D1975">
              <w:rPr>
                <w:b/>
                <w:sz w:val="24"/>
                <w:szCs w:val="24"/>
              </w:rPr>
              <w:t xml:space="preserve">2023 год </w:t>
            </w:r>
            <w:r w:rsidR="00B24D0A" w:rsidRPr="008D1975">
              <w:rPr>
                <w:b/>
                <w:sz w:val="24"/>
                <w:szCs w:val="24"/>
              </w:rPr>
              <w:t>–</w:t>
            </w:r>
            <w:r w:rsidRPr="008D1975">
              <w:rPr>
                <w:b/>
                <w:sz w:val="24"/>
                <w:szCs w:val="24"/>
              </w:rPr>
              <w:t xml:space="preserve"> </w:t>
            </w:r>
            <w:r w:rsidR="00293BE9">
              <w:rPr>
                <w:b/>
                <w:sz w:val="24"/>
                <w:szCs w:val="24"/>
              </w:rPr>
              <w:t>5 602,31</w:t>
            </w:r>
            <w:r w:rsidR="00B24D0A" w:rsidRPr="008D1975">
              <w:rPr>
                <w:b/>
                <w:sz w:val="24"/>
                <w:szCs w:val="24"/>
              </w:rPr>
              <w:t xml:space="preserve"> руб.</w:t>
            </w:r>
            <w:r w:rsidR="0005098C" w:rsidRPr="008D1975">
              <w:rPr>
                <w:b/>
                <w:sz w:val="24"/>
                <w:szCs w:val="24"/>
              </w:rPr>
              <w:t>;</w:t>
            </w:r>
          </w:p>
          <w:p w:rsidR="0005098C" w:rsidRPr="009328D5" w:rsidRDefault="0005098C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</w:t>
            </w:r>
            <w:r w:rsidR="009328D5">
              <w:rPr>
                <w:sz w:val="24"/>
                <w:szCs w:val="24"/>
              </w:rPr>
              <w:t>–</w:t>
            </w:r>
            <w:r w:rsidR="007220EC" w:rsidRPr="009328D5">
              <w:rPr>
                <w:sz w:val="24"/>
                <w:szCs w:val="24"/>
              </w:rPr>
              <w:t xml:space="preserve"> </w:t>
            </w:r>
            <w:r w:rsidR="00293BE9">
              <w:rPr>
                <w:sz w:val="24"/>
                <w:szCs w:val="24"/>
              </w:rPr>
              <w:t>5 602,31</w:t>
            </w:r>
            <w:r w:rsidR="00C36108" w:rsidRPr="009328D5">
              <w:rPr>
                <w:sz w:val="24"/>
                <w:szCs w:val="24"/>
              </w:rPr>
              <w:t xml:space="preserve"> руб.</w:t>
            </w:r>
            <w:r w:rsidR="002B096C" w:rsidRPr="009328D5">
              <w:rPr>
                <w:sz w:val="24"/>
                <w:szCs w:val="24"/>
              </w:rPr>
              <w:t>;</w:t>
            </w:r>
          </w:p>
          <w:p w:rsidR="002B096C" w:rsidRPr="009328D5" w:rsidRDefault="002B096C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– </w:t>
            </w:r>
            <w:r w:rsidR="00293BE9">
              <w:rPr>
                <w:sz w:val="24"/>
                <w:szCs w:val="24"/>
              </w:rPr>
              <w:t>5 611,13</w:t>
            </w:r>
            <w:r w:rsidR="007220EC" w:rsidRPr="009328D5">
              <w:rPr>
                <w:sz w:val="24"/>
                <w:szCs w:val="24"/>
              </w:rPr>
              <w:t xml:space="preserve"> </w:t>
            </w:r>
            <w:r w:rsidRPr="009328D5">
              <w:rPr>
                <w:sz w:val="24"/>
                <w:szCs w:val="24"/>
              </w:rPr>
              <w:t>руб.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федеральный бюджет: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2018 год – 7 233,72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2019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6 827,13 руб.;</w:t>
            </w:r>
          </w:p>
          <w:p w:rsidR="00FE27AD" w:rsidRPr="009328D5" w:rsidRDefault="00FE27AD" w:rsidP="003B276C">
            <w:pPr>
              <w:snapToGrid w:val="0"/>
              <w:jc w:val="both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2020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0,00*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2021 год</w:t>
            </w:r>
            <w:r w:rsidR="009328D5">
              <w:rPr>
                <w:sz w:val="24"/>
                <w:szCs w:val="24"/>
              </w:rPr>
              <w:t xml:space="preserve"> –</w:t>
            </w:r>
            <w:r w:rsidRPr="009328D5">
              <w:rPr>
                <w:sz w:val="24"/>
                <w:szCs w:val="24"/>
              </w:rPr>
              <w:t xml:space="preserve"> 0,00* руб.;</w:t>
            </w:r>
          </w:p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2022 год – </w:t>
            </w:r>
            <w:r w:rsidR="007E2CC0" w:rsidRPr="009328D5">
              <w:rPr>
                <w:sz w:val="24"/>
                <w:szCs w:val="24"/>
              </w:rPr>
              <w:t>95 183,64</w:t>
            </w:r>
            <w:r w:rsidRPr="009328D5">
              <w:rPr>
                <w:sz w:val="24"/>
                <w:szCs w:val="24"/>
              </w:rPr>
              <w:t xml:space="preserve"> руб.</w:t>
            </w:r>
            <w:r w:rsidR="00265B96" w:rsidRPr="009328D5">
              <w:rPr>
                <w:sz w:val="24"/>
                <w:szCs w:val="24"/>
              </w:rPr>
              <w:t>;</w:t>
            </w:r>
          </w:p>
          <w:p w:rsidR="00265B96" w:rsidRPr="008D1975" w:rsidRDefault="00265B96" w:rsidP="003B276C">
            <w:pPr>
              <w:snapToGrid w:val="0"/>
              <w:rPr>
                <w:b/>
                <w:sz w:val="24"/>
                <w:szCs w:val="24"/>
              </w:rPr>
            </w:pPr>
            <w:r w:rsidRPr="008D1975">
              <w:rPr>
                <w:b/>
                <w:sz w:val="24"/>
                <w:szCs w:val="24"/>
              </w:rPr>
              <w:t xml:space="preserve">2023 год </w:t>
            </w:r>
            <w:r w:rsidR="003E50D8" w:rsidRPr="008D1975">
              <w:rPr>
                <w:b/>
                <w:sz w:val="24"/>
                <w:szCs w:val="24"/>
              </w:rPr>
              <w:t>–</w:t>
            </w:r>
            <w:r w:rsidRPr="008D1975">
              <w:rPr>
                <w:b/>
                <w:sz w:val="24"/>
                <w:szCs w:val="24"/>
              </w:rPr>
              <w:t xml:space="preserve"> </w:t>
            </w:r>
            <w:r w:rsidR="00293BE9">
              <w:rPr>
                <w:b/>
                <w:sz w:val="24"/>
                <w:szCs w:val="24"/>
              </w:rPr>
              <w:t>74 430,69</w:t>
            </w:r>
            <w:r w:rsidR="00B24D0A" w:rsidRPr="008D1975">
              <w:rPr>
                <w:b/>
                <w:sz w:val="24"/>
                <w:szCs w:val="24"/>
              </w:rPr>
              <w:t xml:space="preserve"> руб.</w:t>
            </w:r>
            <w:r w:rsidR="0005098C" w:rsidRPr="008D1975">
              <w:rPr>
                <w:b/>
                <w:sz w:val="24"/>
                <w:szCs w:val="24"/>
              </w:rPr>
              <w:t>;</w:t>
            </w:r>
          </w:p>
          <w:p w:rsidR="0005098C" w:rsidRPr="009328D5" w:rsidRDefault="0005098C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2024 год </w:t>
            </w:r>
            <w:r w:rsidR="00C36108" w:rsidRPr="009328D5">
              <w:rPr>
                <w:sz w:val="24"/>
                <w:szCs w:val="24"/>
              </w:rPr>
              <w:t>–</w:t>
            </w:r>
            <w:r w:rsidRPr="009328D5">
              <w:rPr>
                <w:sz w:val="24"/>
                <w:szCs w:val="24"/>
              </w:rPr>
              <w:t xml:space="preserve"> </w:t>
            </w:r>
            <w:r w:rsidR="00293BE9">
              <w:rPr>
                <w:sz w:val="24"/>
                <w:szCs w:val="24"/>
              </w:rPr>
              <w:t>74 430,69</w:t>
            </w:r>
            <w:r w:rsidR="00C36108" w:rsidRPr="009328D5">
              <w:rPr>
                <w:sz w:val="24"/>
                <w:szCs w:val="24"/>
              </w:rPr>
              <w:t xml:space="preserve"> руб.</w:t>
            </w:r>
            <w:r w:rsidR="000B3704" w:rsidRPr="009328D5">
              <w:rPr>
                <w:sz w:val="24"/>
                <w:szCs w:val="24"/>
              </w:rPr>
              <w:t>;</w:t>
            </w:r>
          </w:p>
          <w:p w:rsidR="000B3704" w:rsidRPr="009328D5" w:rsidRDefault="000B3704" w:rsidP="00293BE9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 xml:space="preserve">2025 год – </w:t>
            </w:r>
            <w:r w:rsidR="00293BE9">
              <w:rPr>
                <w:sz w:val="24"/>
                <w:szCs w:val="24"/>
              </w:rPr>
              <w:t>74 547,87</w:t>
            </w:r>
            <w:r w:rsidRPr="009328D5">
              <w:rPr>
                <w:sz w:val="24"/>
                <w:szCs w:val="24"/>
              </w:rPr>
              <w:t xml:space="preserve"> руб.</w:t>
            </w:r>
          </w:p>
        </w:tc>
      </w:tr>
      <w:tr w:rsidR="00FE27AD" w:rsidRPr="009328D5" w:rsidTr="009328D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snapToGrid w:val="0"/>
              <w:rPr>
                <w:sz w:val="24"/>
                <w:szCs w:val="24"/>
              </w:rPr>
            </w:pPr>
            <w:r w:rsidRPr="009328D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9328D5" w:rsidRDefault="00FE27AD" w:rsidP="003B276C">
            <w:pPr>
              <w:pStyle w:val="aff5"/>
              <w:jc w:val="both"/>
            </w:pPr>
            <w:r w:rsidRPr="009328D5">
              <w:t>Реализация мероприятий подпрограммы позволит увеличить обновляемость к</w:t>
            </w:r>
            <w:r w:rsidR="008D003E" w:rsidRPr="009328D5">
              <w:t>нижного фонда МКУК «Южская МЦБ»</w:t>
            </w:r>
          </w:p>
        </w:tc>
      </w:tr>
    </w:tbl>
    <w:p w:rsidR="009328D5" w:rsidRDefault="009328D5" w:rsidP="00BF5C26">
      <w:pPr>
        <w:pStyle w:val="aff9"/>
        <w:ind w:left="0"/>
        <w:jc w:val="center"/>
        <w:rPr>
          <w:b/>
          <w:sz w:val="28"/>
          <w:szCs w:val="28"/>
        </w:rPr>
      </w:pPr>
    </w:p>
    <w:p w:rsidR="00FE27AD" w:rsidRDefault="00FE27AD" w:rsidP="00BF5C26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FE27AD" w:rsidRPr="00E80541" w:rsidRDefault="00FE27AD" w:rsidP="005B38C0">
      <w:pPr>
        <w:pStyle w:val="aff5"/>
        <w:spacing w:before="12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библиотечных отделах МКУК «Южская МЦБ» насчитывается </w:t>
      </w:r>
      <w:r w:rsidRPr="00E80541">
        <w:rPr>
          <w:color w:val="000000"/>
          <w:sz w:val="28"/>
          <w:szCs w:val="28"/>
        </w:rPr>
        <w:t xml:space="preserve">более 250 тыс. </w:t>
      </w:r>
      <w:r w:rsidRPr="00E80541">
        <w:rPr>
          <w:sz w:val="28"/>
          <w:szCs w:val="28"/>
        </w:rPr>
        <w:t xml:space="preserve">экземпляров книг на бумажных и электронных носителях, ежегодно обновляемость книжного фонда составляет около </w:t>
      </w:r>
      <w:r w:rsidRPr="00E80541">
        <w:rPr>
          <w:color w:val="000000"/>
          <w:sz w:val="28"/>
          <w:szCs w:val="28"/>
        </w:rPr>
        <w:t>2,3%.</w:t>
      </w:r>
      <w:r w:rsidRPr="00E80541">
        <w:rPr>
          <w:sz w:val="28"/>
          <w:szCs w:val="28"/>
        </w:rPr>
        <w:t xml:space="preserve"> Ежегодно книжный фонд пополняется более чем на 4 тысячи экземпляров, что является недостаточным для его соответствия требованиям Модельного стандарта муниципальных библиотек.</w:t>
      </w:r>
    </w:p>
    <w:p w:rsidR="00FE27AD" w:rsidRPr="00E80541" w:rsidRDefault="00FE27AD" w:rsidP="00FE27AD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настоящее время более 60 % библиотечных фондов представлены литературой морально устаревшей и практически невостребованной. </w:t>
      </w:r>
    </w:p>
    <w:p w:rsidR="00FE27AD" w:rsidRPr="00E80541" w:rsidRDefault="00FE27AD" w:rsidP="00FE27AD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Из-за слабого притока новых изданий значительно возросла доля фактически изношенных изданий. По международным стандартам фонд публичной библиотеки должен состоять из 10% изданий, изданных в</w:t>
      </w:r>
      <w:r w:rsidR="009328D5">
        <w:rPr>
          <w:sz w:val="28"/>
          <w:szCs w:val="28"/>
        </w:rPr>
        <w:t> </w:t>
      </w:r>
      <w:r w:rsidRPr="00E80541">
        <w:rPr>
          <w:sz w:val="28"/>
          <w:szCs w:val="28"/>
        </w:rPr>
        <w:t xml:space="preserve">последние 2 года, 30-40 % из того, что было издано за   последние 5-6 лет, в фондах должно быть 5% новинок текущего года. </w:t>
      </w:r>
    </w:p>
    <w:p w:rsidR="009328D5" w:rsidRDefault="00FE27AD" w:rsidP="009328D5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подпрограммы позволит увеличить обновляемость к</w:t>
      </w:r>
      <w:r>
        <w:rPr>
          <w:sz w:val="28"/>
          <w:szCs w:val="28"/>
        </w:rPr>
        <w:t>нижного фонда МКУК «Южская МЦБ».</w:t>
      </w:r>
    </w:p>
    <w:p w:rsidR="009328D5" w:rsidRDefault="00FE27AD" w:rsidP="009328D5">
      <w:pPr>
        <w:pStyle w:val="aff5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следующих мероприяти</w:t>
      </w:r>
      <w:r>
        <w:rPr>
          <w:sz w:val="28"/>
          <w:szCs w:val="28"/>
        </w:rPr>
        <w:t>й</w:t>
      </w:r>
      <w:r w:rsidRPr="00E80541">
        <w:rPr>
          <w:sz w:val="28"/>
          <w:szCs w:val="28"/>
        </w:rPr>
        <w:t>:</w:t>
      </w:r>
    </w:p>
    <w:p w:rsidR="00FE27AD" w:rsidRPr="001C701C" w:rsidRDefault="00FE27AD" w:rsidP="009328D5">
      <w:pPr>
        <w:pStyle w:val="aff5"/>
        <w:ind w:firstLine="708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1.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</w:t>
      </w:r>
      <w:r w:rsidR="00C344A4">
        <w:rPr>
          <w:b/>
          <w:sz w:val="28"/>
          <w:szCs w:val="28"/>
        </w:rPr>
        <w:t>Формирование фондов библиотеки»</w:t>
      </w:r>
      <w:r w:rsidRPr="00E80541">
        <w:rPr>
          <w:b/>
          <w:sz w:val="28"/>
          <w:szCs w:val="28"/>
        </w:rPr>
        <w:t xml:space="preserve"> </w:t>
      </w:r>
    </w:p>
    <w:p w:rsidR="00FE27AD" w:rsidRPr="00E80541" w:rsidRDefault="00FE27AD" w:rsidP="00FE27AD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1C701C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«Формирование библиотечного фонда отделов МКУК «Южская МЦБ» ориентированного на все категории пользователей и динамично развивающиеся запросы читателей, закупка литературы»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FE27AD" w:rsidRPr="00E80541" w:rsidRDefault="00FE27AD" w:rsidP="009328D5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265B96">
        <w:rPr>
          <w:sz w:val="28"/>
          <w:szCs w:val="28"/>
        </w:rPr>
        <w:t>2</w:t>
      </w:r>
      <w:r w:rsidR="00877929">
        <w:rPr>
          <w:sz w:val="28"/>
          <w:szCs w:val="28"/>
        </w:rPr>
        <w:t xml:space="preserve">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9328D5" w:rsidRDefault="00FE27AD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9328D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«Обновление библиотечных фондов отделов МКУК «Южская МЦБ», закупка отраслевой литературы»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9328D5" w:rsidRDefault="00FE27AD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265B96">
        <w:rPr>
          <w:sz w:val="28"/>
          <w:szCs w:val="28"/>
        </w:rPr>
        <w:t>2</w:t>
      </w:r>
      <w:r w:rsidR="00877929">
        <w:rPr>
          <w:sz w:val="28"/>
          <w:szCs w:val="28"/>
        </w:rPr>
        <w:t xml:space="preserve">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9328D5" w:rsidRDefault="00FE27AD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МЦБ».</w:t>
      </w:r>
    </w:p>
    <w:p w:rsidR="009328D5" w:rsidRDefault="00CE1523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CE1523">
        <w:rPr>
          <w:b/>
          <w:bCs/>
          <w:sz w:val="28"/>
          <w:szCs w:val="28"/>
        </w:rPr>
        <w:t>-</w:t>
      </w:r>
      <w:r w:rsidR="009328D5">
        <w:rPr>
          <w:b/>
          <w:bCs/>
          <w:sz w:val="28"/>
          <w:szCs w:val="28"/>
        </w:rPr>
        <w:t> </w:t>
      </w:r>
      <w:r w:rsidRPr="00CE1523">
        <w:rPr>
          <w:b/>
          <w:bCs/>
          <w:sz w:val="28"/>
          <w:szCs w:val="28"/>
        </w:rPr>
        <w:t>«Комплектование книжных фондов библиотек муниципальных образований»</w:t>
      </w:r>
      <w:r>
        <w:rPr>
          <w:b/>
          <w:bCs/>
          <w:sz w:val="28"/>
          <w:szCs w:val="28"/>
        </w:rPr>
        <w:t xml:space="preserve"> - </w:t>
      </w:r>
      <w:r w:rsidRPr="00E80541">
        <w:rPr>
          <w:sz w:val="28"/>
          <w:szCs w:val="28"/>
        </w:rPr>
        <w:t>МКУК «Южская МЦБ»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МЦБ».</w:t>
      </w:r>
    </w:p>
    <w:p w:rsidR="009328D5" w:rsidRDefault="00C63048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D936F1">
        <w:rPr>
          <w:b/>
          <w:sz w:val="28"/>
          <w:szCs w:val="28"/>
        </w:rPr>
        <w:t>-</w:t>
      </w:r>
      <w:r w:rsidR="009328D5">
        <w:rPr>
          <w:b/>
          <w:sz w:val="28"/>
          <w:szCs w:val="28"/>
        </w:rPr>
        <w:t> </w:t>
      </w:r>
      <w:r w:rsidRPr="00D936F1">
        <w:rPr>
          <w:b/>
          <w:sz w:val="28"/>
          <w:szCs w:val="28"/>
        </w:rPr>
        <w:t xml:space="preserve">«Государственная поддержка отрасли </w:t>
      </w:r>
      <w:r w:rsidR="00D936F1">
        <w:rPr>
          <w:b/>
          <w:sz w:val="28"/>
          <w:szCs w:val="28"/>
        </w:rPr>
        <w:t>культуры за счет средств резервного фонда Правительства Российской Федерации»</w:t>
      </w:r>
      <w:r w:rsidR="00591689" w:rsidRPr="00591689">
        <w:rPr>
          <w:b/>
          <w:bCs/>
          <w:sz w:val="28"/>
          <w:szCs w:val="28"/>
        </w:rPr>
        <w:t xml:space="preserve"> </w:t>
      </w:r>
      <w:r w:rsidR="00591689">
        <w:rPr>
          <w:b/>
          <w:bCs/>
          <w:sz w:val="28"/>
          <w:szCs w:val="28"/>
        </w:rPr>
        <w:t xml:space="preserve">- </w:t>
      </w:r>
      <w:r w:rsidR="00591689" w:rsidRPr="00E80541">
        <w:rPr>
          <w:sz w:val="28"/>
          <w:szCs w:val="28"/>
        </w:rPr>
        <w:t>МКУК «Южская МЦБ»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9328D5" w:rsidRDefault="00591689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Администрация Южского муниципального </w:t>
      </w:r>
      <w:r w:rsidR="00675C8A">
        <w:rPr>
          <w:bCs/>
          <w:sz w:val="28"/>
          <w:szCs w:val="28"/>
        </w:rPr>
        <w:t>района в лице МКУК «Южская МЦБ»</w:t>
      </w:r>
    </w:p>
    <w:p w:rsidR="009328D5" w:rsidRDefault="00197199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F2AC6">
        <w:rPr>
          <w:b/>
          <w:bCs/>
          <w:sz w:val="28"/>
          <w:szCs w:val="28"/>
        </w:rPr>
        <w:t>-</w:t>
      </w:r>
      <w:r w:rsidR="009328D5">
        <w:rPr>
          <w:b/>
          <w:bCs/>
          <w:sz w:val="28"/>
          <w:szCs w:val="28"/>
        </w:rPr>
        <w:t> </w:t>
      </w:r>
      <w:r w:rsidRPr="00EF2AC6">
        <w:rPr>
          <w:b/>
          <w:bCs/>
          <w:sz w:val="28"/>
          <w:szCs w:val="28"/>
        </w:rPr>
        <w:t>«</w:t>
      </w:r>
      <w:r w:rsidRPr="00EF2AC6">
        <w:rPr>
          <w:b/>
          <w:sz w:val="28"/>
          <w:szCs w:val="28"/>
        </w:rPr>
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единичных образований)»</w:t>
      </w:r>
      <w:r w:rsidR="00EF2AC6" w:rsidRPr="00EF2AC6">
        <w:rPr>
          <w:b/>
          <w:bCs/>
          <w:sz w:val="28"/>
          <w:szCs w:val="28"/>
        </w:rPr>
        <w:t xml:space="preserve"> </w:t>
      </w:r>
      <w:r w:rsidR="00EF2AC6">
        <w:rPr>
          <w:b/>
          <w:bCs/>
          <w:sz w:val="28"/>
          <w:szCs w:val="28"/>
        </w:rPr>
        <w:t xml:space="preserve">- </w:t>
      </w:r>
      <w:r w:rsidR="00EF2AC6" w:rsidRPr="00E80541">
        <w:rPr>
          <w:sz w:val="28"/>
          <w:szCs w:val="28"/>
        </w:rPr>
        <w:t>МКУК «Южская МЦБ»</w:t>
      </w:r>
    </w:p>
    <w:p w:rsidR="009328D5" w:rsidRDefault="00EF2AC6" w:rsidP="009328D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EF2AC6" w:rsidRPr="00AA36B5" w:rsidRDefault="00EF2AC6" w:rsidP="009328D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МЦБ»</w:t>
      </w:r>
      <w:r w:rsidR="00AA36B5">
        <w:rPr>
          <w:bCs/>
          <w:sz w:val="28"/>
          <w:szCs w:val="28"/>
        </w:rPr>
        <w:t>.</w:t>
      </w:r>
    </w:p>
    <w:p w:rsidR="00FE27AD" w:rsidRPr="00765620" w:rsidRDefault="009328D5" w:rsidP="009328D5">
      <w:pPr>
        <w:pStyle w:val="aff9"/>
        <w:suppressAutoHyphens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FE27AD" w:rsidRPr="00FE27AD">
        <w:rPr>
          <w:b/>
          <w:color w:val="000000"/>
          <w:sz w:val="28"/>
          <w:szCs w:val="28"/>
        </w:rPr>
        <w:t>Целевые индикаторы подпрограммы, руб.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90"/>
        <w:gridCol w:w="658"/>
        <w:gridCol w:w="666"/>
        <w:gridCol w:w="658"/>
        <w:gridCol w:w="658"/>
        <w:gridCol w:w="658"/>
        <w:gridCol w:w="642"/>
        <w:gridCol w:w="709"/>
        <w:gridCol w:w="567"/>
        <w:gridCol w:w="567"/>
        <w:gridCol w:w="567"/>
      </w:tblGrid>
      <w:tr w:rsidR="00817441" w:rsidRPr="009328D5" w:rsidTr="005B38C0">
        <w:trPr>
          <w:trHeight w:val="280"/>
        </w:trPr>
        <w:tc>
          <w:tcPr>
            <w:tcW w:w="425" w:type="dxa"/>
            <w:vMerge w:val="restart"/>
            <w:vAlign w:val="center"/>
          </w:tcPr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№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Наименование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целевых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индикаторов</w:t>
            </w:r>
          </w:p>
          <w:p w:rsidR="00817441" w:rsidRPr="009328D5" w:rsidRDefault="00817441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(показателей)</w:t>
            </w:r>
          </w:p>
        </w:tc>
        <w:tc>
          <w:tcPr>
            <w:tcW w:w="590" w:type="dxa"/>
            <w:vMerge w:val="restart"/>
            <w:vAlign w:val="center"/>
          </w:tcPr>
          <w:p w:rsidR="005B38C0" w:rsidRDefault="00307D67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 xml:space="preserve">Ед. </w:t>
            </w:r>
          </w:p>
          <w:p w:rsidR="00817441" w:rsidRPr="005B38C0" w:rsidRDefault="00307D67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изм</w:t>
            </w:r>
          </w:p>
        </w:tc>
        <w:tc>
          <w:tcPr>
            <w:tcW w:w="6350" w:type="dxa"/>
            <w:gridSpan w:val="10"/>
            <w:vAlign w:val="center"/>
          </w:tcPr>
          <w:p w:rsidR="00817441" w:rsidRPr="005B38C0" w:rsidRDefault="00817441" w:rsidP="009328D5">
            <w:pPr>
              <w:jc w:val="center"/>
              <w:rPr>
                <w:sz w:val="18"/>
              </w:rPr>
            </w:pPr>
            <w:r w:rsidRPr="005B38C0">
              <w:rPr>
                <w:sz w:val="18"/>
              </w:rPr>
              <w:t>Значение целевых индикаторов (показателей)</w:t>
            </w:r>
          </w:p>
        </w:tc>
      </w:tr>
      <w:tr w:rsidR="005B38C0" w:rsidRPr="009328D5" w:rsidTr="005B38C0">
        <w:trPr>
          <w:trHeight w:val="1152"/>
        </w:trPr>
        <w:tc>
          <w:tcPr>
            <w:tcW w:w="425" w:type="dxa"/>
            <w:vMerge/>
            <w:vAlign w:val="center"/>
          </w:tcPr>
          <w:p w:rsidR="00877929" w:rsidRPr="009328D5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77929" w:rsidRPr="009328D5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vAlign w:val="center"/>
          </w:tcPr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sz w:val="18"/>
              </w:rPr>
              <w:t>2016</w:t>
            </w:r>
          </w:p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sz w:val="18"/>
              </w:rPr>
              <w:t>год</w:t>
            </w:r>
          </w:p>
        </w:tc>
        <w:tc>
          <w:tcPr>
            <w:tcW w:w="666" w:type="dxa"/>
            <w:vAlign w:val="center"/>
          </w:tcPr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2017</w:t>
            </w:r>
          </w:p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год</w:t>
            </w: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2018</w:t>
            </w:r>
          </w:p>
          <w:p w:rsidR="00877929" w:rsidRPr="005B38C0" w:rsidRDefault="00877929" w:rsidP="009328D5">
            <w:pPr>
              <w:pStyle w:val="aff5"/>
              <w:tabs>
                <w:tab w:val="left" w:pos="1843"/>
              </w:tabs>
              <w:jc w:val="center"/>
              <w:rPr>
                <w:sz w:val="18"/>
                <w:szCs w:val="20"/>
              </w:rPr>
            </w:pPr>
            <w:r w:rsidRPr="005B38C0">
              <w:rPr>
                <w:sz w:val="18"/>
                <w:szCs w:val="20"/>
              </w:rPr>
              <w:t>год</w:t>
            </w: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2019</w:t>
            </w:r>
          </w:p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год</w:t>
            </w:r>
          </w:p>
        </w:tc>
        <w:tc>
          <w:tcPr>
            <w:tcW w:w="658" w:type="dxa"/>
            <w:vAlign w:val="center"/>
          </w:tcPr>
          <w:p w:rsidR="00877929" w:rsidRPr="005B38C0" w:rsidRDefault="00877929" w:rsidP="009328D5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2020</w:t>
            </w:r>
          </w:p>
          <w:p w:rsidR="00877929" w:rsidRPr="005B38C0" w:rsidRDefault="00877929" w:rsidP="009328D5">
            <w:pPr>
              <w:jc w:val="center"/>
              <w:rPr>
                <w:sz w:val="18"/>
              </w:rPr>
            </w:pPr>
            <w:r w:rsidRPr="005B38C0">
              <w:rPr>
                <w:rFonts w:eastAsia="Calibri"/>
                <w:sz w:val="18"/>
                <w:lang w:eastAsia="en-US"/>
              </w:rPr>
              <w:t>год</w:t>
            </w:r>
          </w:p>
        </w:tc>
        <w:tc>
          <w:tcPr>
            <w:tcW w:w="642" w:type="dxa"/>
            <w:vAlign w:val="center"/>
          </w:tcPr>
          <w:p w:rsidR="00877929" w:rsidRPr="005B38C0" w:rsidRDefault="00877929" w:rsidP="009328D5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2021</w:t>
            </w:r>
          </w:p>
          <w:p w:rsidR="00877929" w:rsidRPr="005B38C0" w:rsidRDefault="00877929" w:rsidP="009328D5">
            <w:pPr>
              <w:suppressAutoHyphens w:val="0"/>
              <w:jc w:val="center"/>
              <w:rPr>
                <w:sz w:val="18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2022</w:t>
            </w:r>
          </w:p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2023</w:t>
            </w:r>
          </w:p>
          <w:p w:rsidR="00877929" w:rsidRPr="005B38C0" w:rsidRDefault="00877929" w:rsidP="009328D5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77929" w:rsidRPr="005B38C0" w:rsidRDefault="00877929" w:rsidP="005B38C0">
            <w:pPr>
              <w:suppressAutoHyphens w:val="0"/>
              <w:ind w:left="-108" w:right="-143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2024</w:t>
            </w:r>
          </w:p>
          <w:p w:rsidR="00877929" w:rsidRPr="005B38C0" w:rsidRDefault="00877929" w:rsidP="005B38C0">
            <w:pPr>
              <w:suppressAutoHyphens w:val="0"/>
              <w:ind w:left="-108" w:right="-143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9328D5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 xml:space="preserve">2025 </w:t>
            </w:r>
          </w:p>
          <w:p w:rsidR="00877929" w:rsidRPr="005B38C0" w:rsidRDefault="00877929" w:rsidP="005B38C0">
            <w:pPr>
              <w:suppressAutoHyphens w:val="0"/>
              <w:ind w:left="-108" w:right="-108"/>
              <w:jc w:val="center"/>
              <w:rPr>
                <w:sz w:val="18"/>
                <w:lang w:eastAsia="ru-RU"/>
              </w:rPr>
            </w:pPr>
            <w:r w:rsidRPr="005B38C0">
              <w:rPr>
                <w:sz w:val="18"/>
                <w:lang w:eastAsia="ru-RU"/>
              </w:rPr>
              <w:t>год</w:t>
            </w:r>
          </w:p>
        </w:tc>
      </w:tr>
      <w:tr w:rsidR="005B38C0" w:rsidRPr="009328D5" w:rsidTr="005B38C0">
        <w:trPr>
          <w:trHeight w:val="560"/>
        </w:trPr>
        <w:tc>
          <w:tcPr>
            <w:tcW w:w="425" w:type="dxa"/>
            <w:vAlign w:val="center"/>
          </w:tcPr>
          <w:p w:rsidR="00877929" w:rsidRPr="009328D5" w:rsidRDefault="00877929" w:rsidP="009328D5">
            <w:pPr>
              <w:jc w:val="both"/>
              <w:rPr>
                <w:sz w:val="20"/>
              </w:rPr>
            </w:pPr>
            <w:r w:rsidRPr="009328D5">
              <w:rPr>
                <w:sz w:val="20"/>
              </w:rPr>
              <w:t>1</w:t>
            </w:r>
            <w:r w:rsidR="00EA09E3" w:rsidRPr="009328D5">
              <w:rPr>
                <w:sz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877929" w:rsidRPr="009328D5" w:rsidRDefault="00877929" w:rsidP="009328D5">
            <w:pPr>
              <w:pStyle w:val="aff5"/>
              <w:jc w:val="both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Обновляемость библиотечного</w:t>
            </w:r>
          </w:p>
          <w:p w:rsidR="00877929" w:rsidRPr="009328D5" w:rsidRDefault="00877929" w:rsidP="009328D5">
            <w:pPr>
              <w:jc w:val="both"/>
              <w:rPr>
                <w:sz w:val="20"/>
              </w:rPr>
            </w:pPr>
            <w:r w:rsidRPr="009328D5">
              <w:rPr>
                <w:sz w:val="20"/>
              </w:rPr>
              <w:t>фонда</w:t>
            </w:r>
          </w:p>
        </w:tc>
        <w:tc>
          <w:tcPr>
            <w:tcW w:w="590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%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2,4</w:t>
            </w:r>
          </w:p>
        </w:tc>
        <w:tc>
          <w:tcPr>
            <w:tcW w:w="666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2,91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2,7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1,8</w:t>
            </w:r>
          </w:p>
        </w:tc>
        <w:tc>
          <w:tcPr>
            <w:tcW w:w="658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1,8</w:t>
            </w:r>
          </w:p>
        </w:tc>
        <w:tc>
          <w:tcPr>
            <w:tcW w:w="642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877929" w:rsidRPr="009328D5" w:rsidRDefault="00877929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877929" w:rsidRPr="009328D5" w:rsidRDefault="00877929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877929" w:rsidRPr="009328D5" w:rsidRDefault="00877929" w:rsidP="005B38C0">
            <w:pPr>
              <w:ind w:left="-108" w:right="-143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  <w:tc>
          <w:tcPr>
            <w:tcW w:w="567" w:type="dxa"/>
            <w:vAlign w:val="center"/>
          </w:tcPr>
          <w:p w:rsidR="00877929" w:rsidRPr="009328D5" w:rsidRDefault="00C25AC4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2,0</w:t>
            </w:r>
          </w:p>
        </w:tc>
      </w:tr>
      <w:tr w:rsidR="005B38C0" w:rsidRPr="009328D5" w:rsidTr="005B38C0">
        <w:trPr>
          <w:trHeight w:val="560"/>
        </w:trPr>
        <w:tc>
          <w:tcPr>
            <w:tcW w:w="425" w:type="dxa"/>
            <w:vAlign w:val="center"/>
          </w:tcPr>
          <w:p w:rsidR="005D670A" w:rsidRPr="009328D5" w:rsidRDefault="005D670A" w:rsidP="009328D5">
            <w:pPr>
              <w:jc w:val="both"/>
              <w:rPr>
                <w:sz w:val="20"/>
              </w:rPr>
            </w:pPr>
            <w:r w:rsidRPr="009328D5">
              <w:rPr>
                <w:sz w:val="20"/>
                <w:lang w:val="en-US"/>
              </w:rPr>
              <w:t>2.</w:t>
            </w:r>
          </w:p>
        </w:tc>
        <w:tc>
          <w:tcPr>
            <w:tcW w:w="1844" w:type="dxa"/>
            <w:vAlign w:val="center"/>
          </w:tcPr>
          <w:p w:rsidR="005D670A" w:rsidRPr="009328D5" w:rsidRDefault="005D670A" w:rsidP="009328D5">
            <w:pPr>
              <w:pStyle w:val="aff5"/>
              <w:jc w:val="both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Количество книжной литературы, поступившей в фонд библиотек в рамках резервного фонда Правительства Российской Федерации</w:t>
            </w:r>
          </w:p>
        </w:tc>
        <w:tc>
          <w:tcPr>
            <w:tcW w:w="590" w:type="dxa"/>
            <w:vAlign w:val="center"/>
          </w:tcPr>
          <w:p w:rsidR="005D670A" w:rsidRPr="009328D5" w:rsidRDefault="005D670A" w:rsidP="009328D5">
            <w:pPr>
              <w:jc w:val="center"/>
              <w:rPr>
                <w:sz w:val="20"/>
              </w:rPr>
            </w:pP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58" w:type="dxa"/>
            <w:vAlign w:val="center"/>
          </w:tcPr>
          <w:p w:rsidR="005D670A" w:rsidRPr="009328D5" w:rsidRDefault="0031514C" w:rsidP="009328D5">
            <w:pPr>
              <w:jc w:val="center"/>
              <w:rPr>
                <w:sz w:val="20"/>
              </w:rPr>
            </w:pPr>
            <w:r w:rsidRPr="009328D5">
              <w:rPr>
                <w:sz w:val="20"/>
              </w:rPr>
              <w:t>0,0</w:t>
            </w:r>
          </w:p>
        </w:tc>
        <w:tc>
          <w:tcPr>
            <w:tcW w:w="642" w:type="dxa"/>
            <w:vAlign w:val="center"/>
          </w:tcPr>
          <w:p w:rsidR="005D670A" w:rsidRPr="009328D5" w:rsidRDefault="0031514C" w:rsidP="005B38C0">
            <w:pPr>
              <w:ind w:left="-174" w:right="-126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154,0</w:t>
            </w:r>
          </w:p>
        </w:tc>
        <w:tc>
          <w:tcPr>
            <w:tcW w:w="709" w:type="dxa"/>
            <w:vAlign w:val="center"/>
          </w:tcPr>
          <w:p w:rsidR="005D670A" w:rsidRPr="009328D5" w:rsidRDefault="00DF6D44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353,0</w:t>
            </w:r>
          </w:p>
        </w:tc>
        <w:tc>
          <w:tcPr>
            <w:tcW w:w="567" w:type="dxa"/>
            <w:vAlign w:val="center"/>
          </w:tcPr>
          <w:p w:rsidR="005D670A" w:rsidRPr="009328D5" w:rsidRDefault="0031514C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160,0</w:t>
            </w:r>
          </w:p>
        </w:tc>
        <w:tc>
          <w:tcPr>
            <w:tcW w:w="567" w:type="dxa"/>
            <w:vAlign w:val="center"/>
          </w:tcPr>
          <w:p w:rsidR="005D670A" w:rsidRPr="009328D5" w:rsidRDefault="0031514C" w:rsidP="005B38C0">
            <w:pPr>
              <w:ind w:left="-108" w:right="-143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160,0</w:t>
            </w:r>
          </w:p>
        </w:tc>
        <w:tc>
          <w:tcPr>
            <w:tcW w:w="567" w:type="dxa"/>
            <w:vAlign w:val="center"/>
          </w:tcPr>
          <w:p w:rsidR="005D670A" w:rsidRPr="009328D5" w:rsidRDefault="0031514C" w:rsidP="005B38C0">
            <w:pPr>
              <w:ind w:left="-108" w:right="-108"/>
              <w:jc w:val="center"/>
              <w:rPr>
                <w:sz w:val="20"/>
              </w:rPr>
            </w:pPr>
            <w:r w:rsidRPr="009328D5">
              <w:rPr>
                <w:sz w:val="20"/>
              </w:rPr>
              <w:t>160,0</w:t>
            </w:r>
          </w:p>
        </w:tc>
      </w:tr>
    </w:tbl>
    <w:p w:rsidR="00A40279" w:rsidRDefault="00FE27AD" w:rsidP="005B38C0">
      <w:pPr>
        <w:pStyle w:val="aff5"/>
        <w:ind w:firstLine="708"/>
        <w:jc w:val="both"/>
        <w:rPr>
          <w:b/>
          <w:sz w:val="28"/>
          <w:szCs w:val="28"/>
        </w:rPr>
      </w:pPr>
      <w:r w:rsidRPr="005B38C0">
        <w:t>Расчет целевого индикаторов производится по формуле (доля новых поступлений в год в процентах к общему библиотечному фонду)</w:t>
      </w:r>
      <w:r w:rsidR="00235355" w:rsidRPr="005B38C0">
        <w:t>.</w:t>
      </w:r>
    </w:p>
    <w:p w:rsidR="00BA6173" w:rsidRDefault="00BA6173" w:rsidP="00C03D4D">
      <w:pPr>
        <w:ind w:firstLine="709"/>
        <w:jc w:val="center"/>
        <w:rPr>
          <w:b/>
          <w:sz w:val="28"/>
          <w:szCs w:val="28"/>
        </w:rPr>
        <w:sectPr w:rsidR="00BA6173" w:rsidSect="009328D5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Default="00FE27AD" w:rsidP="00C03D4D">
      <w:pPr>
        <w:ind w:firstLine="709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</w:t>
      </w:r>
      <w:r w:rsidR="005B38C0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Ресурсное обеспечение подпрограммы, руб</w:t>
      </w:r>
      <w:r w:rsidR="00EA09E3">
        <w:rPr>
          <w:b/>
          <w:sz w:val="28"/>
          <w:szCs w:val="28"/>
        </w:rPr>
        <w:t>.</w:t>
      </w:r>
    </w:p>
    <w:p w:rsidR="005B38C0" w:rsidRPr="00C03D4D" w:rsidRDefault="005B38C0" w:rsidP="00C03D4D">
      <w:pPr>
        <w:ind w:firstLine="709"/>
        <w:jc w:val="center"/>
        <w:rPr>
          <w:b/>
          <w:sz w:val="28"/>
          <w:szCs w:val="28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89"/>
        <w:gridCol w:w="992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A46EA4" w:rsidRPr="00E80541" w:rsidTr="005B38C0">
        <w:trPr>
          <w:trHeight w:val="913"/>
        </w:trPr>
        <w:tc>
          <w:tcPr>
            <w:tcW w:w="568" w:type="dxa"/>
            <w:vAlign w:val="center"/>
          </w:tcPr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№ п/п</w:t>
            </w:r>
          </w:p>
        </w:tc>
        <w:tc>
          <w:tcPr>
            <w:tcW w:w="4389" w:type="dxa"/>
            <w:vAlign w:val="center"/>
          </w:tcPr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Наименование мероприятия/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proofErr w:type="gramStart"/>
            <w:r w:rsidRPr="00C62C32">
              <w:rPr>
                <w:sz w:val="18"/>
                <w:szCs w:val="18"/>
              </w:rPr>
              <w:t>Испол</w:t>
            </w:r>
            <w:r w:rsidR="005B38C0">
              <w:rPr>
                <w:sz w:val="18"/>
                <w:szCs w:val="18"/>
              </w:rPr>
              <w:t>-</w:t>
            </w:r>
            <w:r w:rsidRPr="00C62C32">
              <w:rPr>
                <w:sz w:val="18"/>
                <w:szCs w:val="18"/>
              </w:rPr>
              <w:t>нитель</w:t>
            </w:r>
            <w:proofErr w:type="gramEnd"/>
          </w:p>
        </w:tc>
        <w:tc>
          <w:tcPr>
            <w:tcW w:w="1116" w:type="dxa"/>
            <w:vAlign w:val="center"/>
          </w:tcPr>
          <w:p w:rsidR="005B38C0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2018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2020</w:t>
            </w:r>
          </w:p>
          <w:p w:rsidR="00A46EA4" w:rsidRPr="00C62C32" w:rsidRDefault="00A46EA4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2021</w:t>
            </w:r>
          </w:p>
          <w:p w:rsidR="00A46EA4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2022</w:t>
            </w:r>
          </w:p>
          <w:p w:rsidR="00A46EA4" w:rsidRPr="00860477" w:rsidRDefault="00A46EA4" w:rsidP="005B38C0">
            <w:pPr>
              <w:jc w:val="center"/>
              <w:rPr>
                <w:sz w:val="18"/>
                <w:szCs w:val="18"/>
              </w:rPr>
            </w:pPr>
            <w:r w:rsidRPr="00860477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46EA4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A46EA4" w:rsidRDefault="00A46EA4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06C97" w:rsidRDefault="00706C97" w:rsidP="005B38C0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A46EA4" w:rsidRDefault="00706C97" w:rsidP="005B38C0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CC4F2C" w:rsidRPr="00E80541" w:rsidTr="00B25872">
        <w:trPr>
          <w:trHeight w:val="415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227 441,00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CC4F2C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3</w:t>
            </w:r>
            <w:r w:rsidR="00CC4F2C" w:rsidRPr="00B31377">
              <w:rPr>
                <w:b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CC4F2C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</w:t>
            </w:r>
            <w:r w:rsidR="00CC4F2C" w:rsidRPr="00AA166E">
              <w:rPr>
                <w:sz w:val="18"/>
                <w:szCs w:val="18"/>
              </w:rPr>
              <w:t>0 968,69</w:t>
            </w:r>
          </w:p>
        </w:tc>
      </w:tr>
      <w:tr w:rsidR="00CC4F2C" w:rsidRPr="00E80541" w:rsidTr="00B25872">
        <w:trPr>
          <w:trHeight w:val="407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227 441,00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CC4F2C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3</w:t>
            </w:r>
            <w:r w:rsidR="00CC4F2C" w:rsidRPr="00B31377">
              <w:rPr>
                <w:b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CC4F2C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CC4F2C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</w:t>
            </w:r>
            <w:r w:rsidR="00CC4F2C" w:rsidRPr="00AA166E">
              <w:rPr>
                <w:sz w:val="18"/>
                <w:szCs w:val="18"/>
              </w:rPr>
              <w:t>0968,69</w:t>
            </w:r>
          </w:p>
        </w:tc>
      </w:tr>
      <w:tr w:rsidR="00CC4F2C" w:rsidRPr="00E80541" w:rsidTr="00B25872">
        <w:trPr>
          <w:trHeight w:val="413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220 100,00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220 854,96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221 033,82</w:t>
            </w:r>
          </w:p>
        </w:tc>
        <w:tc>
          <w:tcPr>
            <w:tcW w:w="1116" w:type="dxa"/>
            <w:vAlign w:val="center"/>
          </w:tcPr>
          <w:p w:rsidR="00CC4F2C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2</w:t>
            </w:r>
            <w:r w:rsidR="00CC4F2C" w:rsidRPr="00B31377">
              <w:rPr>
                <w:b/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CC4F2C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2</w:t>
            </w:r>
            <w:r w:rsidR="00CC4F2C" w:rsidRPr="00697EBC">
              <w:rPr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CC4F2C" w:rsidRPr="00AA166E" w:rsidRDefault="00482A37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</w:t>
            </w:r>
            <w:r w:rsidR="004D3D98" w:rsidRPr="00AA166E">
              <w:rPr>
                <w:color w:val="000000"/>
                <w:sz w:val="18"/>
                <w:szCs w:val="18"/>
              </w:rPr>
              <w:t>20809,69</w:t>
            </w:r>
          </w:p>
        </w:tc>
      </w:tr>
      <w:tr w:rsidR="00CC4F2C" w:rsidRPr="00E80541" w:rsidTr="00B25872">
        <w:trPr>
          <w:trHeight w:val="419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1 514,28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513,87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84 641,00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7 164,36</w:t>
            </w:r>
          </w:p>
        </w:tc>
        <w:tc>
          <w:tcPr>
            <w:tcW w:w="1116" w:type="dxa"/>
            <w:vAlign w:val="center"/>
          </w:tcPr>
          <w:p w:rsidR="00CC4F2C" w:rsidRPr="00B31377" w:rsidRDefault="00052D8D" w:rsidP="005B3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5 602,31</w:t>
            </w:r>
          </w:p>
        </w:tc>
        <w:tc>
          <w:tcPr>
            <w:tcW w:w="1116" w:type="dxa"/>
            <w:vAlign w:val="center"/>
          </w:tcPr>
          <w:p w:rsidR="00CC4F2C" w:rsidRPr="00697EBC" w:rsidRDefault="00052D8D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5 602,31</w:t>
            </w:r>
          </w:p>
        </w:tc>
        <w:tc>
          <w:tcPr>
            <w:tcW w:w="1116" w:type="dxa"/>
            <w:vAlign w:val="center"/>
          </w:tcPr>
          <w:p w:rsidR="00CC4F2C" w:rsidRPr="00AA166E" w:rsidRDefault="00052D8D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5 611,13</w:t>
            </w:r>
          </w:p>
        </w:tc>
      </w:tr>
      <w:tr w:rsidR="00CC4F2C" w:rsidRPr="00E80541" w:rsidTr="00B25872">
        <w:trPr>
          <w:trHeight w:val="411"/>
        </w:trPr>
        <w:tc>
          <w:tcPr>
            <w:tcW w:w="4957" w:type="dxa"/>
            <w:gridSpan w:val="2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7 233,72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6 827,13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95 183,64</w:t>
            </w:r>
          </w:p>
        </w:tc>
        <w:tc>
          <w:tcPr>
            <w:tcW w:w="1116" w:type="dxa"/>
            <w:vAlign w:val="center"/>
          </w:tcPr>
          <w:p w:rsidR="00CC4F2C" w:rsidRPr="00B31377" w:rsidRDefault="00A572CD" w:rsidP="005B3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74 430,69</w:t>
            </w:r>
          </w:p>
        </w:tc>
        <w:tc>
          <w:tcPr>
            <w:tcW w:w="1116" w:type="dxa"/>
            <w:vAlign w:val="center"/>
          </w:tcPr>
          <w:p w:rsidR="00CC4F2C" w:rsidRPr="00697EBC" w:rsidRDefault="00A572CD" w:rsidP="005B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74 430,69</w:t>
            </w:r>
          </w:p>
        </w:tc>
        <w:tc>
          <w:tcPr>
            <w:tcW w:w="1116" w:type="dxa"/>
            <w:vAlign w:val="center"/>
          </w:tcPr>
          <w:p w:rsidR="00CC4F2C" w:rsidRPr="00AA166E" w:rsidRDefault="00A572CD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74 547,87</w:t>
            </w:r>
          </w:p>
        </w:tc>
      </w:tr>
      <w:tr w:rsidR="004D3D98" w:rsidRPr="00E80541" w:rsidTr="005B38C0">
        <w:trPr>
          <w:trHeight w:val="510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1.Основное мероприятие «Формирование фондов библиотеки»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227 441,00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4D3D98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3</w:t>
            </w:r>
            <w:r w:rsidR="004D3D98" w:rsidRPr="00B31377">
              <w:rPr>
                <w:b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4D3D98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00 968,69</w:t>
            </w:r>
          </w:p>
        </w:tc>
      </w:tr>
      <w:tr w:rsidR="004D3D98" w:rsidRPr="00E80541" w:rsidTr="005B38C0">
        <w:trPr>
          <w:trHeight w:val="311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228 848,00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227 100,00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323 381,82</w:t>
            </w:r>
          </w:p>
        </w:tc>
        <w:tc>
          <w:tcPr>
            <w:tcW w:w="1116" w:type="dxa"/>
            <w:vAlign w:val="center"/>
          </w:tcPr>
          <w:p w:rsidR="004D3D98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3</w:t>
            </w:r>
            <w:r w:rsidR="004D3D98" w:rsidRPr="00B31377">
              <w:rPr>
                <w:b/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3</w:t>
            </w:r>
            <w:r w:rsidR="004D3D98" w:rsidRPr="00697EBC">
              <w:rPr>
                <w:sz w:val="18"/>
                <w:szCs w:val="18"/>
              </w:rPr>
              <w:t>00 841,41</w:t>
            </w:r>
          </w:p>
        </w:tc>
        <w:tc>
          <w:tcPr>
            <w:tcW w:w="1116" w:type="dxa"/>
            <w:vAlign w:val="center"/>
          </w:tcPr>
          <w:p w:rsidR="004D3D98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</w:t>
            </w:r>
            <w:r w:rsidR="004D3D98" w:rsidRPr="00AA166E">
              <w:rPr>
                <w:sz w:val="18"/>
                <w:szCs w:val="18"/>
              </w:rPr>
              <w:t>00968,69</w:t>
            </w:r>
          </w:p>
        </w:tc>
      </w:tr>
      <w:tr w:rsidR="004D3D98" w:rsidRPr="00E80541" w:rsidTr="005B38C0">
        <w:trPr>
          <w:trHeight w:val="415"/>
        </w:trPr>
        <w:tc>
          <w:tcPr>
            <w:tcW w:w="4957" w:type="dxa"/>
            <w:gridSpan w:val="2"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4D3D98" w:rsidRPr="00C62C32" w:rsidRDefault="004D3D98" w:rsidP="005B38C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220 100,00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220 100,00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305 495,96</w:t>
            </w:r>
          </w:p>
        </w:tc>
        <w:tc>
          <w:tcPr>
            <w:tcW w:w="1116" w:type="dxa"/>
            <w:vAlign w:val="center"/>
          </w:tcPr>
          <w:p w:rsidR="004D3D98" w:rsidRPr="00AA166E" w:rsidRDefault="004D3D98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221 033,82</w:t>
            </w:r>
          </w:p>
        </w:tc>
        <w:tc>
          <w:tcPr>
            <w:tcW w:w="1116" w:type="dxa"/>
            <w:vAlign w:val="center"/>
          </w:tcPr>
          <w:p w:rsidR="004D3D98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2</w:t>
            </w:r>
            <w:r w:rsidR="004D3D98" w:rsidRPr="00B31377">
              <w:rPr>
                <w:b/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4D3D98" w:rsidRPr="00697EBC" w:rsidRDefault="00482A37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2</w:t>
            </w:r>
            <w:r w:rsidR="004D3D98" w:rsidRPr="00697EBC">
              <w:rPr>
                <w:sz w:val="18"/>
                <w:szCs w:val="18"/>
              </w:rPr>
              <w:t>20808,41</w:t>
            </w:r>
          </w:p>
        </w:tc>
        <w:tc>
          <w:tcPr>
            <w:tcW w:w="1116" w:type="dxa"/>
            <w:vAlign w:val="center"/>
          </w:tcPr>
          <w:p w:rsidR="004D3D98" w:rsidRPr="00AA166E" w:rsidRDefault="00482A37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</w:t>
            </w:r>
            <w:r w:rsidR="004D3D98" w:rsidRPr="00AA166E">
              <w:rPr>
                <w:color w:val="000000"/>
                <w:sz w:val="18"/>
                <w:szCs w:val="18"/>
              </w:rPr>
              <w:t>20809,69</w:t>
            </w:r>
          </w:p>
        </w:tc>
      </w:tr>
      <w:tr w:rsidR="000F159F" w:rsidRPr="00E80541" w:rsidTr="005B38C0">
        <w:trPr>
          <w:trHeight w:val="408"/>
        </w:trPr>
        <w:tc>
          <w:tcPr>
            <w:tcW w:w="4957" w:type="dxa"/>
            <w:gridSpan w:val="2"/>
            <w:vAlign w:val="center"/>
          </w:tcPr>
          <w:p w:rsidR="000F159F" w:rsidRPr="00C62C32" w:rsidRDefault="000F159F" w:rsidP="000F159F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0F159F" w:rsidRPr="00C62C32" w:rsidRDefault="000F159F" w:rsidP="000F159F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F159F" w:rsidRPr="00AA166E" w:rsidRDefault="000F159F" w:rsidP="000F159F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1 514,28</w:t>
            </w:r>
          </w:p>
        </w:tc>
        <w:tc>
          <w:tcPr>
            <w:tcW w:w="1116" w:type="dxa"/>
            <w:vAlign w:val="center"/>
          </w:tcPr>
          <w:p w:rsidR="000F159F" w:rsidRPr="00AA166E" w:rsidRDefault="000F159F" w:rsidP="000F159F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513,87</w:t>
            </w:r>
          </w:p>
        </w:tc>
        <w:tc>
          <w:tcPr>
            <w:tcW w:w="1116" w:type="dxa"/>
            <w:vAlign w:val="center"/>
          </w:tcPr>
          <w:p w:rsidR="000F159F" w:rsidRPr="00AA166E" w:rsidRDefault="000F159F" w:rsidP="000F159F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0F159F" w:rsidRPr="00AA166E" w:rsidRDefault="000F159F" w:rsidP="000F159F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0F159F" w:rsidRPr="00AA166E" w:rsidRDefault="000F159F" w:rsidP="000F159F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7 164,36</w:t>
            </w:r>
          </w:p>
        </w:tc>
        <w:tc>
          <w:tcPr>
            <w:tcW w:w="1116" w:type="dxa"/>
            <w:vAlign w:val="center"/>
          </w:tcPr>
          <w:p w:rsidR="000F159F" w:rsidRPr="00B31377" w:rsidRDefault="000F159F" w:rsidP="000F1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5 602,31</w:t>
            </w:r>
          </w:p>
        </w:tc>
        <w:tc>
          <w:tcPr>
            <w:tcW w:w="1116" w:type="dxa"/>
            <w:vAlign w:val="center"/>
          </w:tcPr>
          <w:p w:rsidR="000F159F" w:rsidRPr="00697EBC" w:rsidRDefault="000F159F" w:rsidP="000F1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5 602,31</w:t>
            </w:r>
          </w:p>
        </w:tc>
        <w:tc>
          <w:tcPr>
            <w:tcW w:w="1116" w:type="dxa"/>
            <w:vAlign w:val="center"/>
          </w:tcPr>
          <w:p w:rsidR="000F159F" w:rsidRPr="00AA166E" w:rsidRDefault="000F159F" w:rsidP="000F1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5 611,13</w:t>
            </w:r>
          </w:p>
        </w:tc>
      </w:tr>
      <w:tr w:rsidR="00F9194D" w:rsidRPr="00E80541" w:rsidTr="005B38C0">
        <w:trPr>
          <w:trHeight w:val="427"/>
        </w:trPr>
        <w:tc>
          <w:tcPr>
            <w:tcW w:w="4957" w:type="dxa"/>
            <w:gridSpan w:val="2"/>
            <w:vAlign w:val="center"/>
          </w:tcPr>
          <w:p w:rsidR="00F9194D" w:rsidRPr="00386B3A" w:rsidRDefault="00F9194D" w:rsidP="00F9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F9194D" w:rsidRPr="00C62C32" w:rsidRDefault="00F9194D" w:rsidP="00F9194D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9194D" w:rsidRPr="00AA166E" w:rsidRDefault="00F9194D" w:rsidP="00F9194D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7 233,72</w:t>
            </w:r>
          </w:p>
        </w:tc>
        <w:tc>
          <w:tcPr>
            <w:tcW w:w="1116" w:type="dxa"/>
            <w:vAlign w:val="center"/>
          </w:tcPr>
          <w:p w:rsidR="00F9194D" w:rsidRPr="00AA166E" w:rsidRDefault="00F9194D" w:rsidP="00F9194D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6 827,13</w:t>
            </w:r>
          </w:p>
        </w:tc>
        <w:tc>
          <w:tcPr>
            <w:tcW w:w="1116" w:type="dxa"/>
            <w:vAlign w:val="center"/>
          </w:tcPr>
          <w:p w:rsidR="00F9194D" w:rsidRPr="00AA166E" w:rsidRDefault="00F9194D" w:rsidP="00F9194D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F9194D" w:rsidRPr="00AA166E" w:rsidRDefault="00F9194D" w:rsidP="00F9194D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F9194D" w:rsidRPr="00AA166E" w:rsidRDefault="00F9194D" w:rsidP="00F9194D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95 183,64</w:t>
            </w:r>
          </w:p>
        </w:tc>
        <w:tc>
          <w:tcPr>
            <w:tcW w:w="1116" w:type="dxa"/>
            <w:vAlign w:val="center"/>
          </w:tcPr>
          <w:p w:rsidR="00F9194D" w:rsidRPr="00B31377" w:rsidRDefault="00F9194D" w:rsidP="00F91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74 430,69</w:t>
            </w:r>
          </w:p>
        </w:tc>
        <w:tc>
          <w:tcPr>
            <w:tcW w:w="1116" w:type="dxa"/>
            <w:vAlign w:val="center"/>
          </w:tcPr>
          <w:p w:rsidR="00F9194D" w:rsidRPr="00697EBC" w:rsidRDefault="00F9194D" w:rsidP="00F9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74 430,69</w:t>
            </w:r>
          </w:p>
        </w:tc>
        <w:tc>
          <w:tcPr>
            <w:tcW w:w="1116" w:type="dxa"/>
            <w:vAlign w:val="center"/>
          </w:tcPr>
          <w:p w:rsidR="00F9194D" w:rsidRPr="00AA166E" w:rsidRDefault="00F9194D" w:rsidP="00F919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74 547,87</w:t>
            </w:r>
          </w:p>
        </w:tc>
      </w:tr>
      <w:tr w:rsidR="00CC4F2C" w:rsidRPr="00E80541" w:rsidTr="005B38C0">
        <w:trPr>
          <w:trHeight w:val="539"/>
        </w:trPr>
        <w:tc>
          <w:tcPr>
            <w:tcW w:w="568" w:type="dxa"/>
            <w:vMerge w:val="restart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1.1</w:t>
            </w: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«Формирование библиотечного фонда отделов МКУК «Южская МЦБ» ориентированного на все категории пользователей и динамично развивающиеся запросы читателей, закупка литературы»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B31377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sz w:val="18"/>
                <w:szCs w:val="18"/>
              </w:rPr>
            </w:pPr>
            <w:r w:rsidRPr="00697EBC">
              <w:rPr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color w:val="000000"/>
                <w:sz w:val="18"/>
                <w:szCs w:val="18"/>
              </w:rPr>
              <w:t>220 000,00</w:t>
            </w:r>
          </w:p>
        </w:tc>
      </w:tr>
      <w:tr w:rsidR="00CC4F2C" w:rsidRPr="00E80541" w:rsidTr="005B38C0">
        <w:trPr>
          <w:trHeight w:val="410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B31377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220 000,00</w:t>
            </w:r>
          </w:p>
        </w:tc>
      </w:tr>
      <w:tr w:rsidR="00CC4F2C" w:rsidRPr="00E80541" w:rsidTr="005B38C0">
        <w:trPr>
          <w:trHeight w:val="327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220 000,00</w:t>
            </w:r>
          </w:p>
        </w:tc>
        <w:tc>
          <w:tcPr>
            <w:tcW w:w="1116" w:type="dxa"/>
            <w:vAlign w:val="center"/>
          </w:tcPr>
          <w:p w:rsidR="00CC4F2C" w:rsidRPr="00B31377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220 000,00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220 000,00</w:t>
            </w:r>
          </w:p>
        </w:tc>
      </w:tr>
      <w:tr w:rsidR="00CC4F2C" w:rsidRPr="00E80541" w:rsidTr="005B38C0">
        <w:trPr>
          <w:trHeight w:val="275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31377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258"/>
        </w:trPr>
        <w:tc>
          <w:tcPr>
            <w:tcW w:w="568" w:type="dxa"/>
            <w:vMerge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31377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AA166E" w:rsidRDefault="00CC4F2C" w:rsidP="005B38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166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583"/>
        </w:trPr>
        <w:tc>
          <w:tcPr>
            <w:tcW w:w="568" w:type="dxa"/>
            <w:vMerge w:val="restart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1.2.</w:t>
            </w:r>
          </w:p>
        </w:tc>
        <w:tc>
          <w:tcPr>
            <w:tcW w:w="4389" w:type="dxa"/>
            <w:vAlign w:val="center"/>
          </w:tcPr>
          <w:p w:rsidR="00482A37" w:rsidRPr="00C0342A" w:rsidRDefault="00482A37" w:rsidP="005B38C0">
            <w:pPr>
              <w:rPr>
                <w:sz w:val="18"/>
                <w:szCs w:val="18"/>
                <w:highlight w:val="cyan"/>
              </w:rPr>
            </w:pPr>
            <w:r w:rsidRPr="00482A37">
              <w:rPr>
                <w:sz w:val="18"/>
                <w:szCs w:val="18"/>
              </w:rPr>
              <w:t xml:space="preserve">Комплектование книжных фондов </w:t>
            </w:r>
            <w:r w:rsidR="00E40BF2" w:rsidRPr="00482A37">
              <w:rPr>
                <w:sz w:val="18"/>
                <w:szCs w:val="18"/>
              </w:rPr>
              <w:t>библиотек муниципальных</w:t>
            </w:r>
            <w:r w:rsidRPr="00482A37">
              <w:rPr>
                <w:sz w:val="18"/>
                <w:szCs w:val="18"/>
              </w:rPr>
              <w:t xml:space="preserve"> образований</w:t>
            </w:r>
          </w:p>
        </w:tc>
        <w:tc>
          <w:tcPr>
            <w:tcW w:w="992" w:type="dxa"/>
            <w:vMerge w:val="restart"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8 848,00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7 441,00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291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8 848,00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7 441,00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281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100,00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413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1 514,28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513,87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482A37" w:rsidRPr="00E80541" w:rsidTr="005B38C0">
        <w:trPr>
          <w:trHeight w:val="277"/>
        </w:trPr>
        <w:tc>
          <w:tcPr>
            <w:tcW w:w="568" w:type="dxa"/>
            <w:vMerge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482A37" w:rsidRPr="00C62C32" w:rsidRDefault="00482A37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482A37" w:rsidRPr="00C62C32" w:rsidRDefault="00482A37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7 233,72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6 827,13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B31377" w:rsidRDefault="00482A37" w:rsidP="005B38C0">
            <w:pPr>
              <w:jc w:val="center"/>
              <w:rPr>
                <w:b/>
                <w:sz w:val="18"/>
                <w:szCs w:val="18"/>
              </w:rPr>
            </w:pPr>
            <w:r w:rsidRPr="00B313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482A37" w:rsidRPr="00AA166E" w:rsidRDefault="00482A37" w:rsidP="005B38C0">
            <w:pPr>
              <w:jc w:val="center"/>
              <w:rPr>
                <w:sz w:val="18"/>
                <w:szCs w:val="18"/>
              </w:rPr>
            </w:pPr>
            <w:r w:rsidRPr="00AA166E">
              <w:rPr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578"/>
        </w:trPr>
        <w:tc>
          <w:tcPr>
            <w:tcW w:w="568" w:type="dxa"/>
            <w:vMerge w:val="restart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85 496,96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412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85 496,96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418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855,96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409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85 641,00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373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E747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F2C" w:rsidRPr="00E80541" w:rsidTr="005B38C0">
        <w:trPr>
          <w:trHeight w:val="1176"/>
        </w:trPr>
        <w:tc>
          <w:tcPr>
            <w:tcW w:w="568" w:type="dxa"/>
            <w:vMerge w:val="restart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единичных образований) </w:t>
            </w:r>
          </w:p>
        </w:tc>
        <w:tc>
          <w:tcPr>
            <w:tcW w:w="992" w:type="dxa"/>
            <w:vMerge w:val="restart"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она в лиц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е МК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УК «Ю</w:t>
            </w:r>
          </w:p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жская МЦБ»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103 381,82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697EBC">
              <w:rPr>
                <w:b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80968,69</w:t>
            </w:r>
          </w:p>
        </w:tc>
      </w:tr>
      <w:tr w:rsidR="00CC4F2C" w:rsidRPr="00E80541" w:rsidTr="005B38C0">
        <w:trPr>
          <w:trHeight w:val="495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103 381,82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697EBC">
              <w:rPr>
                <w:b/>
                <w:sz w:val="18"/>
                <w:szCs w:val="18"/>
              </w:rPr>
              <w:t>80 841,41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80968,69</w:t>
            </w:r>
          </w:p>
        </w:tc>
      </w:tr>
      <w:tr w:rsidR="00CC4F2C" w:rsidRPr="00E80541" w:rsidTr="005B38C0">
        <w:trPr>
          <w:trHeight w:val="464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1 033,82</w:t>
            </w:r>
          </w:p>
        </w:tc>
        <w:tc>
          <w:tcPr>
            <w:tcW w:w="1116" w:type="dxa"/>
            <w:vAlign w:val="center"/>
          </w:tcPr>
          <w:p w:rsidR="00CC4F2C" w:rsidRPr="00BC58F6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BC58F6">
              <w:rPr>
                <w:b/>
                <w:sz w:val="18"/>
                <w:szCs w:val="18"/>
              </w:rPr>
              <w:t>808,41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b/>
                <w:sz w:val="18"/>
                <w:szCs w:val="18"/>
              </w:rPr>
            </w:pPr>
            <w:r w:rsidRPr="00697EBC">
              <w:rPr>
                <w:b/>
                <w:sz w:val="18"/>
                <w:szCs w:val="18"/>
              </w:rPr>
              <w:t>808,41</w:t>
            </w:r>
          </w:p>
        </w:tc>
        <w:tc>
          <w:tcPr>
            <w:tcW w:w="1116" w:type="dxa"/>
            <w:vAlign w:val="center"/>
          </w:tcPr>
          <w:p w:rsidR="00CC4F2C" w:rsidRPr="00697EBC" w:rsidRDefault="00CC4F2C" w:rsidP="005B38C0">
            <w:pPr>
              <w:jc w:val="center"/>
              <w:rPr>
                <w:color w:val="000000"/>
                <w:sz w:val="18"/>
                <w:szCs w:val="18"/>
              </w:rPr>
            </w:pPr>
            <w:r w:rsidRPr="00697EBC">
              <w:rPr>
                <w:color w:val="000000"/>
                <w:sz w:val="18"/>
                <w:szCs w:val="18"/>
              </w:rPr>
              <w:t>809,69</w:t>
            </w:r>
          </w:p>
        </w:tc>
      </w:tr>
      <w:tr w:rsidR="00CC4F2C" w:rsidRPr="00E80541" w:rsidTr="005B38C0">
        <w:trPr>
          <w:trHeight w:val="405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92" w:type="dxa"/>
            <w:vMerge/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CC4F2C" w:rsidRPr="00E40BF2" w:rsidRDefault="008F00AF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7 164,36</w:t>
            </w:r>
          </w:p>
        </w:tc>
        <w:tc>
          <w:tcPr>
            <w:tcW w:w="1116" w:type="dxa"/>
            <w:vAlign w:val="center"/>
          </w:tcPr>
          <w:p w:rsidR="00CC4F2C" w:rsidRPr="00BC58F6" w:rsidRDefault="00CD01EA" w:rsidP="005B3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5 602,31</w:t>
            </w:r>
          </w:p>
        </w:tc>
        <w:tc>
          <w:tcPr>
            <w:tcW w:w="1116" w:type="dxa"/>
            <w:vAlign w:val="center"/>
          </w:tcPr>
          <w:p w:rsidR="00CC4F2C" w:rsidRPr="00E40BF2" w:rsidRDefault="00CD01EA" w:rsidP="005B3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5 602,31</w:t>
            </w:r>
          </w:p>
        </w:tc>
        <w:tc>
          <w:tcPr>
            <w:tcW w:w="1116" w:type="dxa"/>
            <w:vAlign w:val="center"/>
          </w:tcPr>
          <w:p w:rsidR="00CC4F2C" w:rsidRPr="00E40BF2" w:rsidRDefault="00CD01EA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5 611,13</w:t>
            </w:r>
          </w:p>
        </w:tc>
      </w:tr>
      <w:tr w:rsidR="00CC4F2C" w:rsidRPr="00E80541" w:rsidTr="005B38C0">
        <w:trPr>
          <w:trHeight w:val="575"/>
        </w:trPr>
        <w:tc>
          <w:tcPr>
            <w:tcW w:w="568" w:type="dxa"/>
            <w:vMerge/>
            <w:vAlign w:val="center"/>
          </w:tcPr>
          <w:p w:rsidR="00CC4F2C" w:rsidRDefault="00CC4F2C" w:rsidP="005B38C0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CC4F2C" w:rsidRPr="00C62C32" w:rsidRDefault="00CC4F2C" w:rsidP="005B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4F2C" w:rsidRPr="00C62C32" w:rsidRDefault="00CC4F2C" w:rsidP="005B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7472C" w:rsidRDefault="00CC4F2C" w:rsidP="005B38C0">
            <w:pPr>
              <w:jc w:val="center"/>
              <w:rPr>
                <w:sz w:val="18"/>
                <w:szCs w:val="18"/>
              </w:rPr>
            </w:pPr>
            <w:r w:rsidRPr="00E7472C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40BF2" w:rsidRDefault="008F00AF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95 183,64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BC58F6" w:rsidRDefault="00CD01EA" w:rsidP="005B3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74 430,69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40BF2" w:rsidRDefault="00CD01EA" w:rsidP="005B3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74 430,69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C4F2C" w:rsidRPr="00E40BF2" w:rsidRDefault="00CD01EA" w:rsidP="005B38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74 547,87</w:t>
            </w:r>
          </w:p>
        </w:tc>
      </w:tr>
    </w:tbl>
    <w:p w:rsidR="00BA6173" w:rsidRDefault="00BA6173" w:rsidP="00FE27AD">
      <w:pPr>
        <w:rPr>
          <w:sz w:val="24"/>
          <w:szCs w:val="24"/>
        </w:rPr>
        <w:sectPr w:rsidR="00BA6173" w:rsidSect="005B38C0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FE27AD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>Приложение 4</w:t>
      </w:r>
    </w:p>
    <w:p w:rsidR="00FE27AD" w:rsidRPr="00C8088E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>к муниципальной программе</w:t>
      </w:r>
    </w:p>
    <w:p w:rsidR="00FE27AD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>«Развитие культуры Южского</w:t>
      </w:r>
    </w:p>
    <w:p w:rsidR="00FE27AD" w:rsidRDefault="00FE27AD" w:rsidP="00B2587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>муниципального района»</w:t>
      </w:r>
    </w:p>
    <w:p w:rsidR="00B25872" w:rsidRDefault="00B25872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872" w:rsidRDefault="00B25872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27AD" w:rsidRPr="004823EA" w:rsidRDefault="00FE27AD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B25872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p w:rsidR="00B25872" w:rsidRPr="004823EA" w:rsidRDefault="00B25872" w:rsidP="00265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2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6945"/>
      </w:tblGrid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B25872">
              <w:t>Безопасность библиотечных отделов МКУК «Южская МЦБ»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416118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2018-20</w:t>
            </w:r>
            <w:r w:rsidR="00817441" w:rsidRPr="00B25872">
              <w:rPr>
                <w:sz w:val="24"/>
                <w:szCs w:val="24"/>
              </w:rPr>
              <w:t>2</w:t>
            </w:r>
            <w:r w:rsidR="00416118" w:rsidRPr="00B25872">
              <w:rPr>
                <w:sz w:val="24"/>
                <w:szCs w:val="24"/>
              </w:rPr>
              <w:t>5</w:t>
            </w:r>
            <w:r w:rsidRPr="00B25872">
              <w:rPr>
                <w:sz w:val="24"/>
                <w:szCs w:val="24"/>
              </w:rPr>
              <w:t xml:space="preserve"> г.г.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молодёжи и спорта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О</w:t>
            </w:r>
            <w:r w:rsidRPr="00B25872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B25872" w:rsidRDefault="00FE27AD" w:rsidP="00B25872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МКУК «Южская МЦБ»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B25872">
              <w:t>Обеспечить безопасность пользователей и сотрудников библиотечных отделов МКУК «Южская МЦБ» во время их трудовой и досуговой деятельности путем повышения безопасности жизнедеятельности: пожарной, электрической и технической безопасности зданий, сооружений на основе использования современных достижений науки и техники в этой области и привлечения отечественной производственной базы.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 xml:space="preserve">проведение мероприятий в целях обеспечения электрической безопасности зданий и сооружений МКУК «Южская МЦБ»; 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 xml:space="preserve">установка автономной охранно-пожарной сигнализации в библиотечных отделах МКУК «Южская МЦБ»; 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обеспечение первичными средствами пожаротушения всех библиотечных отделов МКУК «Южская МЦБ» в пределах установленных норм;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B25872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замена эвакуационных лестниц в отделах МКУК «Южская МЦБ».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B25872" w:rsidRDefault="00E820A7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2018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DF0940" w:rsidRPr="00B25872">
              <w:rPr>
                <w:color w:val="000000"/>
                <w:sz w:val="24"/>
                <w:szCs w:val="24"/>
              </w:rPr>
              <w:t>37 493,00</w:t>
            </w:r>
            <w:r w:rsidRPr="00B25872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</w:t>
            </w:r>
            <w:r w:rsidR="00817441" w:rsidRPr="00B25872">
              <w:rPr>
                <w:color w:val="000000"/>
                <w:sz w:val="24"/>
                <w:szCs w:val="24"/>
              </w:rPr>
              <w:t>;</w:t>
            </w:r>
          </w:p>
          <w:p w:rsidR="00817441" w:rsidRPr="00693E0F" w:rsidRDefault="00817441" w:rsidP="0003796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93E0F">
              <w:rPr>
                <w:b/>
                <w:sz w:val="24"/>
                <w:szCs w:val="24"/>
              </w:rPr>
              <w:t xml:space="preserve">2023 год </w:t>
            </w:r>
            <w:r w:rsidR="00B25872" w:rsidRPr="00693E0F">
              <w:rPr>
                <w:b/>
                <w:sz w:val="24"/>
                <w:szCs w:val="24"/>
              </w:rPr>
              <w:t>–</w:t>
            </w:r>
            <w:r w:rsidRPr="00693E0F">
              <w:rPr>
                <w:b/>
                <w:sz w:val="24"/>
                <w:szCs w:val="24"/>
              </w:rPr>
              <w:t xml:space="preserve"> </w:t>
            </w:r>
            <w:r w:rsidR="00B24D0A" w:rsidRPr="00693E0F">
              <w:rPr>
                <w:b/>
                <w:sz w:val="24"/>
                <w:szCs w:val="24"/>
              </w:rPr>
              <w:t>50 000,00 руб.</w:t>
            </w:r>
            <w:r w:rsidR="001F6F1A" w:rsidRPr="00693E0F">
              <w:rPr>
                <w:b/>
                <w:sz w:val="24"/>
                <w:szCs w:val="24"/>
              </w:rPr>
              <w:t>;</w:t>
            </w:r>
          </w:p>
          <w:p w:rsidR="001F6F1A" w:rsidRPr="00B25872" w:rsidRDefault="001F6F1A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B25872">
              <w:rPr>
                <w:sz w:val="24"/>
                <w:szCs w:val="24"/>
              </w:rPr>
              <w:t xml:space="preserve">– </w:t>
            </w:r>
            <w:r w:rsidR="00DB4A67" w:rsidRPr="00B25872">
              <w:rPr>
                <w:sz w:val="24"/>
                <w:szCs w:val="24"/>
              </w:rPr>
              <w:t>50 000,00 руб.</w:t>
            </w:r>
            <w:r w:rsidR="001433D3" w:rsidRPr="00B25872">
              <w:rPr>
                <w:sz w:val="24"/>
                <w:szCs w:val="24"/>
              </w:rPr>
              <w:t>;</w:t>
            </w:r>
          </w:p>
          <w:p w:rsidR="001433D3" w:rsidRPr="00B25872" w:rsidRDefault="001433D3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2025 год </w:t>
            </w:r>
            <w:r w:rsid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F474BF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- </w:t>
            </w:r>
            <w:r w:rsidRPr="00B25872">
              <w:rPr>
                <w:color w:val="000000"/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2018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DF0940" w:rsidRPr="00B25872">
              <w:rPr>
                <w:color w:val="000000"/>
                <w:sz w:val="24"/>
                <w:szCs w:val="24"/>
              </w:rPr>
              <w:t xml:space="preserve">37 493,00 </w:t>
            </w:r>
            <w:r w:rsidRPr="00B25872">
              <w:rPr>
                <w:color w:val="000000"/>
                <w:sz w:val="24"/>
                <w:szCs w:val="24"/>
              </w:rPr>
              <w:t>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50 000,00 руб.</w:t>
            </w:r>
            <w:r w:rsidR="00817441" w:rsidRPr="00B25872">
              <w:rPr>
                <w:color w:val="000000"/>
                <w:sz w:val="24"/>
                <w:szCs w:val="24"/>
              </w:rPr>
              <w:t>;</w:t>
            </w:r>
          </w:p>
          <w:p w:rsidR="00817441" w:rsidRPr="002C79E0" w:rsidRDefault="00817441" w:rsidP="0003796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C79E0">
              <w:rPr>
                <w:b/>
                <w:sz w:val="24"/>
                <w:szCs w:val="24"/>
              </w:rPr>
              <w:t xml:space="preserve">2023 год </w:t>
            </w:r>
            <w:r w:rsidR="00B25872" w:rsidRPr="002C79E0">
              <w:rPr>
                <w:b/>
                <w:sz w:val="24"/>
                <w:szCs w:val="24"/>
              </w:rPr>
              <w:t xml:space="preserve">– </w:t>
            </w:r>
            <w:r w:rsidR="00B24D0A" w:rsidRPr="002C79E0">
              <w:rPr>
                <w:b/>
                <w:sz w:val="24"/>
                <w:szCs w:val="24"/>
              </w:rPr>
              <w:t xml:space="preserve">50 000,00 </w:t>
            </w:r>
            <w:r w:rsidR="00DB4A67" w:rsidRPr="002C79E0">
              <w:rPr>
                <w:b/>
                <w:sz w:val="24"/>
                <w:szCs w:val="24"/>
              </w:rPr>
              <w:t>руб.;</w:t>
            </w:r>
          </w:p>
          <w:p w:rsidR="001F6F1A" w:rsidRPr="00B25872" w:rsidRDefault="001F6F1A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DB4A67" w:rsidRPr="00B25872">
              <w:rPr>
                <w:sz w:val="24"/>
                <w:szCs w:val="24"/>
              </w:rPr>
              <w:t>50 000,00 руб.</w:t>
            </w:r>
            <w:r w:rsidR="001433D3" w:rsidRPr="00B25872">
              <w:rPr>
                <w:sz w:val="24"/>
                <w:szCs w:val="24"/>
              </w:rPr>
              <w:t>;</w:t>
            </w:r>
          </w:p>
          <w:p w:rsidR="001433D3" w:rsidRPr="00B25872" w:rsidRDefault="001433D3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2025 год </w:t>
            </w:r>
            <w:r w:rsid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F474BF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  <w:u w:val="single"/>
              </w:rPr>
              <w:t>- Бюджет Ивановской области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B25872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03796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B25872">
              <w:rPr>
                <w:color w:val="000000"/>
                <w:sz w:val="24"/>
                <w:szCs w:val="24"/>
              </w:rPr>
              <w:t xml:space="preserve">– </w:t>
            </w:r>
            <w:r w:rsidRPr="00B25872">
              <w:rPr>
                <w:color w:val="000000"/>
                <w:sz w:val="24"/>
                <w:szCs w:val="24"/>
              </w:rPr>
              <w:t>0,00* руб.</w:t>
            </w:r>
            <w:r w:rsidR="00817441" w:rsidRPr="00B25872">
              <w:rPr>
                <w:color w:val="000000"/>
                <w:sz w:val="24"/>
                <w:szCs w:val="24"/>
              </w:rPr>
              <w:t>;</w:t>
            </w:r>
          </w:p>
          <w:p w:rsidR="00817441" w:rsidRPr="002C79E0" w:rsidRDefault="00817441" w:rsidP="0003796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C79E0">
              <w:rPr>
                <w:b/>
                <w:sz w:val="24"/>
                <w:szCs w:val="24"/>
              </w:rPr>
              <w:t xml:space="preserve">2023 год </w:t>
            </w:r>
            <w:r w:rsidR="00B25872" w:rsidRPr="002C79E0">
              <w:rPr>
                <w:b/>
                <w:sz w:val="24"/>
                <w:szCs w:val="24"/>
              </w:rPr>
              <w:t xml:space="preserve">– </w:t>
            </w:r>
            <w:r w:rsidR="00B24D0A" w:rsidRPr="002C79E0">
              <w:rPr>
                <w:b/>
                <w:sz w:val="24"/>
                <w:szCs w:val="24"/>
              </w:rPr>
              <w:t xml:space="preserve">0,00* </w:t>
            </w:r>
            <w:r w:rsidR="00DB4A67" w:rsidRPr="002C79E0">
              <w:rPr>
                <w:b/>
                <w:sz w:val="24"/>
                <w:szCs w:val="24"/>
              </w:rPr>
              <w:t>руб.;</w:t>
            </w:r>
          </w:p>
          <w:p w:rsidR="001F6F1A" w:rsidRPr="00B25872" w:rsidRDefault="001F6F1A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DB4A67" w:rsidRPr="00B25872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DB4A67" w:rsidRPr="00B25872">
              <w:rPr>
                <w:sz w:val="24"/>
                <w:szCs w:val="24"/>
              </w:rPr>
              <w:t>0,00* руб.</w:t>
            </w:r>
            <w:r w:rsidR="001433D3" w:rsidRPr="00B25872">
              <w:rPr>
                <w:sz w:val="24"/>
                <w:szCs w:val="24"/>
              </w:rPr>
              <w:t>;</w:t>
            </w:r>
          </w:p>
          <w:p w:rsidR="001433D3" w:rsidRPr="00B25872" w:rsidRDefault="001433D3" w:rsidP="00B258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</w:t>
            </w:r>
            <w:r w:rsidR="00B25872">
              <w:rPr>
                <w:sz w:val="24"/>
                <w:szCs w:val="24"/>
              </w:rPr>
              <w:t xml:space="preserve"> 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F474BF" w:rsidRPr="00B25872">
              <w:rPr>
                <w:sz w:val="24"/>
                <w:szCs w:val="24"/>
              </w:rPr>
              <w:t>0,00* руб.</w:t>
            </w:r>
          </w:p>
        </w:tc>
      </w:tr>
      <w:tr w:rsidR="00FE27AD" w:rsidRPr="00B25872" w:rsidTr="00B2587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napToGrid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b/>
                <w:sz w:val="24"/>
                <w:szCs w:val="24"/>
              </w:rPr>
              <w:t>-</w:t>
            </w:r>
            <w:r w:rsidR="00B25872">
              <w:rPr>
                <w:b/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 xml:space="preserve">обеспечить планами эвакуации при пожаре отделы (Мостовский, Талицкий, Холуйский, Преображенский, Хотимльский, Мугреевский, </w:t>
            </w:r>
            <w:r w:rsidR="002C667F" w:rsidRPr="00B25872">
              <w:rPr>
                <w:sz w:val="24"/>
                <w:szCs w:val="24"/>
              </w:rPr>
              <w:t>Изотинский, Новоклязьминский, Мугреево</w:t>
            </w:r>
            <w:r w:rsidRPr="00B25872">
              <w:rPr>
                <w:sz w:val="24"/>
                <w:szCs w:val="24"/>
              </w:rPr>
              <w:t>-Никольский, Детский);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обеспечить электрическую безопасность зданий и сооружений: ремонт электропроводки, произвести замеры сопротивления электрических сетей (Хотимльский, Мугреевский, Изотинский);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установить автономную охранно-пожарную сигнализацию (Мостовский, Мугреево-Никольский, Хотимльский);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обеспечить первичными средствами пожаротушения все библиотечные отделы в пределах установленных норм;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заменить эвакуационные двери (МЦБ, Детский библиотечный отдел);</w:t>
            </w:r>
          </w:p>
          <w:p w:rsidR="00FE27AD" w:rsidRPr="00B25872" w:rsidRDefault="00FE27AD" w:rsidP="0003796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B25872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отремонтировать эвакуационные выходы (Мостовский, Мугреево-Никольский отделы).</w:t>
            </w:r>
          </w:p>
        </w:tc>
      </w:tr>
    </w:tbl>
    <w:p w:rsidR="00B25872" w:rsidRDefault="00B25872" w:rsidP="00265EA8">
      <w:pPr>
        <w:pStyle w:val="aff9"/>
        <w:ind w:left="0"/>
        <w:jc w:val="right"/>
        <w:rPr>
          <w:b/>
          <w:sz w:val="28"/>
          <w:szCs w:val="28"/>
        </w:rPr>
      </w:pPr>
    </w:p>
    <w:p w:rsidR="00FE27AD" w:rsidRDefault="00FE27AD" w:rsidP="00B25872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B25872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B25872" w:rsidRDefault="00FE27AD" w:rsidP="00B25872">
      <w:pPr>
        <w:spacing w:before="120"/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Одной из самых острых проблем, которая вышла на первый план в</w:t>
      </w:r>
      <w:r w:rsidR="00B25872">
        <w:rPr>
          <w:sz w:val="28"/>
          <w:szCs w:val="28"/>
        </w:rPr>
        <w:t> </w:t>
      </w:r>
      <w:r w:rsidRPr="00E80541">
        <w:rPr>
          <w:sz w:val="28"/>
          <w:szCs w:val="28"/>
        </w:rPr>
        <w:t>последние годы стала проблема обеспечения безопасности библиотечных учреждений Южского муниципального района.</w:t>
      </w:r>
    </w:p>
    <w:p w:rsidR="00B25872" w:rsidRDefault="00526C42" w:rsidP="00B258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FE27AD" w:rsidRPr="003955C1">
        <w:rPr>
          <w:color w:val="000000"/>
          <w:sz w:val="28"/>
          <w:szCs w:val="28"/>
        </w:rPr>
        <w:t>истемами охранно-пожарной сигнали</w:t>
      </w:r>
      <w:r w:rsidR="00FE27AD">
        <w:rPr>
          <w:color w:val="000000"/>
          <w:sz w:val="28"/>
          <w:szCs w:val="28"/>
        </w:rPr>
        <w:t>зации оснащены 7 библиотек из 12</w:t>
      </w:r>
      <w:r w:rsidR="00FE27AD" w:rsidRPr="003955C1">
        <w:rPr>
          <w:color w:val="000000"/>
          <w:sz w:val="28"/>
          <w:szCs w:val="28"/>
        </w:rPr>
        <w:t>, замена электропроводки произведена в 10 из 13, «тревожная кнопка» в 2 из 13 отделов, пропитка чердачных помещений проведена в</w:t>
      </w:r>
      <w:r w:rsidR="00B25872">
        <w:rPr>
          <w:color w:val="000000"/>
          <w:sz w:val="28"/>
          <w:szCs w:val="28"/>
        </w:rPr>
        <w:t> </w:t>
      </w:r>
      <w:r w:rsidR="00FE27AD" w:rsidRPr="003955C1">
        <w:rPr>
          <w:color w:val="000000"/>
          <w:sz w:val="28"/>
          <w:szCs w:val="28"/>
        </w:rPr>
        <w:t>1</w:t>
      </w:r>
      <w:r w:rsidR="00B25872">
        <w:rPr>
          <w:color w:val="000000"/>
          <w:sz w:val="28"/>
          <w:szCs w:val="28"/>
        </w:rPr>
        <w:t> </w:t>
      </w:r>
      <w:r w:rsidR="00FE27AD" w:rsidRPr="003955C1">
        <w:rPr>
          <w:color w:val="000000"/>
          <w:sz w:val="28"/>
          <w:szCs w:val="28"/>
        </w:rPr>
        <w:t>библиотечном отделе, стены 70% библиотек покрыты горючими материалами, в 10 % библиотечных отделах используются открытые светильники, в 11 отделах отсутствует телефонная связь с экстренным вызовом.</w:t>
      </w:r>
    </w:p>
    <w:p w:rsidR="00B25872" w:rsidRDefault="00FE27AD" w:rsidP="00B25872">
      <w:pPr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комплекса мер предусмотренные программой направлены на повышение безопасности жизнедеятельности пользователей и</w:t>
      </w:r>
      <w:r w:rsidR="00B25872">
        <w:rPr>
          <w:sz w:val="28"/>
          <w:szCs w:val="28"/>
        </w:rPr>
        <w:t> </w:t>
      </w:r>
      <w:r w:rsidRPr="00E80541">
        <w:rPr>
          <w:sz w:val="28"/>
          <w:szCs w:val="28"/>
        </w:rPr>
        <w:t>сотрудников библиотечных отделов.</w:t>
      </w:r>
    </w:p>
    <w:p w:rsidR="00FE27AD" w:rsidRPr="003955C1" w:rsidRDefault="00FE27AD" w:rsidP="00B25872">
      <w:pPr>
        <w:ind w:firstLine="709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следующего</w:t>
      </w:r>
      <w:r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основного мероприятия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«Обеспечение безопасности».</w:t>
      </w:r>
    </w:p>
    <w:p w:rsidR="00FE27AD" w:rsidRPr="00E80541" w:rsidRDefault="00FE27AD" w:rsidP="00FE27AD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E27AD" w:rsidRPr="00E80541" w:rsidRDefault="00FE27AD" w:rsidP="00B25872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B25872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«Организация и проведение противопожарных мероприятий»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FE27AD" w:rsidRDefault="00FE27AD" w:rsidP="00B25872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817441">
        <w:rPr>
          <w:sz w:val="28"/>
          <w:szCs w:val="28"/>
        </w:rPr>
        <w:t>2</w:t>
      </w:r>
      <w:r w:rsidR="001433D3">
        <w:rPr>
          <w:sz w:val="28"/>
          <w:szCs w:val="28"/>
        </w:rPr>
        <w:t>5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FE27AD" w:rsidRPr="00E80541" w:rsidRDefault="00FE27AD" w:rsidP="005B0BE3">
      <w:pPr>
        <w:pStyle w:val="Pro-Gramma0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Исполнителем мероприятий подпрограммы выступает: </w:t>
      </w:r>
      <w:r w:rsidR="00B2587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 Южского муниципального района в лице МКУК «Южская МЦБ».</w:t>
      </w:r>
    </w:p>
    <w:p w:rsidR="00FE27AD" w:rsidRPr="009B4A74" w:rsidRDefault="00FE27AD" w:rsidP="00265EA8">
      <w:pPr>
        <w:ind w:firstLine="708"/>
        <w:jc w:val="center"/>
        <w:rPr>
          <w:b/>
          <w:sz w:val="28"/>
          <w:szCs w:val="28"/>
        </w:rPr>
      </w:pPr>
      <w:r w:rsidRPr="009B4A74">
        <w:rPr>
          <w:b/>
          <w:sz w:val="28"/>
          <w:szCs w:val="28"/>
        </w:rPr>
        <w:t>3.</w:t>
      </w:r>
      <w:r w:rsidR="00B25872">
        <w:rPr>
          <w:b/>
          <w:sz w:val="28"/>
          <w:szCs w:val="28"/>
        </w:rPr>
        <w:t> </w:t>
      </w:r>
      <w:r w:rsidRPr="009B4A74">
        <w:rPr>
          <w:b/>
          <w:sz w:val="28"/>
          <w:szCs w:val="28"/>
        </w:rPr>
        <w:t xml:space="preserve">Целевые индикаторы </w:t>
      </w:r>
      <w:r w:rsidR="00E820A7">
        <w:rPr>
          <w:b/>
          <w:sz w:val="28"/>
          <w:szCs w:val="28"/>
        </w:rPr>
        <w:t xml:space="preserve">(показатели) </w:t>
      </w:r>
      <w:r w:rsidRPr="009B4A74">
        <w:rPr>
          <w:b/>
          <w:sz w:val="28"/>
          <w:szCs w:val="28"/>
        </w:rPr>
        <w:t>подпрограммы</w:t>
      </w:r>
    </w:p>
    <w:p w:rsidR="00FE27AD" w:rsidRPr="00B24D0A" w:rsidRDefault="00FE27AD" w:rsidP="00265EA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72"/>
        <w:gridCol w:w="602"/>
        <w:gridCol w:w="609"/>
        <w:gridCol w:w="649"/>
        <w:gridCol w:w="649"/>
        <w:gridCol w:w="649"/>
        <w:gridCol w:w="649"/>
        <w:gridCol w:w="649"/>
        <w:gridCol w:w="609"/>
        <w:gridCol w:w="609"/>
        <w:gridCol w:w="609"/>
      </w:tblGrid>
      <w:tr w:rsidR="00B851AC" w:rsidRPr="00B25872" w:rsidTr="00B25872">
        <w:tc>
          <w:tcPr>
            <w:tcW w:w="284" w:type="dxa"/>
            <w:vMerge w:val="restart"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№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72" w:type="dxa"/>
            <w:vMerge w:val="restart"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Наименование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целевых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индикаторов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(показателей)</w:t>
            </w:r>
          </w:p>
        </w:tc>
        <w:tc>
          <w:tcPr>
            <w:tcW w:w="602" w:type="dxa"/>
            <w:vMerge w:val="restart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Ед.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5681" w:type="dxa"/>
            <w:gridSpan w:val="9"/>
            <w:vAlign w:val="center"/>
          </w:tcPr>
          <w:p w:rsidR="00B851AC" w:rsidRPr="00B25872" w:rsidRDefault="00B851AC" w:rsidP="00B25872">
            <w:pPr>
              <w:jc w:val="center"/>
              <w:rPr>
                <w:b/>
                <w:sz w:val="16"/>
                <w:szCs w:val="16"/>
              </w:rPr>
            </w:pPr>
            <w:r w:rsidRPr="00B25872">
              <w:rPr>
                <w:b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B851AC" w:rsidRPr="00B25872" w:rsidTr="00B25872">
        <w:tc>
          <w:tcPr>
            <w:tcW w:w="284" w:type="dxa"/>
            <w:vMerge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2017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 xml:space="preserve">2018 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2019 </w:t>
            </w:r>
          </w:p>
          <w:p w:rsidR="00B851AC" w:rsidRPr="00B25872" w:rsidRDefault="00B851AC" w:rsidP="00B25872">
            <w:pPr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2020 </w:t>
            </w:r>
          </w:p>
          <w:p w:rsidR="00B851AC" w:rsidRPr="00B25872" w:rsidRDefault="00B851AC" w:rsidP="00B25872">
            <w:pPr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 xml:space="preserve">2021 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9" w:type="dxa"/>
            <w:vAlign w:val="center"/>
          </w:tcPr>
          <w:p w:rsid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 xml:space="preserve">2022 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2023</w:t>
            </w:r>
          </w:p>
          <w:p w:rsidR="00B851AC" w:rsidRPr="00B25872" w:rsidRDefault="00B851AC" w:rsidP="00B25872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  <w:p w:rsidR="00B851AC" w:rsidRP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09" w:type="dxa"/>
            <w:vAlign w:val="center"/>
          </w:tcPr>
          <w:p w:rsid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  <w:p w:rsidR="00B851AC" w:rsidRPr="00B25872" w:rsidRDefault="00B851AC" w:rsidP="00B25872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B851AC" w:rsidRPr="00B25872" w:rsidTr="00B25872"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Электрическая безопасность зданий и сооружений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851AC" w:rsidRPr="00B25872" w:rsidTr="00B25872"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Установка автономной охранно-пожарной сигнализации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B851AC" w:rsidRPr="00B25872" w:rsidRDefault="005934EA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51AC" w:rsidRPr="00B25872" w:rsidTr="00B25872"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Огнезащитная обработка чердачных перекрытий и экспертиза горючести перекрытий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B851AC" w:rsidRPr="00B25872" w:rsidRDefault="005934EA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51AC" w:rsidRPr="00B25872" w:rsidTr="00B25872">
        <w:trPr>
          <w:trHeight w:val="874"/>
        </w:trPr>
        <w:tc>
          <w:tcPr>
            <w:tcW w:w="284" w:type="dxa"/>
            <w:vAlign w:val="center"/>
          </w:tcPr>
          <w:p w:rsidR="00B851AC" w:rsidRPr="00B25872" w:rsidRDefault="00B851AC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2" w:type="dxa"/>
            <w:vAlign w:val="center"/>
          </w:tcPr>
          <w:p w:rsidR="00B851AC" w:rsidRPr="00B25872" w:rsidRDefault="00B851AC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Приобретение первичных средств пожаротушения для каждого учреждения в пределах установленных норм</w:t>
            </w:r>
          </w:p>
        </w:tc>
        <w:tc>
          <w:tcPr>
            <w:tcW w:w="602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B851AC" w:rsidRPr="00B25872" w:rsidRDefault="00B851AC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" w:type="dxa"/>
            <w:vAlign w:val="center"/>
          </w:tcPr>
          <w:p w:rsidR="00B851AC" w:rsidRPr="00B25872" w:rsidRDefault="00011B19" w:rsidP="00B25872">
            <w:pPr>
              <w:pStyle w:val="aff5"/>
              <w:jc w:val="center"/>
              <w:rPr>
                <w:color w:val="000000"/>
                <w:sz w:val="20"/>
                <w:szCs w:val="20"/>
              </w:rPr>
            </w:pPr>
            <w:r w:rsidRPr="00B258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11B19" w:rsidRPr="00B25872" w:rsidTr="00B25872">
        <w:tc>
          <w:tcPr>
            <w:tcW w:w="284" w:type="dxa"/>
            <w:vAlign w:val="center"/>
          </w:tcPr>
          <w:p w:rsidR="00011B19" w:rsidRPr="00B25872" w:rsidRDefault="00011B19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2" w:type="dxa"/>
            <w:vAlign w:val="center"/>
          </w:tcPr>
          <w:p w:rsidR="00011B19" w:rsidRPr="00B25872" w:rsidRDefault="00011B19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Замена эвакуационных лестниц.</w:t>
            </w:r>
          </w:p>
        </w:tc>
        <w:tc>
          <w:tcPr>
            <w:tcW w:w="602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</w:tr>
      <w:tr w:rsidR="00011B19" w:rsidRPr="00B25872" w:rsidTr="00B25872">
        <w:tc>
          <w:tcPr>
            <w:tcW w:w="284" w:type="dxa"/>
            <w:vAlign w:val="center"/>
          </w:tcPr>
          <w:p w:rsidR="00011B19" w:rsidRPr="00B25872" w:rsidRDefault="00011B19" w:rsidP="00B25872">
            <w:pPr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2" w:type="dxa"/>
            <w:vAlign w:val="center"/>
          </w:tcPr>
          <w:p w:rsidR="00011B19" w:rsidRPr="00B25872" w:rsidRDefault="00011B19" w:rsidP="00B25872">
            <w:pPr>
              <w:pStyle w:val="aff5"/>
              <w:jc w:val="both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Приведение эвакуационных выходов учреждений в соответствие с противопожарными нормами.</w:t>
            </w:r>
          </w:p>
        </w:tc>
        <w:tc>
          <w:tcPr>
            <w:tcW w:w="602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color w:val="000000"/>
                <w:sz w:val="16"/>
                <w:szCs w:val="16"/>
              </w:rPr>
            </w:pPr>
            <w:r w:rsidRPr="00B258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</w:tr>
      <w:tr w:rsidR="00011B19" w:rsidRPr="00B25872" w:rsidTr="00B25872">
        <w:trPr>
          <w:trHeight w:val="70"/>
        </w:trPr>
        <w:tc>
          <w:tcPr>
            <w:tcW w:w="284" w:type="dxa"/>
            <w:vAlign w:val="center"/>
          </w:tcPr>
          <w:p w:rsidR="00011B19" w:rsidRPr="00B25872" w:rsidRDefault="00011B19" w:rsidP="00B25872">
            <w:pPr>
              <w:jc w:val="both"/>
              <w:rPr>
                <w:sz w:val="16"/>
                <w:szCs w:val="16"/>
              </w:rPr>
            </w:pPr>
            <w:r w:rsidRPr="00B25872">
              <w:rPr>
                <w:sz w:val="16"/>
                <w:szCs w:val="16"/>
              </w:rPr>
              <w:t>7</w:t>
            </w:r>
          </w:p>
        </w:tc>
        <w:tc>
          <w:tcPr>
            <w:tcW w:w="2972" w:type="dxa"/>
            <w:vAlign w:val="center"/>
          </w:tcPr>
          <w:p w:rsidR="00011B19" w:rsidRPr="00B25872" w:rsidRDefault="00011B19" w:rsidP="00B25872">
            <w:pPr>
              <w:pStyle w:val="aff5"/>
              <w:jc w:val="both"/>
              <w:rPr>
                <w:sz w:val="16"/>
                <w:szCs w:val="16"/>
              </w:rPr>
            </w:pPr>
            <w:r w:rsidRPr="00B25872">
              <w:rPr>
                <w:sz w:val="16"/>
                <w:szCs w:val="16"/>
              </w:rPr>
              <w:t>Приобретение металлических дверей</w:t>
            </w:r>
          </w:p>
        </w:tc>
        <w:tc>
          <w:tcPr>
            <w:tcW w:w="602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16"/>
                <w:szCs w:val="16"/>
              </w:rPr>
            </w:pPr>
            <w:r w:rsidRPr="00B25872">
              <w:rPr>
                <w:sz w:val="16"/>
                <w:szCs w:val="16"/>
              </w:rPr>
              <w:t>ед.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011B19" w:rsidRPr="00B25872" w:rsidRDefault="00011B19" w:rsidP="00B25872">
            <w:pPr>
              <w:pStyle w:val="aff5"/>
              <w:jc w:val="center"/>
              <w:rPr>
                <w:sz w:val="20"/>
                <w:szCs w:val="20"/>
              </w:rPr>
            </w:pPr>
            <w:r w:rsidRPr="00B25872">
              <w:rPr>
                <w:sz w:val="20"/>
                <w:szCs w:val="20"/>
              </w:rPr>
              <w:t>-</w:t>
            </w:r>
          </w:p>
        </w:tc>
      </w:tr>
    </w:tbl>
    <w:p w:rsidR="00F85879" w:rsidRDefault="00F85879" w:rsidP="004372EF">
      <w:pPr>
        <w:rPr>
          <w:b/>
          <w:sz w:val="28"/>
          <w:szCs w:val="28"/>
        </w:rPr>
      </w:pPr>
    </w:p>
    <w:p w:rsidR="00A02149" w:rsidRDefault="00A02149" w:rsidP="004372EF">
      <w:pPr>
        <w:rPr>
          <w:b/>
          <w:sz w:val="28"/>
          <w:szCs w:val="28"/>
        </w:rPr>
      </w:pPr>
    </w:p>
    <w:p w:rsidR="00A02149" w:rsidRDefault="00A02149" w:rsidP="00470B1B">
      <w:pPr>
        <w:jc w:val="center"/>
        <w:rPr>
          <w:b/>
          <w:sz w:val="28"/>
          <w:szCs w:val="28"/>
        </w:rPr>
        <w:sectPr w:rsidR="00A02149" w:rsidSect="00B25872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Default="00FE27AD" w:rsidP="00470B1B">
      <w:pPr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4.Ресурсно</w:t>
      </w:r>
      <w:r w:rsidR="00470B1B">
        <w:rPr>
          <w:b/>
          <w:sz w:val="28"/>
          <w:szCs w:val="28"/>
        </w:rPr>
        <w:t>е обеспечение подпрограммы, руб.</w:t>
      </w:r>
    </w:p>
    <w:p w:rsidR="00B25872" w:rsidRPr="00470B1B" w:rsidRDefault="00B25872" w:rsidP="00470B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87" w:tblpY="157"/>
        <w:tblOverlap w:val="never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81"/>
        <w:gridCol w:w="992"/>
        <w:gridCol w:w="1026"/>
        <w:gridCol w:w="1026"/>
        <w:gridCol w:w="1071"/>
        <w:gridCol w:w="1096"/>
        <w:gridCol w:w="1026"/>
        <w:gridCol w:w="1096"/>
        <w:gridCol w:w="1096"/>
        <w:gridCol w:w="1096"/>
      </w:tblGrid>
      <w:tr w:rsidR="009841DF" w:rsidRPr="001703CA" w:rsidTr="00B25872">
        <w:trPr>
          <w:trHeight w:val="1125"/>
        </w:trPr>
        <w:tc>
          <w:tcPr>
            <w:tcW w:w="534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№ п/п</w:t>
            </w:r>
          </w:p>
        </w:tc>
        <w:tc>
          <w:tcPr>
            <w:tcW w:w="4281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Наименование мероприятия/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Исполнитель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A02149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2018</w:t>
            </w:r>
          </w:p>
          <w:p w:rsidR="009841DF" w:rsidRPr="001703CA" w:rsidRDefault="009841DF" w:rsidP="00A02149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A02149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2019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2020</w:t>
            </w:r>
          </w:p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2021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1703CA">
              <w:rPr>
                <w:sz w:val="18"/>
                <w:szCs w:val="18"/>
              </w:rPr>
              <w:t>2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2023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9841DF" w:rsidRDefault="009841DF" w:rsidP="00A0214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9841DF" w:rsidRPr="001703CA" w:rsidRDefault="009841DF" w:rsidP="00B2587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96" w:type="dxa"/>
            <w:vAlign w:val="center"/>
          </w:tcPr>
          <w:p w:rsidR="00B25872" w:rsidRDefault="005219E6" w:rsidP="00A0214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  <w:p w:rsidR="009841DF" w:rsidRPr="001703CA" w:rsidRDefault="005219E6" w:rsidP="00B25872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9841DF" w:rsidRPr="001703CA" w:rsidTr="00B25872">
        <w:trPr>
          <w:trHeight w:val="417"/>
        </w:trPr>
        <w:tc>
          <w:tcPr>
            <w:tcW w:w="4815" w:type="dxa"/>
            <w:gridSpan w:val="2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vMerge w:val="restart"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Администрация Южского</w:t>
            </w:r>
          </w:p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муниципального района в лице МКУК «Южская МЦБ»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21665A" w:rsidRDefault="009841DF" w:rsidP="00B25872">
            <w:pPr>
              <w:jc w:val="center"/>
              <w:rPr>
                <w:sz w:val="18"/>
                <w:szCs w:val="18"/>
              </w:rPr>
            </w:pPr>
            <w:r w:rsidRPr="0021665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2C79E0" w:rsidRDefault="009841DF" w:rsidP="00B25872">
            <w:pPr>
              <w:jc w:val="center"/>
              <w:rPr>
                <w:b/>
                <w:sz w:val="18"/>
                <w:szCs w:val="18"/>
              </w:rPr>
            </w:pPr>
            <w:r w:rsidRPr="002C79E0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BD5469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9841DF" w:rsidRPr="001703CA" w:rsidTr="00B25872">
        <w:trPr>
          <w:trHeight w:val="408"/>
        </w:trPr>
        <w:tc>
          <w:tcPr>
            <w:tcW w:w="4815" w:type="dxa"/>
            <w:gridSpan w:val="2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Default="009841DF" w:rsidP="00B25872">
            <w:pPr>
              <w:jc w:val="center"/>
            </w:pPr>
            <w:r w:rsidRPr="00484546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922B92" w:rsidRDefault="009841DF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2C79E0" w:rsidRDefault="009841DF" w:rsidP="00B25872">
            <w:pPr>
              <w:jc w:val="center"/>
              <w:rPr>
                <w:b/>
                <w:sz w:val="18"/>
                <w:szCs w:val="18"/>
              </w:rPr>
            </w:pPr>
            <w:r w:rsidRPr="002C79E0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BD5469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9841DF" w:rsidRPr="001703CA" w:rsidTr="00B25872">
        <w:trPr>
          <w:trHeight w:val="414"/>
        </w:trPr>
        <w:tc>
          <w:tcPr>
            <w:tcW w:w="4815" w:type="dxa"/>
            <w:gridSpan w:val="2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Default="009841DF" w:rsidP="00B25872">
            <w:pPr>
              <w:jc w:val="center"/>
            </w:pPr>
            <w:r w:rsidRPr="00484546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922B92" w:rsidRDefault="009841DF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2C79E0" w:rsidRDefault="009841DF" w:rsidP="00B25872">
            <w:pPr>
              <w:jc w:val="center"/>
              <w:rPr>
                <w:b/>
                <w:sz w:val="18"/>
                <w:szCs w:val="18"/>
              </w:rPr>
            </w:pPr>
            <w:r w:rsidRPr="002C79E0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21665A" w:rsidRPr="001703CA" w:rsidTr="00B25872">
        <w:trPr>
          <w:trHeight w:val="615"/>
        </w:trPr>
        <w:tc>
          <w:tcPr>
            <w:tcW w:w="4815" w:type="dxa"/>
            <w:gridSpan w:val="2"/>
            <w:vAlign w:val="center"/>
          </w:tcPr>
          <w:p w:rsidR="0021665A" w:rsidRPr="001703CA" w:rsidRDefault="0021665A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1.Основное мероприятие «Обеспечение безопасности»</w:t>
            </w:r>
          </w:p>
        </w:tc>
        <w:tc>
          <w:tcPr>
            <w:tcW w:w="992" w:type="dxa"/>
            <w:vMerge/>
            <w:vAlign w:val="center"/>
          </w:tcPr>
          <w:p w:rsidR="0021665A" w:rsidRPr="001703CA" w:rsidRDefault="0021665A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21665A" w:rsidRPr="00922B92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2C79E0" w:rsidRDefault="0021665A" w:rsidP="00B25872">
            <w:pPr>
              <w:jc w:val="center"/>
              <w:rPr>
                <w:b/>
                <w:sz w:val="18"/>
                <w:szCs w:val="18"/>
              </w:rPr>
            </w:pPr>
            <w:r w:rsidRPr="002C79E0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21665A" w:rsidRPr="001703CA" w:rsidTr="00B25872">
        <w:trPr>
          <w:trHeight w:val="330"/>
        </w:trPr>
        <w:tc>
          <w:tcPr>
            <w:tcW w:w="4815" w:type="dxa"/>
            <w:gridSpan w:val="2"/>
            <w:vAlign w:val="center"/>
          </w:tcPr>
          <w:p w:rsidR="0021665A" w:rsidRPr="001703CA" w:rsidRDefault="0021665A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21665A" w:rsidRPr="001703CA" w:rsidRDefault="0021665A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Default="0021665A" w:rsidP="00B25872">
            <w:pPr>
              <w:jc w:val="center"/>
            </w:pPr>
            <w:r w:rsidRPr="00391E37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21665A" w:rsidRPr="00922B92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2C79E0" w:rsidRDefault="0021665A" w:rsidP="00B25872">
            <w:pPr>
              <w:jc w:val="center"/>
              <w:rPr>
                <w:b/>
                <w:sz w:val="18"/>
                <w:szCs w:val="18"/>
              </w:rPr>
            </w:pPr>
            <w:r w:rsidRPr="002C79E0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21665A" w:rsidRPr="001703CA" w:rsidTr="00B25872">
        <w:trPr>
          <w:trHeight w:val="285"/>
        </w:trPr>
        <w:tc>
          <w:tcPr>
            <w:tcW w:w="4815" w:type="dxa"/>
            <w:gridSpan w:val="2"/>
            <w:vAlign w:val="center"/>
          </w:tcPr>
          <w:p w:rsidR="0021665A" w:rsidRPr="001703CA" w:rsidRDefault="0021665A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21665A" w:rsidRPr="001703CA" w:rsidRDefault="0021665A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21665A" w:rsidRPr="001703CA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21665A" w:rsidRPr="001703CA" w:rsidRDefault="0021665A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50 000, 00</w:t>
            </w:r>
          </w:p>
        </w:tc>
        <w:tc>
          <w:tcPr>
            <w:tcW w:w="1096" w:type="dxa"/>
            <w:vAlign w:val="center"/>
          </w:tcPr>
          <w:p w:rsidR="0021665A" w:rsidRDefault="0021665A" w:rsidP="00B25872">
            <w:pPr>
              <w:jc w:val="center"/>
            </w:pPr>
            <w:r w:rsidRPr="00391E37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21665A" w:rsidRPr="00922B92" w:rsidRDefault="0021665A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2C79E0" w:rsidRDefault="0021665A" w:rsidP="00B25872">
            <w:pPr>
              <w:jc w:val="center"/>
              <w:rPr>
                <w:b/>
                <w:sz w:val="18"/>
                <w:szCs w:val="18"/>
              </w:rPr>
            </w:pPr>
            <w:r w:rsidRPr="002C79E0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21665A" w:rsidRPr="005A5C88" w:rsidRDefault="0021665A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9841DF" w:rsidRPr="001703CA" w:rsidTr="00B25872">
        <w:trPr>
          <w:trHeight w:val="722"/>
        </w:trPr>
        <w:tc>
          <w:tcPr>
            <w:tcW w:w="534" w:type="dxa"/>
            <w:vMerge w:val="restart"/>
            <w:vAlign w:val="center"/>
          </w:tcPr>
          <w:p w:rsidR="009841DF" w:rsidRPr="001703CA" w:rsidRDefault="009841DF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1.1</w:t>
            </w:r>
          </w:p>
        </w:tc>
        <w:tc>
          <w:tcPr>
            <w:tcW w:w="4281" w:type="dxa"/>
            <w:vAlign w:val="center"/>
          </w:tcPr>
          <w:p w:rsidR="009841DF" w:rsidRPr="001703CA" w:rsidRDefault="009841DF" w:rsidP="00A02149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«Организация и проведение противопожарных мероприятий»</w:t>
            </w:r>
          </w:p>
        </w:tc>
        <w:tc>
          <w:tcPr>
            <w:tcW w:w="992" w:type="dxa"/>
            <w:vMerge/>
            <w:vAlign w:val="center"/>
          </w:tcPr>
          <w:p w:rsidR="009841DF" w:rsidRPr="001703CA" w:rsidRDefault="009841DF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color w:val="FFFFFF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9841DF" w:rsidRPr="001703CA" w:rsidRDefault="009841DF" w:rsidP="00B25872">
            <w:pPr>
              <w:jc w:val="center"/>
              <w:rPr>
                <w:color w:val="FFFFFF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9841DF" w:rsidRPr="001703CA" w:rsidRDefault="009841DF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Default="009841DF" w:rsidP="00B25872">
            <w:pPr>
              <w:jc w:val="center"/>
            </w:pPr>
            <w:r w:rsidRPr="00B82AB9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9841DF" w:rsidRPr="00922B92" w:rsidRDefault="009841DF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9841DF" w:rsidRPr="002C79E0" w:rsidRDefault="009841DF" w:rsidP="00B25872">
            <w:pPr>
              <w:jc w:val="center"/>
              <w:rPr>
                <w:b/>
              </w:rPr>
            </w:pPr>
            <w:r w:rsidRPr="002C79E0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9841DF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9841DF" w:rsidRPr="005A5C88" w:rsidRDefault="00531392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531392" w:rsidRPr="001703CA" w:rsidTr="00B25872">
        <w:trPr>
          <w:trHeight w:val="341"/>
        </w:trPr>
        <w:tc>
          <w:tcPr>
            <w:tcW w:w="534" w:type="dxa"/>
            <w:vMerge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531392" w:rsidRPr="001703CA" w:rsidRDefault="00531392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531392" w:rsidRPr="001703CA" w:rsidRDefault="00531392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531392" w:rsidRDefault="00531392" w:rsidP="00B25872">
            <w:pPr>
              <w:jc w:val="center"/>
            </w:pPr>
            <w:r w:rsidRPr="00B82AB9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531392" w:rsidRPr="00922B92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531392" w:rsidRPr="002C79E0" w:rsidRDefault="00531392" w:rsidP="00B25872">
            <w:pPr>
              <w:jc w:val="center"/>
              <w:rPr>
                <w:b/>
              </w:rPr>
            </w:pPr>
            <w:r w:rsidRPr="002C79E0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  <w:tr w:rsidR="00531392" w:rsidRPr="001703CA" w:rsidTr="00B25872">
        <w:trPr>
          <w:trHeight w:val="353"/>
        </w:trPr>
        <w:tc>
          <w:tcPr>
            <w:tcW w:w="534" w:type="dxa"/>
            <w:vMerge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</w:p>
        </w:tc>
        <w:tc>
          <w:tcPr>
            <w:tcW w:w="4281" w:type="dxa"/>
            <w:vAlign w:val="center"/>
          </w:tcPr>
          <w:p w:rsidR="00531392" w:rsidRPr="001703CA" w:rsidRDefault="00531392" w:rsidP="00A02149">
            <w:pPr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531392" w:rsidRPr="001703CA" w:rsidRDefault="00531392" w:rsidP="00A02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26" w:type="dxa"/>
            <w:vAlign w:val="center"/>
          </w:tcPr>
          <w:p w:rsidR="00531392" w:rsidRPr="001703CA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50 000,00</w:t>
            </w:r>
          </w:p>
        </w:tc>
        <w:tc>
          <w:tcPr>
            <w:tcW w:w="1071" w:type="dxa"/>
            <w:vAlign w:val="center"/>
          </w:tcPr>
          <w:p w:rsidR="00531392" w:rsidRPr="001703CA" w:rsidRDefault="00531392" w:rsidP="00B25872">
            <w:pPr>
              <w:jc w:val="center"/>
              <w:rPr>
                <w:sz w:val="18"/>
                <w:szCs w:val="18"/>
              </w:rPr>
            </w:pPr>
            <w:r w:rsidRPr="001703CA">
              <w:rPr>
                <w:sz w:val="18"/>
                <w:szCs w:val="18"/>
              </w:rPr>
              <w:t>50 000, 00</w:t>
            </w:r>
          </w:p>
        </w:tc>
        <w:tc>
          <w:tcPr>
            <w:tcW w:w="1096" w:type="dxa"/>
            <w:vAlign w:val="center"/>
          </w:tcPr>
          <w:p w:rsidR="00531392" w:rsidRDefault="00531392" w:rsidP="00B25872">
            <w:pPr>
              <w:jc w:val="center"/>
            </w:pPr>
            <w:r w:rsidRPr="00B82AB9">
              <w:rPr>
                <w:sz w:val="18"/>
                <w:szCs w:val="18"/>
              </w:rPr>
              <w:t>37 493,00</w:t>
            </w:r>
          </w:p>
        </w:tc>
        <w:tc>
          <w:tcPr>
            <w:tcW w:w="1026" w:type="dxa"/>
            <w:vAlign w:val="center"/>
          </w:tcPr>
          <w:p w:rsidR="00531392" w:rsidRPr="00922B92" w:rsidRDefault="00531392" w:rsidP="00B25872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6" w:type="dxa"/>
            <w:vAlign w:val="center"/>
          </w:tcPr>
          <w:p w:rsidR="00531392" w:rsidRPr="002C79E0" w:rsidRDefault="00531392" w:rsidP="00B25872">
            <w:pPr>
              <w:jc w:val="center"/>
              <w:rPr>
                <w:b/>
              </w:rPr>
            </w:pPr>
            <w:r w:rsidRPr="002C79E0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  <w:rPr>
                <w:sz w:val="18"/>
                <w:szCs w:val="18"/>
              </w:rPr>
            </w:pPr>
            <w:r w:rsidRPr="005A5C88">
              <w:rPr>
                <w:sz w:val="18"/>
                <w:szCs w:val="18"/>
              </w:rPr>
              <w:t>50 000,00</w:t>
            </w:r>
          </w:p>
        </w:tc>
        <w:tc>
          <w:tcPr>
            <w:tcW w:w="1096" w:type="dxa"/>
            <w:vAlign w:val="center"/>
          </w:tcPr>
          <w:p w:rsidR="00531392" w:rsidRPr="005A5C88" w:rsidRDefault="00531392" w:rsidP="00B25872">
            <w:pPr>
              <w:jc w:val="center"/>
            </w:pPr>
            <w:r w:rsidRPr="005A5C88">
              <w:rPr>
                <w:sz w:val="18"/>
                <w:szCs w:val="18"/>
              </w:rPr>
              <w:t>50 000,00</w:t>
            </w:r>
          </w:p>
        </w:tc>
      </w:tr>
    </w:tbl>
    <w:p w:rsidR="00FE27AD" w:rsidRPr="001703CA" w:rsidRDefault="00FE27AD" w:rsidP="00FE27AD">
      <w:pPr>
        <w:jc w:val="right"/>
        <w:rPr>
          <w:b/>
          <w:i/>
          <w:sz w:val="18"/>
          <w:szCs w:val="18"/>
        </w:rPr>
      </w:pPr>
    </w:p>
    <w:p w:rsidR="00A02149" w:rsidRDefault="00A02149" w:rsidP="00342321">
      <w:pPr>
        <w:rPr>
          <w:b/>
          <w:i/>
          <w:sz w:val="18"/>
          <w:szCs w:val="18"/>
        </w:rPr>
        <w:sectPr w:rsidR="00A02149" w:rsidSect="00B25872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FE27AD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 xml:space="preserve">Приложение </w:t>
      </w:r>
      <w:r w:rsidR="00B25872">
        <w:rPr>
          <w:sz w:val="24"/>
          <w:szCs w:val="24"/>
        </w:rPr>
        <w:t>5</w:t>
      </w:r>
    </w:p>
    <w:p w:rsidR="00FE27AD" w:rsidRPr="00B05DB5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>к муниципальной программе</w:t>
      </w:r>
    </w:p>
    <w:p w:rsidR="00FE27AD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>«Развитие культуры Южского</w:t>
      </w:r>
    </w:p>
    <w:p w:rsidR="00FE27AD" w:rsidRDefault="00FE27AD" w:rsidP="00B25872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>муниципального района»</w:t>
      </w:r>
    </w:p>
    <w:p w:rsidR="00FE27AD" w:rsidRPr="00B05DB5" w:rsidRDefault="00FE27AD" w:rsidP="00B25872">
      <w:pPr>
        <w:jc w:val="right"/>
        <w:rPr>
          <w:sz w:val="24"/>
          <w:szCs w:val="24"/>
        </w:rPr>
      </w:pPr>
    </w:p>
    <w:p w:rsidR="00FE27AD" w:rsidRDefault="00FE27AD" w:rsidP="00E51B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E27AD" w:rsidRPr="004823EA" w:rsidRDefault="00FE27AD" w:rsidP="00B25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B25872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B25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p w:rsidR="00B25872" w:rsidRPr="004823EA" w:rsidRDefault="00B25872" w:rsidP="00B258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275"/>
        <w:gridCol w:w="6934"/>
      </w:tblGrid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B25872">
              <w:t xml:space="preserve">Библиотека </w:t>
            </w:r>
            <w:r w:rsidRPr="00B25872">
              <w:rPr>
                <w:lang w:val="en-US"/>
              </w:rPr>
              <w:t>XXI</w:t>
            </w:r>
            <w:r w:rsidRPr="00B25872">
              <w:t xml:space="preserve"> века: Создание модельной библиотеки на базе сельских библиотечных отделов МКУК «Южская МЦБ»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CA438A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2018-20</w:t>
            </w:r>
            <w:r w:rsidR="00DF6101" w:rsidRPr="00B25872">
              <w:rPr>
                <w:sz w:val="24"/>
                <w:szCs w:val="24"/>
              </w:rPr>
              <w:t>2</w:t>
            </w:r>
            <w:r w:rsidR="00CA438A" w:rsidRPr="00B25872">
              <w:rPr>
                <w:sz w:val="24"/>
                <w:szCs w:val="24"/>
              </w:rPr>
              <w:t>5</w:t>
            </w:r>
            <w:r w:rsidRPr="00B25872">
              <w:rPr>
                <w:sz w:val="24"/>
                <w:szCs w:val="24"/>
              </w:rPr>
              <w:t xml:space="preserve"> г.г.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Администрация Южского муниципального района в лице отдела по делам культуры, молодежи и спорта 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Администрация Южского муниципального района в лице:</w:t>
            </w:r>
          </w:p>
          <w:p w:rsidR="00FE27AD" w:rsidRPr="00B25872" w:rsidRDefault="00FE27AD" w:rsidP="003B276C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166635">
              <w:rPr>
                <w:sz w:val="24"/>
                <w:szCs w:val="24"/>
              </w:rPr>
              <w:t> О</w:t>
            </w:r>
            <w:r w:rsidRPr="00B25872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B25872" w:rsidRDefault="00FE27AD" w:rsidP="00166635">
            <w:pPr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-</w:t>
            </w:r>
            <w:r w:rsidR="00166635">
              <w:rPr>
                <w:sz w:val="24"/>
                <w:szCs w:val="24"/>
              </w:rPr>
              <w:t> </w:t>
            </w:r>
            <w:r w:rsidRPr="00B25872">
              <w:rPr>
                <w:sz w:val="24"/>
                <w:szCs w:val="24"/>
              </w:rPr>
              <w:t>МКУК «Южская МЦБ»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tabs>
                <w:tab w:val="left" w:pos="1843"/>
              </w:tabs>
              <w:jc w:val="both"/>
              <w:rPr>
                <w:color w:val="000000"/>
              </w:rPr>
            </w:pPr>
            <w:r w:rsidRPr="00B25872">
              <w:rPr>
                <w:color w:val="000000"/>
              </w:rPr>
              <w:t xml:space="preserve">Создание и работа модельных библиотек 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166635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обеспечение работы Талицкой, Холуйской модельных библиотеках,</w:t>
            </w:r>
          </w:p>
          <w:p w:rsidR="00FE27AD" w:rsidRPr="00B25872" w:rsidRDefault="00FE27AD" w:rsidP="0016663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-</w:t>
            </w:r>
            <w:r w:rsidR="00166635">
              <w:rPr>
                <w:color w:val="000000"/>
                <w:sz w:val="24"/>
                <w:szCs w:val="24"/>
              </w:rPr>
              <w:t> </w:t>
            </w:r>
            <w:r w:rsidRPr="00B25872">
              <w:rPr>
                <w:color w:val="000000"/>
                <w:sz w:val="24"/>
                <w:szCs w:val="24"/>
              </w:rPr>
              <w:t>создание новых модельных библиотечных отделов на селе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B25872" w:rsidRDefault="00E820A7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 –</w:t>
            </w:r>
            <w:r w:rsidR="00166635">
              <w:rPr>
                <w:color w:val="000000"/>
                <w:sz w:val="24"/>
                <w:szCs w:val="24"/>
              </w:rPr>
              <w:t xml:space="preserve"> </w:t>
            </w:r>
            <w:r w:rsidRPr="00B25872">
              <w:rPr>
                <w:color w:val="000000"/>
                <w:sz w:val="24"/>
                <w:szCs w:val="24"/>
              </w:rPr>
              <w:t>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140DB6" w:rsidRPr="00B25872">
              <w:rPr>
                <w:color w:val="000000"/>
                <w:sz w:val="24"/>
                <w:szCs w:val="24"/>
              </w:rPr>
              <w:t>29 987,00</w:t>
            </w:r>
            <w:r w:rsidRPr="00B25872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DF6101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166635">
              <w:rPr>
                <w:color w:val="000000"/>
                <w:sz w:val="24"/>
                <w:szCs w:val="24"/>
              </w:rPr>
              <w:t xml:space="preserve">– </w:t>
            </w:r>
            <w:r w:rsidR="007E5273" w:rsidRPr="00B25872">
              <w:rPr>
                <w:color w:val="000000"/>
                <w:sz w:val="24"/>
                <w:szCs w:val="24"/>
              </w:rPr>
              <w:t>493 112,00</w:t>
            </w:r>
            <w:r w:rsidRPr="00B25872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B25872">
              <w:rPr>
                <w:color w:val="000000"/>
                <w:sz w:val="24"/>
                <w:szCs w:val="24"/>
              </w:rPr>
              <w:t>;</w:t>
            </w:r>
          </w:p>
          <w:p w:rsidR="00FE27AD" w:rsidRPr="002C79E0" w:rsidRDefault="00DF6101" w:rsidP="003B276C">
            <w:pPr>
              <w:snapToGrid w:val="0"/>
              <w:rPr>
                <w:b/>
                <w:sz w:val="24"/>
                <w:szCs w:val="24"/>
              </w:rPr>
            </w:pPr>
            <w:r w:rsidRPr="002C79E0">
              <w:rPr>
                <w:b/>
                <w:sz w:val="24"/>
                <w:szCs w:val="24"/>
              </w:rPr>
              <w:t xml:space="preserve">2023 год </w:t>
            </w:r>
            <w:r w:rsidR="009B3E70" w:rsidRPr="002C79E0">
              <w:rPr>
                <w:b/>
                <w:sz w:val="24"/>
                <w:szCs w:val="24"/>
              </w:rPr>
              <w:t>–</w:t>
            </w:r>
            <w:r w:rsidRPr="002C79E0">
              <w:rPr>
                <w:b/>
                <w:sz w:val="24"/>
                <w:szCs w:val="24"/>
              </w:rPr>
              <w:t xml:space="preserve"> </w:t>
            </w:r>
            <w:r w:rsidR="009B3E70" w:rsidRPr="002C79E0">
              <w:rPr>
                <w:b/>
                <w:sz w:val="24"/>
                <w:szCs w:val="24"/>
              </w:rPr>
              <w:t>12</w:t>
            </w:r>
            <w:r w:rsidR="002C79E0" w:rsidRPr="002C79E0">
              <w:rPr>
                <w:b/>
                <w:sz w:val="24"/>
                <w:szCs w:val="24"/>
              </w:rPr>
              <w:t> 223 325,00</w:t>
            </w:r>
            <w:r w:rsidR="00ED6B49" w:rsidRPr="002C79E0">
              <w:rPr>
                <w:b/>
                <w:sz w:val="24"/>
                <w:szCs w:val="24"/>
              </w:rPr>
              <w:t xml:space="preserve"> руб.</w:t>
            </w:r>
            <w:r w:rsidR="00FE27AD" w:rsidRPr="002C79E0">
              <w:rPr>
                <w:b/>
                <w:sz w:val="24"/>
                <w:szCs w:val="24"/>
              </w:rPr>
              <w:t xml:space="preserve"> </w:t>
            </w:r>
          </w:p>
          <w:p w:rsidR="00184C76" w:rsidRPr="00B25872" w:rsidRDefault="00184C76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166635">
              <w:rPr>
                <w:sz w:val="24"/>
                <w:szCs w:val="24"/>
              </w:rPr>
              <w:t xml:space="preserve">– </w:t>
            </w:r>
            <w:r w:rsidRPr="00B25872">
              <w:rPr>
                <w:sz w:val="24"/>
                <w:szCs w:val="24"/>
              </w:rPr>
              <w:t>50 000,00 руб.</w:t>
            </w:r>
            <w:r w:rsidR="00CA438A" w:rsidRPr="00B25872">
              <w:rPr>
                <w:sz w:val="24"/>
                <w:szCs w:val="24"/>
              </w:rPr>
              <w:t>;</w:t>
            </w:r>
          </w:p>
          <w:p w:rsidR="00CA438A" w:rsidRPr="00B25872" w:rsidRDefault="00CA438A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</w:t>
            </w:r>
            <w:r w:rsidR="00166635">
              <w:rPr>
                <w:sz w:val="24"/>
                <w:szCs w:val="24"/>
              </w:rPr>
              <w:t xml:space="preserve"> 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B51802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- </w:t>
            </w:r>
            <w:r w:rsidRPr="00B25872">
              <w:rPr>
                <w:color w:val="000000"/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2018 год </w:t>
            </w:r>
            <w:r w:rsidR="00166635">
              <w:rPr>
                <w:color w:val="000000"/>
                <w:sz w:val="24"/>
                <w:szCs w:val="24"/>
              </w:rPr>
              <w:t>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50 000,00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140DB6" w:rsidRPr="00B25872">
              <w:rPr>
                <w:color w:val="000000"/>
                <w:sz w:val="24"/>
                <w:szCs w:val="24"/>
              </w:rPr>
              <w:t>29 987,</w:t>
            </w:r>
            <w:r w:rsidR="00FF6E68" w:rsidRPr="00B25872">
              <w:rPr>
                <w:color w:val="000000"/>
                <w:sz w:val="24"/>
                <w:szCs w:val="24"/>
              </w:rPr>
              <w:t>00 руб.</w:t>
            </w:r>
            <w:r w:rsidRPr="00B25872">
              <w:rPr>
                <w:color w:val="000000"/>
                <w:sz w:val="24"/>
                <w:szCs w:val="24"/>
              </w:rPr>
              <w:t>;</w:t>
            </w:r>
          </w:p>
          <w:p w:rsidR="00DF6101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C422AD" w:rsidRPr="00B25872">
              <w:rPr>
                <w:color w:val="000000"/>
                <w:sz w:val="24"/>
                <w:szCs w:val="24"/>
              </w:rPr>
              <w:t>–</w:t>
            </w:r>
            <w:r w:rsidRPr="00B25872">
              <w:rPr>
                <w:color w:val="000000"/>
                <w:sz w:val="24"/>
                <w:szCs w:val="24"/>
              </w:rPr>
              <w:t xml:space="preserve"> </w:t>
            </w:r>
            <w:r w:rsidR="00C422AD" w:rsidRPr="00B25872">
              <w:rPr>
                <w:color w:val="000000"/>
                <w:sz w:val="24"/>
                <w:szCs w:val="24"/>
              </w:rPr>
              <w:t>493 112,00</w:t>
            </w:r>
            <w:r w:rsidRPr="00B25872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B25872">
              <w:rPr>
                <w:color w:val="000000"/>
                <w:sz w:val="24"/>
                <w:szCs w:val="24"/>
              </w:rPr>
              <w:t>;</w:t>
            </w:r>
          </w:p>
          <w:p w:rsidR="00FE27AD" w:rsidRPr="00017A51" w:rsidRDefault="00DF6101" w:rsidP="003B276C">
            <w:pPr>
              <w:snapToGrid w:val="0"/>
              <w:rPr>
                <w:b/>
                <w:sz w:val="24"/>
                <w:szCs w:val="24"/>
              </w:rPr>
            </w:pPr>
            <w:r w:rsidRPr="00017A51">
              <w:rPr>
                <w:b/>
                <w:sz w:val="24"/>
                <w:szCs w:val="24"/>
              </w:rPr>
              <w:t xml:space="preserve">2023 год </w:t>
            </w:r>
            <w:r w:rsidR="00593904" w:rsidRPr="00017A51">
              <w:rPr>
                <w:b/>
                <w:sz w:val="24"/>
                <w:szCs w:val="24"/>
              </w:rPr>
              <w:t>–</w:t>
            </w:r>
            <w:r w:rsidRPr="00017A51">
              <w:rPr>
                <w:b/>
                <w:sz w:val="24"/>
                <w:szCs w:val="24"/>
              </w:rPr>
              <w:t xml:space="preserve"> </w:t>
            </w:r>
            <w:r w:rsidR="00593904" w:rsidRPr="00017A51">
              <w:rPr>
                <w:b/>
                <w:sz w:val="24"/>
                <w:szCs w:val="24"/>
              </w:rPr>
              <w:t>2</w:t>
            </w:r>
            <w:r w:rsidR="00017A51" w:rsidRPr="00017A51">
              <w:rPr>
                <w:b/>
                <w:sz w:val="24"/>
                <w:szCs w:val="24"/>
              </w:rPr>
              <w:t> 223 325,00</w:t>
            </w:r>
            <w:r w:rsidR="00ED6B49" w:rsidRPr="00017A51">
              <w:rPr>
                <w:b/>
                <w:sz w:val="24"/>
                <w:szCs w:val="24"/>
              </w:rPr>
              <w:t xml:space="preserve"> руб.</w:t>
            </w:r>
            <w:r w:rsidR="00184C76" w:rsidRPr="00017A51">
              <w:rPr>
                <w:b/>
                <w:sz w:val="24"/>
                <w:szCs w:val="24"/>
              </w:rPr>
              <w:t>;</w:t>
            </w:r>
          </w:p>
          <w:p w:rsidR="0078488F" w:rsidRPr="00B25872" w:rsidRDefault="00184C76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2024 год </w:t>
            </w:r>
            <w:r w:rsidR="00166635">
              <w:rPr>
                <w:sz w:val="24"/>
                <w:szCs w:val="24"/>
              </w:rPr>
              <w:t xml:space="preserve">– </w:t>
            </w:r>
            <w:r w:rsidRPr="00B25872">
              <w:rPr>
                <w:sz w:val="24"/>
                <w:szCs w:val="24"/>
              </w:rPr>
              <w:t>50 000,00 руб</w:t>
            </w:r>
            <w:r w:rsidR="00E357A2" w:rsidRPr="00B25872">
              <w:rPr>
                <w:sz w:val="24"/>
                <w:szCs w:val="24"/>
              </w:rPr>
              <w:t>.</w:t>
            </w:r>
            <w:r w:rsidR="00CA438A" w:rsidRPr="00B25872">
              <w:rPr>
                <w:sz w:val="24"/>
                <w:szCs w:val="24"/>
              </w:rPr>
              <w:t>;</w:t>
            </w:r>
          </w:p>
          <w:p w:rsidR="00CA438A" w:rsidRPr="00B25872" w:rsidRDefault="00CA438A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 xml:space="preserve">2025 год </w:t>
            </w:r>
            <w:r w:rsidR="00166635">
              <w:rPr>
                <w:sz w:val="24"/>
                <w:szCs w:val="24"/>
              </w:rPr>
              <w:t>–</w:t>
            </w:r>
            <w:r w:rsidRPr="00B25872">
              <w:rPr>
                <w:sz w:val="24"/>
                <w:szCs w:val="24"/>
              </w:rPr>
              <w:t xml:space="preserve"> </w:t>
            </w:r>
            <w:r w:rsidR="00B51802" w:rsidRPr="00B25872">
              <w:rPr>
                <w:sz w:val="24"/>
                <w:szCs w:val="24"/>
              </w:rPr>
              <w:t>50 000,00 руб.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 w:rsidR="00166635">
              <w:rPr>
                <w:color w:val="000000"/>
                <w:sz w:val="24"/>
                <w:szCs w:val="24"/>
                <w:u w:val="single"/>
              </w:rPr>
              <w:t>б</w:t>
            </w:r>
            <w:r w:rsidRPr="00B25872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 – 0,00* руб.;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FE27AD" w:rsidRPr="00B25872" w:rsidRDefault="00FE27AD" w:rsidP="003B276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FE27AD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 w:rsidR="00166635"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</w:t>
            </w:r>
          </w:p>
          <w:p w:rsidR="00DF6101" w:rsidRPr="00B25872" w:rsidRDefault="00FE27AD" w:rsidP="003B276C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 w:rsidR="00166635">
              <w:rPr>
                <w:color w:val="000000"/>
                <w:sz w:val="24"/>
                <w:szCs w:val="24"/>
              </w:rPr>
              <w:t>–</w:t>
            </w:r>
            <w:r w:rsidR="00B24D0A" w:rsidRPr="00B25872">
              <w:rPr>
                <w:color w:val="000000"/>
                <w:sz w:val="24"/>
                <w:szCs w:val="24"/>
              </w:rPr>
              <w:t xml:space="preserve"> </w:t>
            </w:r>
            <w:r w:rsidRPr="00B25872">
              <w:rPr>
                <w:color w:val="000000"/>
                <w:sz w:val="24"/>
                <w:szCs w:val="24"/>
              </w:rPr>
              <w:t>0,00* руб.</w:t>
            </w:r>
            <w:r w:rsidR="00DF6101" w:rsidRPr="00B25872">
              <w:rPr>
                <w:color w:val="000000"/>
                <w:sz w:val="24"/>
                <w:szCs w:val="24"/>
              </w:rPr>
              <w:t>;</w:t>
            </w:r>
          </w:p>
          <w:p w:rsidR="00FE27AD" w:rsidRPr="00017A51" w:rsidRDefault="00DF6101" w:rsidP="003B276C">
            <w:pPr>
              <w:snapToGrid w:val="0"/>
              <w:rPr>
                <w:b/>
                <w:sz w:val="24"/>
                <w:szCs w:val="24"/>
              </w:rPr>
            </w:pPr>
            <w:r w:rsidRPr="00017A51">
              <w:rPr>
                <w:b/>
                <w:sz w:val="24"/>
                <w:szCs w:val="24"/>
              </w:rPr>
              <w:t xml:space="preserve">2023 год </w:t>
            </w:r>
            <w:r w:rsidR="00593904" w:rsidRPr="00017A51">
              <w:rPr>
                <w:b/>
                <w:sz w:val="24"/>
                <w:szCs w:val="24"/>
              </w:rPr>
              <w:t>–</w:t>
            </w:r>
            <w:r w:rsidR="00FE27AD" w:rsidRPr="00017A51">
              <w:rPr>
                <w:b/>
                <w:sz w:val="24"/>
                <w:szCs w:val="24"/>
              </w:rPr>
              <w:t xml:space="preserve"> </w:t>
            </w:r>
            <w:r w:rsidR="009A6DBA" w:rsidRPr="00017A51">
              <w:rPr>
                <w:b/>
                <w:sz w:val="24"/>
                <w:szCs w:val="24"/>
              </w:rPr>
              <w:t>0,00</w:t>
            </w:r>
            <w:r w:rsidR="005A5C88" w:rsidRPr="00017A51">
              <w:rPr>
                <w:b/>
                <w:sz w:val="24"/>
                <w:szCs w:val="24"/>
              </w:rPr>
              <w:t xml:space="preserve"> </w:t>
            </w:r>
            <w:r w:rsidR="00ED6B49" w:rsidRPr="00017A51">
              <w:rPr>
                <w:b/>
                <w:sz w:val="24"/>
                <w:szCs w:val="24"/>
              </w:rPr>
              <w:t>руб.</w:t>
            </w:r>
          </w:p>
          <w:p w:rsidR="00184C76" w:rsidRPr="00B25872" w:rsidRDefault="00184C76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2024 год – 0,00* руб.</w:t>
            </w:r>
            <w:r w:rsidR="00CA438A" w:rsidRPr="00B25872">
              <w:rPr>
                <w:sz w:val="24"/>
                <w:szCs w:val="24"/>
              </w:rPr>
              <w:t>;</w:t>
            </w:r>
          </w:p>
          <w:p w:rsidR="00CA438A" w:rsidRDefault="00CA438A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 – 0,00* руб.</w:t>
            </w:r>
          </w:p>
          <w:p w:rsidR="003A6FB1" w:rsidRPr="00B25872" w:rsidRDefault="003A6FB1" w:rsidP="003A6FB1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25872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>
              <w:rPr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9A6DBA" w:rsidRPr="00B25872" w:rsidRDefault="009A6DBA" w:rsidP="009A6DB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2018 год – 0,00* руб.;</w:t>
            </w:r>
          </w:p>
          <w:p w:rsidR="009A6DBA" w:rsidRPr="00B25872" w:rsidRDefault="009A6DBA" w:rsidP="009A6DB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2019 год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9A6DBA" w:rsidRPr="00B25872" w:rsidRDefault="009A6DBA" w:rsidP="009A6DB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2020 год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9A6DBA" w:rsidRPr="00B25872" w:rsidRDefault="009A6DBA" w:rsidP="009A6DBA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>2021 год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</w:t>
            </w:r>
          </w:p>
          <w:p w:rsidR="009A6DBA" w:rsidRPr="00B25872" w:rsidRDefault="009A6DBA" w:rsidP="009A6DBA">
            <w:pPr>
              <w:snapToGrid w:val="0"/>
              <w:rPr>
                <w:color w:val="000000"/>
                <w:sz w:val="24"/>
                <w:szCs w:val="24"/>
              </w:rPr>
            </w:pPr>
            <w:r w:rsidRPr="00B25872">
              <w:rPr>
                <w:color w:val="000000"/>
                <w:sz w:val="24"/>
                <w:szCs w:val="24"/>
              </w:rPr>
              <w:t xml:space="preserve">2022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B25872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9A6DBA" w:rsidRPr="006B25EC" w:rsidRDefault="009A6DBA" w:rsidP="009A6DBA">
            <w:pPr>
              <w:snapToGrid w:val="0"/>
              <w:rPr>
                <w:b/>
                <w:sz w:val="24"/>
                <w:szCs w:val="24"/>
              </w:rPr>
            </w:pPr>
            <w:r w:rsidRPr="006B25EC">
              <w:rPr>
                <w:b/>
                <w:sz w:val="24"/>
                <w:szCs w:val="24"/>
              </w:rPr>
              <w:t>2023 год – 10 000 000,00 руб.</w:t>
            </w:r>
            <w:r w:rsidR="006B25EC">
              <w:rPr>
                <w:b/>
                <w:sz w:val="24"/>
                <w:szCs w:val="24"/>
              </w:rPr>
              <w:t>;</w:t>
            </w:r>
          </w:p>
          <w:p w:rsidR="009A6DBA" w:rsidRPr="00B25872" w:rsidRDefault="009A6DBA" w:rsidP="009A6DBA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2024 год – 0,00* руб.;</w:t>
            </w:r>
          </w:p>
          <w:p w:rsidR="003A6FB1" w:rsidRPr="009A6DBA" w:rsidRDefault="009A6DBA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2025 год – 0,00* руб.</w:t>
            </w:r>
          </w:p>
        </w:tc>
      </w:tr>
      <w:tr w:rsidR="00FE27AD" w:rsidRPr="00B25872" w:rsidTr="0016663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snapToGrid w:val="0"/>
              <w:rPr>
                <w:sz w:val="24"/>
                <w:szCs w:val="24"/>
              </w:rPr>
            </w:pPr>
            <w:r w:rsidRPr="00B25872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B25872" w:rsidRDefault="00FE27AD" w:rsidP="003B276C">
            <w:pPr>
              <w:pStyle w:val="aff5"/>
              <w:jc w:val="both"/>
              <w:rPr>
                <w:color w:val="000000"/>
              </w:rPr>
            </w:pPr>
            <w:r w:rsidRPr="00B25872">
              <w:rPr>
                <w:color w:val="000000"/>
              </w:rPr>
              <w:t xml:space="preserve">В результате реализации подпрограммы будут </w:t>
            </w:r>
            <w:r w:rsidRPr="00B25872">
              <w:t xml:space="preserve">созданы новые </w:t>
            </w:r>
            <w:r w:rsidRPr="00B25872">
              <w:rPr>
                <w:color w:val="000000"/>
              </w:rPr>
              <w:t>модельные библиотеки в Южском муниципальном районе и созданы условия для работы Талицкой, Холуйской модельных библиотеках</w:t>
            </w:r>
          </w:p>
        </w:tc>
      </w:tr>
    </w:tbl>
    <w:p w:rsidR="00166635" w:rsidRDefault="00166635" w:rsidP="00710DA1">
      <w:pPr>
        <w:pStyle w:val="aff9"/>
        <w:ind w:left="0"/>
        <w:jc w:val="center"/>
        <w:rPr>
          <w:b/>
          <w:sz w:val="28"/>
          <w:szCs w:val="28"/>
        </w:rPr>
      </w:pPr>
    </w:p>
    <w:p w:rsidR="00FE27AD" w:rsidRDefault="00FE27AD" w:rsidP="00710DA1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16663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166635" w:rsidRPr="00E80541" w:rsidRDefault="00166635" w:rsidP="00710DA1">
      <w:pPr>
        <w:pStyle w:val="aff9"/>
        <w:ind w:left="0"/>
        <w:jc w:val="center"/>
        <w:rPr>
          <w:b/>
          <w:sz w:val="28"/>
          <w:szCs w:val="28"/>
        </w:rPr>
      </w:pPr>
    </w:p>
    <w:p w:rsidR="00166635" w:rsidRDefault="00FE27AD" w:rsidP="00166635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Государство с 2005 года ставит перед муниципальной властью задачу модернизации сельских библиотек, внедрение и развитие в них новых информационных функций. Модернизация библиотек позволила бы внедрить автоматизированные процессы и информационно-библиографическое обслуживание читателей, учет и обработку документов, создавать специализированные библиографические и фактографические базы данных. С 2002 года Министерство культуры РФ осуществляет проект «Создание модельных публичных библиотек на селе», именно в рамках данного проекта была оснащена библиотека с.Талицы. Этим же проектом было предусмотрено, что создание модельной библиотеки за счет федеральных средств будет способствовать побуждению муниципалитетов продолжить работу с сельскими отделами на средства бюджетов поселений или муниципальных районов.</w:t>
      </w:r>
    </w:p>
    <w:p w:rsidR="00166635" w:rsidRDefault="00FE27AD" w:rsidP="00166635">
      <w:pPr>
        <w:ind w:firstLine="708"/>
        <w:jc w:val="both"/>
        <w:rPr>
          <w:sz w:val="28"/>
          <w:szCs w:val="28"/>
        </w:rPr>
      </w:pPr>
      <w:r w:rsidRPr="00613152">
        <w:rPr>
          <w:sz w:val="28"/>
          <w:szCs w:val="28"/>
        </w:rPr>
        <w:t>В результ</w:t>
      </w:r>
      <w:r w:rsidR="00D82406" w:rsidRPr="00613152">
        <w:rPr>
          <w:sz w:val="28"/>
          <w:szCs w:val="28"/>
        </w:rPr>
        <w:t>ате реализации подпрограммы буде</w:t>
      </w:r>
      <w:r w:rsidRPr="00613152">
        <w:rPr>
          <w:sz w:val="28"/>
          <w:szCs w:val="28"/>
        </w:rPr>
        <w:t xml:space="preserve">т </w:t>
      </w:r>
      <w:r w:rsidR="00D82406" w:rsidRPr="00613152">
        <w:rPr>
          <w:sz w:val="28"/>
          <w:szCs w:val="28"/>
        </w:rPr>
        <w:t>приобретаться литература и современная библиотечная мебель</w:t>
      </w:r>
      <w:r w:rsidRPr="00613152">
        <w:rPr>
          <w:sz w:val="28"/>
          <w:szCs w:val="28"/>
        </w:rPr>
        <w:t>.</w:t>
      </w:r>
    </w:p>
    <w:p w:rsidR="00FE27AD" w:rsidRPr="00E80541" w:rsidRDefault="00FE27AD" w:rsidP="00166635">
      <w:pPr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выполнение </w:t>
      </w:r>
      <w:r w:rsidR="003857FA" w:rsidRPr="00E80541">
        <w:rPr>
          <w:sz w:val="28"/>
          <w:szCs w:val="28"/>
        </w:rPr>
        <w:t xml:space="preserve">следующего </w:t>
      </w:r>
      <w:r w:rsidR="003857FA">
        <w:rPr>
          <w:b/>
          <w:sz w:val="28"/>
          <w:szCs w:val="28"/>
        </w:rPr>
        <w:t>основного</w:t>
      </w:r>
      <w:r w:rsidRPr="00BB6622">
        <w:rPr>
          <w:sz w:val="28"/>
          <w:szCs w:val="28"/>
        </w:rPr>
        <w:t xml:space="preserve"> мероприятия:</w:t>
      </w:r>
      <w:r w:rsidRPr="00E80541"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 xml:space="preserve">«Укрепление материально-технической базы библиотечных учреждений Южского района». </w:t>
      </w:r>
    </w:p>
    <w:p w:rsidR="00166635" w:rsidRDefault="00FE27AD" w:rsidP="00166635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E27AD" w:rsidRPr="00E80541" w:rsidRDefault="00FE27AD" w:rsidP="00166635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16663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«Создание модельных библиотек»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FE27AD" w:rsidRDefault="00FE27AD" w:rsidP="0016663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A6718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8488F" w:rsidRDefault="00FE27AD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  <w:r w:rsidR="005530A2">
        <w:rPr>
          <w:bCs/>
          <w:sz w:val="28"/>
          <w:szCs w:val="28"/>
        </w:rPr>
        <w:t>.</w:t>
      </w:r>
    </w:p>
    <w:p w:rsidR="005530A2" w:rsidRDefault="00166635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5530A2" w:rsidRPr="00F511E6">
        <w:rPr>
          <w:b/>
          <w:bCs/>
          <w:sz w:val="28"/>
          <w:szCs w:val="28"/>
        </w:rPr>
        <w:t>«Экспертиза сметной стоимости сметы на ко</w:t>
      </w:r>
      <w:r>
        <w:rPr>
          <w:b/>
          <w:bCs/>
          <w:sz w:val="28"/>
          <w:szCs w:val="28"/>
        </w:rPr>
        <w:t>с</w:t>
      </w:r>
      <w:r w:rsidR="005530A2" w:rsidRPr="00F511E6">
        <w:rPr>
          <w:b/>
          <w:bCs/>
          <w:sz w:val="28"/>
          <w:szCs w:val="28"/>
        </w:rPr>
        <w:t>метический ремонт МКУК «Южская МЦБ»</w:t>
      </w:r>
    </w:p>
    <w:p w:rsidR="00374054" w:rsidRDefault="00374054" w:rsidP="0016663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74054" w:rsidRDefault="00374054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МЦБ.</w:t>
      </w:r>
    </w:p>
    <w:p w:rsidR="00374054" w:rsidRDefault="004068FE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7630EA"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 w:rsidR="007630EA" w:rsidRPr="007630EA">
        <w:rPr>
          <w:b/>
          <w:bCs/>
          <w:sz w:val="28"/>
          <w:szCs w:val="28"/>
        </w:rPr>
        <w:t>«</w:t>
      </w:r>
      <w:r w:rsidRPr="007630EA">
        <w:rPr>
          <w:b/>
          <w:bCs/>
          <w:sz w:val="28"/>
          <w:szCs w:val="28"/>
        </w:rPr>
        <w:t>Транспортные расходы по доставке мебели</w:t>
      </w:r>
      <w:r w:rsidR="007630EA" w:rsidRPr="007630EA">
        <w:rPr>
          <w:b/>
          <w:bCs/>
          <w:sz w:val="28"/>
          <w:szCs w:val="28"/>
        </w:rPr>
        <w:t>»</w:t>
      </w:r>
      <w:r w:rsidRPr="007630EA">
        <w:rPr>
          <w:b/>
          <w:bCs/>
          <w:sz w:val="28"/>
          <w:szCs w:val="28"/>
        </w:rPr>
        <w:t xml:space="preserve"> </w:t>
      </w:r>
      <w:r w:rsidR="00491686">
        <w:rPr>
          <w:b/>
          <w:bCs/>
          <w:sz w:val="28"/>
          <w:szCs w:val="28"/>
        </w:rPr>
        <w:t xml:space="preserve"> </w:t>
      </w:r>
    </w:p>
    <w:p w:rsidR="007630EA" w:rsidRDefault="007630EA" w:rsidP="0016663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630EA" w:rsidRDefault="007630EA" w:rsidP="002D1629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9F203B" w:rsidRDefault="009F203B" w:rsidP="002D1629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E13F3A"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 w:rsidR="00CE0B8B" w:rsidRPr="00E13F3A">
        <w:rPr>
          <w:b/>
          <w:bCs/>
          <w:sz w:val="28"/>
          <w:szCs w:val="28"/>
        </w:rPr>
        <w:t>«Пусконаладочные работы (настройка компьютеров)</w:t>
      </w:r>
    </w:p>
    <w:p w:rsidR="007836F1" w:rsidRDefault="007836F1" w:rsidP="002D1629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836F1" w:rsidRDefault="007836F1" w:rsidP="002D1629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7836F1" w:rsidRDefault="00C769AF" w:rsidP="002D1629">
      <w:pPr>
        <w:pStyle w:val="Pro-Gramma0"/>
        <w:suppressAutoHyphens w:val="0"/>
        <w:spacing w:line="28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«Монтажные работы (сборка мебели)</w:t>
      </w:r>
    </w:p>
    <w:p w:rsidR="00C769AF" w:rsidRDefault="00C769AF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166635" w:rsidRDefault="00C769AF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C769AF" w:rsidRDefault="00430736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«Подъемник для инвалидов»</w:t>
      </w:r>
    </w:p>
    <w:p w:rsidR="00430736" w:rsidRDefault="00430736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430736" w:rsidRDefault="00430736" w:rsidP="00DB569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430736" w:rsidRDefault="00CB5302" w:rsidP="00DB569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</w:t>
      </w:r>
      <w:r w:rsidR="008011F4">
        <w:rPr>
          <w:b/>
          <w:bCs/>
          <w:sz w:val="28"/>
          <w:szCs w:val="28"/>
        </w:rPr>
        <w:t>Интерактивный киоск»</w:t>
      </w:r>
    </w:p>
    <w:p w:rsidR="004F3A55" w:rsidRDefault="004F3A55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4F3A55" w:rsidRDefault="004F3A55" w:rsidP="00DB569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8011F4" w:rsidRDefault="0027683B" w:rsidP="00DB569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«Баннер «Библиотека нового поколения» на центральное крыльцо МКУК «Южская МЦБ»</w:t>
      </w:r>
    </w:p>
    <w:p w:rsidR="006A7504" w:rsidRDefault="006A7504" w:rsidP="00DB569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6A7504" w:rsidRDefault="006A7504" w:rsidP="00DB569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27683B" w:rsidRDefault="00EC19A5" w:rsidP="0084406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«Услуги по организации проведения торгов»</w:t>
      </w:r>
    </w:p>
    <w:p w:rsidR="00EC19A5" w:rsidRDefault="00EC19A5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166635" w:rsidRDefault="00EC19A5" w:rsidP="0016663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EC19A5" w:rsidRDefault="00D3297A" w:rsidP="0016663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«Создание модельной библиотеки в Южском муниципальном районе»</w:t>
      </w:r>
    </w:p>
    <w:p w:rsidR="00A5244A" w:rsidRDefault="00A5244A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A5244A" w:rsidRDefault="00A5244A" w:rsidP="0084406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724315" w:rsidRDefault="00724315" w:rsidP="00724315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724315">
        <w:rPr>
          <w:b/>
          <w:bCs/>
          <w:sz w:val="28"/>
          <w:szCs w:val="28"/>
        </w:rPr>
        <w:t xml:space="preserve"> - «Приобретение мебели»</w:t>
      </w:r>
    </w:p>
    <w:p w:rsidR="00D75B60" w:rsidRDefault="00D75B60" w:rsidP="00D75B60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D75B60" w:rsidRDefault="00D75B60" w:rsidP="00D75B60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8C770F" w:rsidRDefault="008C770F" w:rsidP="00D75B60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C770F">
        <w:rPr>
          <w:b/>
          <w:bCs/>
          <w:sz w:val="28"/>
          <w:szCs w:val="28"/>
        </w:rPr>
        <w:t>- «Закупка жалюзи»</w:t>
      </w:r>
    </w:p>
    <w:p w:rsidR="00A16A25" w:rsidRDefault="00A16A25" w:rsidP="00A16A2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A16A25" w:rsidRPr="00A16A25" w:rsidRDefault="00A16A25" w:rsidP="00A16A25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D3297A" w:rsidRDefault="00DD3554" w:rsidP="0084406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мероприятие: «Муниципальный проект «Культурная среда» </w:t>
      </w:r>
    </w:p>
    <w:p w:rsidR="00DD3554" w:rsidRDefault="00DD3554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DD3554" w:rsidRDefault="00DD3554" w:rsidP="0084406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DD3554" w:rsidRDefault="00B85956" w:rsidP="0084406A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6663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«Создание модельных муниципальных библиотек»</w:t>
      </w:r>
    </w:p>
    <w:p w:rsidR="00B85956" w:rsidRDefault="00B85956" w:rsidP="0084406A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B85956" w:rsidRDefault="00B85956" w:rsidP="0084406A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B85956" w:rsidRDefault="00B85956" w:rsidP="007630EA">
      <w:pPr>
        <w:pStyle w:val="Pro-Gramma0"/>
        <w:suppressAutoHyphens w:val="0"/>
        <w:spacing w:line="288" w:lineRule="auto"/>
        <w:jc w:val="both"/>
        <w:rPr>
          <w:b/>
          <w:bCs/>
          <w:sz w:val="28"/>
          <w:szCs w:val="28"/>
        </w:rPr>
      </w:pPr>
    </w:p>
    <w:p w:rsidR="00FE27AD" w:rsidRDefault="00166635" w:rsidP="00166635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FE27AD" w:rsidRPr="00E80541">
        <w:rPr>
          <w:b/>
          <w:color w:val="000000"/>
          <w:sz w:val="28"/>
          <w:szCs w:val="28"/>
        </w:rPr>
        <w:t>Целев</w:t>
      </w:r>
      <w:r w:rsidR="00E820A7">
        <w:rPr>
          <w:b/>
          <w:color w:val="000000"/>
          <w:sz w:val="28"/>
          <w:szCs w:val="28"/>
        </w:rPr>
        <w:t>ые индикаторы (показатели) подпрограммы</w:t>
      </w:r>
    </w:p>
    <w:p w:rsidR="00A75E70" w:rsidRDefault="00A75E70" w:rsidP="00A75E70">
      <w:pPr>
        <w:jc w:val="center"/>
        <w:rPr>
          <w:b/>
          <w:color w:val="000000"/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035"/>
        <w:gridCol w:w="587"/>
        <w:gridCol w:w="616"/>
        <w:gridCol w:w="616"/>
        <w:gridCol w:w="616"/>
        <w:gridCol w:w="616"/>
        <w:gridCol w:w="616"/>
        <w:gridCol w:w="616"/>
        <w:gridCol w:w="616"/>
        <w:gridCol w:w="616"/>
        <w:gridCol w:w="609"/>
        <w:gridCol w:w="616"/>
      </w:tblGrid>
      <w:tr w:rsidR="00166635" w:rsidRPr="00166635" w:rsidTr="00166635">
        <w:trPr>
          <w:trHeight w:val="510"/>
        </w:trPr>
        <w:tc>
          <w:tcPr>
            <w:tcW w:w="512" w:type="dxa"/>
            <w:vMerge w:val="restart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№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035" w:type="dxa"/>
            <w:vMerge w:val="restart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Наименование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целевых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индикаторов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(показателей)</w:t>
            </w:r>
          </w:p>
        </w:tc>
        <w:tc>
          <w:tcPr>
            <w:tcW w:w="587" w:type="dxa"/>
            <w:vMerge w:val="restart"/>
            <w:vAlign w:val="center"/>
          </w:tcPr>
          <w:p w:rsid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 xml:space="preserve">Ед. 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6153" w:type="dxa"/>
            <w:gridSpan w:val="10"/>
            <w:vAlign w:val="center"/>
          </w:tcPr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166635" w:rsidRPr="00166635" w:rsidTr="00166635">
        <w:trPr>
          <w:trHeight w:val="1064"/>
        </w:trPr>
        <w:tc>
          <w:tcPr>
            <w:tcW w:w="512" w:type="dxa"/>
            <w:vMerge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vMerge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год</w:t>
            </w:r>
          </w:p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год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год</w:t>
            </w:r>
          </w:p>
          <w:p w:rsidR="00166635" w:rsidRPr="00166635" w:rsidRDefault="00166635" w:rsidP="00166635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  <w:p w:rsidR="00166635" w:rsidRPr="00166635" w:rsidRDefault="00166635" w:rsidP="00166635">
            <w:pPr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rFonts w:eastAsia="Calibri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9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  <w:p w:rsidR="00166635" w:rsidRPr="00166635" w:rsidRDefault="00166635" w:rsidP="0016663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635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66635" w:rsidRPr="00166635" w:rsidTr="00166635">
        <w:trPr>
          <w:trHeight w:val="766"/>
        </w:trPr>
        <w:tc>
          <w:tcPr>
            <w:tcW w:w="512" w:type="dxa"/>
            <w:vAlign w:val="center"/>
          </w:tcPr>
          <w:p w:rsidR="00166635" w:rsidRPr="00166635" w:rsidRDefault="00166635" w:rsidP="00166635">
            <w:pPr>
              <w:jc w:val="both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2035" w:type="dxa"/>
            <w:vAlign w:val="center"/>
          </w:tcPr>
          <w:p w:rsidR="00166635" w:rsidRPr="00166635" w:rsidRDefault="00166635" w:rsidP="00166635">
            <w:pPr>
              <w:pStyle w:val="aff5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Количество модельных библиотек</w:t>
            </w:r>
          </w:p>
        </w:tc>
        <w:tc>
          <w:tcPr>
            <w:tcW w:w="587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ед.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166635" w:rsidRPr="00166635" w:rsidRDefault="00166635" w:rsidP="00166635">
            <w:pPr>
              <w:pStyle w:val="aff5"/>
              <w:jc w:val="center"/>
              <w:rPr>
                <w:sz w:val="16"/>
                <w:szCs w:val="16"/>
              </w:rPr>
            </w:pPr>
            <w:r w:rsidRPr="00166635">
              <w:rPr>
                <w:sz w:val="16"/>
                <w:szCs w:val="16"/>
              </w:rPr>
              <w:t>1</w:t>
            </w:r>
          </w:p>
        </w:tc>
      </w:tr>
    </w:tbl>
    <w:p w:rsidR="00A75E70" w:rsidRDefault="00A75E70" w:rsidP="00A75E70">
      <w:pPr>
        <w:jc w:val="center"/>
        <w:rPr>
          <w:b/>
          <w:color w:val="000000"/>
          <w:sz w:val="28"/>
          <w:szCs w:val="28"/>
        </w:rPr>
      </w:pPr>
    </w:p>
    <w:p w:rsidR="00A75E70" w:rsidRDefault="00A75E70" w:rsidP="00A75E70">
      <w:pPr>
        <w:jc w:val="center"/>
        <w:rPr>
          <w:b/>
          <w:color w:val="000000"/>
          <w:sz w:val="28"/>
          <w:szCs w:val="28"/>
        </w:rPr>
      </w:pPr>
    </w:p>
    <w:p w:rsidR="00E464D9" w:rsidRDefault="00E464D9" w:rsidP="00A75E70">
      <w:pPr>
        <w:jc w:val="center"/>
        <w:rPr>
          <w:b/>
          <w:color w:val="000000"/>
          <w:sz w:val="28"/>
          <w:szCs w:val="28"/>
        </w:rPr>
        <w:sectPr w:rsidR="00E464D9" w:rsidSect="00D3270C">
          <w:pgSz w:w="11906" w:h="16838"/>
          <w:pgMar w:top="1134" w:right="1276" w:bottom="1134" w:left="1559" w:header="709" w:footer="709" w:gutter="0"/>
          <w:cols w:space="708"/>
          <w:docGrid w:linePitch="435"/>
        </w:sectPr>
      </w:pPr>
    </w:p>
    <w:p w:rsidR="00353398" w:rsidRDefault="00353398" w:rsidP="00166635">
      <w:pPr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</w:t>
      </w:r>
      <w:r w:rsidR="00166635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Ресурсное обеспечение подпрограммы, руб.</w:t>
      </w:r>
    </w:p>
    <w:p w:rsidR="00166635" w:rsidRPr="00BB0CB6" w:rsidRDefault="00166635" w:rsidP="00353398">
      <w:pPr>
        <w:ind w:firstLine="709"/>
        <w:jc w:val="center"/>
        <w:rPr>
          <w:b/>
          <w:sz w:val="28"/>
          <w:szCs w:val="28"/>
        </w:rPr>
      </w:pP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0"/>
        <w:gridCol w:w="1105"/>
        <w:gridCol w:w="936"/>
        <w:gridCol w:w="936"/>
        <w:gridCol w:w="936"/>
        <w:gridCol w:w="992"/>
        <w:gridCol w:w="1096"/>
        <w:gridCol w:w="1296"/>
        <w:gridCol w:w="1016"/>
        <w:gridCol w:w="1134"/>
      </w:tblGrid>
      <w:tr w:rsidR="00432B57" w:rsidRPr="00FD7159" w:rsidTr="00166635">
        <w:trPr>
          <w:trHeight w:val="1122"/>
        </w:trPr>
        <w:tc>
          <w:tcPr>
            <w:tcW w:w="675" w:type="dxa"/>
            <w:vAlign w:val="center"/>
          </w:tcPr>
          <w:p w:rsidR="00432B57" w:rsidRPr="00FD7159" w:rsidRDefault="00432B57" w:rsidP="00166635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4140" w:type="dxa"/>
            <w:vAlign w:val="center"/>
          </w:tcPr>
          <w:p w:rsidR="00432B57" w:rsidRPr="00FD7159" w:rsidRDefault="00432B57" w:rsidP="00166635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432B57" w:rsidRPr="00FD7159" w:rsidRDefault="00432B57" w:rsidP="00166635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1105" w:type="dxa"/>
            <w:vAlign w:val="center"/>
          </w:tcPr>
          <w:p w:rsidR="00432B57" w:rsidRPr="00FD7159" w:rsidRDefault="00432B57" w:rsidP="00166635">
            <w:pPr>
              <w:jc w:val="center"/>
              <w:rPr>
                <w:sz w:val="20"/>
              </w:rPr>
            </w:pPr>
            <w:proofErr w:type="gramStart"/>
            <w:r w:rsidRPr="00FD7159">
              <w:rPr>
                <w:sz w:val="20"/>
              </w:rPr>
              <w:t>Испол</w:t>
            </w:r>
            <w:r w:rsidR="00166635">
              <w:rPr>
                <w:sz w:val="20"/>
              </w:rPr>
              <w:t>-</w:t>
            </w:r>
            <w:r w:rsidRPr="00FD7159">
              <w:rPr>
                <w:sz w:val="20"/>
              </w:rPr>
              <w:t>нитель</w:t>
            </w:r>
            <w:proofErr w:type="gramEnd"/>
          </w:p>
        </w:tc>
        <w:tc>
          <w:tcPr>
            <w:tcW w:w="936" w:type="dxa"/>
            <w:vAlign w:val="center"/>
          </w:tcPr>
          <w:p w:rsidR="00F42A6C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9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016" w:type="dxa"/>
            <w:vAlign w:val="center"/>
          </w:tcPr>
          <w:p w:rsidR="00047763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32B57" w:rsidRPr="00166635" w:rsidRDefault="00432B57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66635" w:rsidRDefault="0043557C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32B57" w:rsidRPr="00166635" w:rsidRDefault="0043557C" w:rsidP="0016663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21DE7" w:rsidRPr="00FD7159" w:rsidTr="00166635">
        <w:tc>
          <w:tcPr>
            <w:tcW w:w="4815" w:type="dxa"/>
            <w:gridSpan w:val="2"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1105" w:type="dxa"/>
            <w:vMerge w:val="restart"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821DE7" w:rsidRPr="008C5508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821DE7" w:rsidRPr="00246FE5" w:rsidRDefault="00821DE7" w:rsidP="00246FE5">
            <w:pPr>
              <w:jc w:val="center"/>
              <w:rPr>
                <w:b/>
                <w:sz w:val="16"/>
                <w:szCs w:val="16"/>
              </w:rPr>
            </w:pPr>
            <w:r w:rsidRPr="00246FE5">
              <w:rPr>
                <w:b/>
                <w:sz w:val="16"/>
                <w:szCs w:val="16"/>
              </w:rPr>
              <w:t>12 223 325,00</w:t>
            </w:r>
          </w:p>
        </w:tc>
        <w:tc>
          <w:tcPr>
            <w:tcW w:w="1016" w:type="dxa"/>
            <w:vAlign w:val="center"/>
          </w:tcPr>
          <w:p w:rsidR="00821DE7" w:rsidRPr="00336C77" w:rsidRDefault="00821DE7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821DE7" w:rsidRPr="00336C77" w:rsidRDefault="00821DE7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821DE7" w:rsidRPr="00FD7159" w:rsidTr="00166635">
        <w:tc>
          <w:tcPr>
            <w:tcW w:w="4815" w:type="dxa"/>
            <w:gridSpan w:val="2"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821DE7" w:rsidRDefault="00821DE7" w:rsidP="00166635">
            <w:pPr>
              <w:jc w:val="center"/>
            </w:pPr>
            <w:r w:rsidRPr="00267C67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821DE7" w:rsidRPr="00C23456" w:rsidRDefault="00821DE7" w:rsidP="00166635">
            <w:pPr>
              <w:jc w:val="center"/>
              <w:rPr>
                <w:b/>
                <w:sz w:val="16"/>
                <w:szCs w:val="16"/>
              </w:rPr>
            </w:pPr>
            <w:r w:rsidRPr="00C23456">
              <w:rPr>
                <w:b/>
                <w:sz w:val="16"/>
                <w:szCs w:val="16"/>
              </w:rPr>
              <w:t>12 223 325,00</w:t>
            </w:r>
          </w:p>
        </w:tc>
        <w:tc>
          <w:tcPr>
            <w:tcW w:w="1016" w:type="dxa"/>
            <w:vAlign w:val="center"/>
          </w:tcPr>
          <w:p w:rsidR="00821DE7" w:rsidRPr="00336C77" w:rsidRDefault="00821DE7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821DE7" w:rsidRPr="00336C77" w:rsidRDefault="00821DE7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821DE7" w:rsidRPr="00FD7159" w:rsidTr="00166635">
        <w:trPr>
          <w:trHeight w:val="315"/>
        </w:trPr>
        <w:tc>
          <w:tcPr>
            <w:tcW w:w="4815" w:type="dxa"/>
            <w:gridSpan w:val="2"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821DE7" w:rsidRDefault="00821DE7" w:rsidP="00166635">
            <w:pPr>
              <w:jc w:val="center"/>
            </w:pPr>
            <w:r w:rsidRPr="00267C67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821DE7" w:rsidRPr="00C23456" w:rsidRDefault="00821DE7" w:rsidP="00246FE5">
            <w:pPr>
              <w:jc w:val="center"/>
              <w:rPr>
                <w:b/>
                <w:sz w:val="16"/>
                <w:szCs w:val="16"/>
              </w:rPr>
            </w:pPr>
            <w:r w:rsidRPr="00C23456">
              <w:rPr>
                <w:b/>
                <w:sz w:val="16"/>
                <w:szCs w:val="16"/>
              </w:rPr>
              <w:t>2 223 325,00</w:t>
            </w:r>
          </w:p>
        </w:tc>
        <w:tc>
          <w:tcPr>
            <w:tcW w:w="1016" w:type="dxa"/>
            <w:vAlign w:val="center"/>
          </w:tcPr>
          <w:p w:rsidR="00821DE7" w:rsidRPr="00336C77" w:rsidRDefault="00821DE7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821DE7" w:rsidRPr="00336C77" w:rsidRDefault="00821DE7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821DE7" w:rsidRPr="00FD7159" w:rsidTr="00821DE7">
        <w:trPr>
          <w:trHeight w:val="360"/>
        </w:trPr>
        <w:tc>
          <w:tcPr>
            <w:tcW w:w="4815" w:type="dxa"/>
            <w:gridSpan w:val="2"/>
            <w:vAlign w:val="center"/>
          </w:tcPr>
          <w:p w:rsidR="00821DE7" w:rsidRDefault="00821DE7" w:rsidP="00166635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821DE7" w:rsidRPr="00FD7159" w:rsidRDefault="00821DE7" w:rsidP="00166635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821DE7" w:rsidRPr="00FD7159" w:rsidRDefault="00821DE7" w:rsidP="00166635">
            <w:pPr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1DE7" w:rsidRPr="00561732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821DE7" w:rsidRPr="00267C67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821DE7" w:rsidRPr="00C23456" w:rsidRDefault="0076358A" w:rsidP="001666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821DE7" w:rsidRPr="00336C77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1DE7" w:rsidRPr="00336C77" w:rsidRDefault="00821DE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23456" w:rsidRPr="00FD7159" w:rsidTr="00CA14E2">
        <w:trPr>
          <w:trHeight w:val="315"/>
        </w:trPr>
        <w:tc>
          <w:tcPr>
            <w:tcW w:w="4815" w:type="dxa"/>
            <w:gridSpan w:val="2"/>
            <w:vAlign w:val="center"/>
          </w:tcPr>
          <w:p w:rsidR="00C23456" w:rsidRDefault="00C23456" w:rsidP="00C23456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C23456" w:rsidRPr="00FD7159" w:rsidRDefault="00C23456" w:rsidP="00C23456">
            <w:pPr>
              <w:rPr>
                <w:sz w:val="20"/>
              </w:rPr>
            </w:pPr>
          </w:p>
        </w:tc>
        <w:tc>
          <w:tcPr>
            <w:tcW w:w="936" w:type="dxa"/>
          </w:tcPr>
          <w:p w:rsidR="00C23456" w:rsidRDefault="00C23456" w:rsidP="00C23456">
            <w:pPr>
              <w:jc w:val="center"/>
            </w:pPr>
            <w:r w:rsidRPr="00081524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C23456" w:rsidRDefault="00C23456" w:rsidP="00C23456">
            <w:pPr>
              <w:jc w:val="center"/>
            </w:pPr>
            <w:r w:rsidRPr="00081524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C23456" w:rsidRDefault="00C23456" w:rsidP="00C23456">
            <w:pPr>
              <w:jc w:val="center"/>
            </w:pPr>
            <w:r w:rsidRPr="0008152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23456" w:rsidRDefault="00C23456" w:rsidP="00C23456">
            <w:pPr>
              <w:jc w:val="center"/>
            </w:pPr>
            <w:r w:rsidRPr="00081524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C23456" w:rsidRDefault="00C23456" w:rsidP="00C23456">
            <w:pPr>
              <w:jc w:val="center"/>
            </w:pPr>
            <w:r w:rsidRPr="00081524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C23456" w:rsidRPr="00C23456" w:rsidRDefault="00C23456" w:rsidP="00C23456">
            <w:pPr>
              <w:jc w:val="center"/>
              <w:rPr>
                <w:b/>
                <w:sz w:val="16"/>
                <w:szCs w:val="16"/>
              </w:rPr>
            </w:pPr>
            <w:r w:rsidRPr="00C23456">
              <w:rPr>
                <w:b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</w:tcPr>
          <w:p w:rsidR="00C23456" w:rsidRDefault="00C23456" w:rsidP="00C23456">
            <w:pPr>
              <w:jc w:val="center"/>
            </w:pPr>
            <w:r w:rsidRPr="00613E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23456" w:rsidRDefault="00C23456" w:rsidP="00C23456">
            <w:pPr>
              <w:jc w:val="center"/>
            </w:pPr>
            <w:r w:rsidRPr="00613EE5">
              <w:rPr>
                <w:sz w:val="16"/>
                <w:szCs w:val="16"/>
              </w:rPr>
              <w:t>0,00</w:t>
            </w:r>
          </w:p>
        </w:tc>
      </w:tr>
      <w:tr w:rsidR="007E4C97" w:rsidRPr="00FD7159" w:rsidTr="00166635">
        <w:trPr>
          <w:trHeight w:val="840"/>
        </w:trPr>
        <w:tc>
          <w:tcPr>
            <w:tcW w:w="4815" w:type="dxa"/>
            <w:gridSpan w:val="2"/>
            <w:vAlign w:val="center"/>
          </w:tcPr>
          <w:p w:rsidR="007E4C97" w:rsidRPr="00FD7159" w:rsidRDefault="007E4C97" w:rsidP="00166635">
            <w:pPr>
              <w:rPr>
                <w:sz w:val="20"/>
              </w:rPr>
            </w:pPr>
            <w:r w:rsidRPr="00FD7159">
              <w:rPr>
                <w:sz w:val="20"/>
              </w:rPr>
              <w:t>1. Основное мероприятие «Укрепление материально-технической базы библиотечных учреждений Южского района»</w:t>
            </w:r>
          </w:p>
        </w:tc>
        <w:tc>
          <w:tcPr>
            <w:tcW w:w="1105" w:type="dxa"/>
            <w:vMerge w:val="restart"/>
            <w:vAlign w:val="center"/>
          </w:tcPr>
          <w:p w:rsidR="007E4C97" w:rsidRPr="00C45F46" w:rsidRDefault="007E4C97" w:rsidP="00A07025">
            <w:pPr>
              <w:rPr>
                <w:sz w:val="16"/>
                <w:szCs w:val="16"/>
              </w:rPr>
            </w:pPr>
            <w:r w:rsidRPr="00C45F46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7E4C97" w:rsidRPr="00561732" w:rsidRDefault="007E4C97" w:rsidP="00166635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7E4C97" w:rsidRPr="008C5508" w:rsidRDefault="007E4C97" w:rsidP="0016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7E4C97" w:rsidRPr="00EE1BE8" w:rsidRDefault="007E4C97" w:rsidP="009002E0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2 223 325,00</w:t>
            </w:r>
          </w:p>
        </w:tc>
        <w:tc>
          <w:tcPr>
            <w:tcW w:w="1016" w:type="dxa"/>
            <w:vAlign w:val="center"/>
          </w:tcPr>
          <w:p w:rsidR="007E4C97" w:rsidRPr="00336C77" w:rsidRDefault="007E4C97" w:rsidP="00166635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7E4C97" w:rsidRPr="00336C77" w:rsidRDefault="007E4C97" w:rsidP="00166635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7E4C97" w:rsidRPr="00FD7159" w:rsidTr="00CA14E2">
        <w:trPr>
          <w:trHeight w:val="165"/>
        </w:trPr>
        <w:tc>
          <w:tcPr>
            <w:tcW w:w="4815" w:type="dxa"/>
            <w:gridSpan w:val="2"/>
            <w:vAlign w:val="center"/>
          </w:tcPr>
          <w:p w:rsidR="007E4C97" w:rsidRPr="00FD7159" w:rsidRDefault="007E4C97" w:rsidP="009002E0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7E4C97" w:rsidRPr="00FD7159" w:rsidRDefault="007E4C97" w:rsidP="009002E0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7E4C97" w:rsidRDefault="007E4C97" w:rsidP="009002E0">
            <w:pPr>
              <w:jc w:val="center"/>
            </w:pPr>
            <w:r w:rsidRPr="00113298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</w:tcPr>
          <w:p w:rsidR="007E4C97" w:rsidRPr="00EE1BE8" w:rsidRDefault="007E4C97" w:rsidP="009002E0">
            <w:r w:rsidRPr="00EE1BE8">
              <w:rPr>
                <w:b/>
                <w:sz w:val="16"/>
                <w:szCs w:val="16"/>
              </w:rPr>
              <w:t>2 223 325,00</w:t>
            </w:r>
          </w:p>
        </w:tc>
        <w:tc>
          <w:tcPr>
            <w:tcW w:w="1016" w:type="dxa"/>
            <w:vAlign w:val="center"/>
          </w:tcPr>
          <w:p w:rsidR="007E4C97" w:rsidRPr="00336C77" w:rsidRDefault="007E4C97" w:rsidP="009002E0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7E4C97" w:rsidRPr="00336C77" w:rsidRDefault="007E4C97" w:rsidP="009002E0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7E4C97" w:rsidRPr="00FD7159" w:rsidTr="00A07025">
        <w:trPr>
          <w:trHeight w:val="70"/>
        </w:trPr>
        <w:tc>
          <w:tcPr>
            <w:tcW w:w="4815" w:type="dxa"/>
            <w:gridSpan w:val="2"/>
            <w:vAlign w:val="center"/>
          </w:tcPr>
          <w:p w:rsidR="007E4C97" w:rsidRPr="00FD7159" w:rsidRDefault="007E4C97" w:rsidP="009002E0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7E4C97" w:rsidRPr="00FD7159" w:rsidRDefault="007E4C97" w:rsidP="009002E0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7E4C97" w:rsidRPr="00561732" w:rsidRDefault="007E4C97" w:rsidP="009002E0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7E4C97" w:rsidRDefault="007E4C97" w:rsidP="009002E0">
            <w:pPr>
              <w:jc w:val="center"/>
            </w:pPr>
            <w:r w:rsidRPr="00113298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</w:tcPr>
          <w:p w:rsidR="007E4C97" w:rsidRPr="00EE1BE8" w:rsidRDefault="007E4C97" w:rsidP="009002E0">
            <w:r w:rsidRPr="00EE1BE8">
              <w:rPr>
                <w:b/>
                <w:sz w:val="16"/>
                <w:szCs w:val="16"/>
              </w:rPr>
              <w:t>2 223 325,00</w:t>
            </w:r>
          </w:p>
        </w:tc>
        <w:tc>
          <w:tcPr>
            <w:tcW w:w="1016" w:type="dxa"/>
            <w:vAlign w:val="center"/>
          </w:tcPr>
          <w:p w:rsidR="007E4C97" w:rsidRPr="00336C77" w:rsidRDefault="007E4C97" w:rsidP="009002E0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7E4C97" w:rsidRPr="00336C77" w:rsidRDefault="007E4C97" w:rsidP="009002E0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660D46" w:rsidRPr="00FD7159" w:rsidTr="00CA14E2">
        <w:trPr>
          <w:trHeight w:val="375"/>
        </w:trPr>
        <w:tc>
          <w:tcPr>
            <w:tcW w:w="4815" w:type="dxa"/>
            <w:gridSpan w:val="2"/>
            <w:vAlign w:val="center"/>
          </w:tcPr>
          <w:p w:rsidR="00660D46" w:rsidRDefault="00660D46" w:rsidP="00660D46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660D46" w:rsidRPr="00FD7159" w:rsidRDefault="00660D46" w:rsidP="00660D46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660D46" w:rsidRPr="00FD7159" w:rsidRDefault="00660D46" w:rsidP="00660D46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660D46" w:rsidRPr="00561732" w:rsidRDefault="00660D46" w:rsidP="00660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60D46" w:rsidRPr="00EE1BE8" w:rsidRDefault="00660D46" w:rsidP="00660D46">
            <w:pPr>
              <w:jc w:val="center"/>
            </w:pPr>
            <w:r w:rsidRPr="00EE1BE8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660D46" w:rsidRDefault="00660D46" w:rsidP="00660D46">
            <w:r w:rsidRPr="00EF65B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60D46" w:rsidRDefault="00660D46" w:rsidP="00660D46">
            <w:r w:rsidRPr="00EF65B8">
              <w:rPr>
                <w:sz w:val="16"/>
                <w:szCs w:val="16"/>
              </w:rPr>
              <w:t>0,00</w:t>
            </w:r>
          </w:p>
        </w:tc>
      </w:tr>
      <w:tr w:rsidR="00660D46" w:rsidRPr="00FD7159" w:rsidTr="00CA14E2">
        <w:trPr>
          <w:trHeight w:val="300"/>
        </w:trPr>
        <w:tc>
          <w:tcPr>
            <w:tcW w:w="4815" w:type="dxa"/>
            <w:gridSpan w:val="2"/>
            <w:vAlign w:val="center"/>
          </w:tcPr>
          <w:p w:rsidR="00660D46" w:rsidRDefault="00660D46" w:rsidP="00660D46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660D46" w:rsidRPr="00FD7159" w:rsidRDefault="00660D46" w:rsidP="00660D46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660D46" w:rsidRPr="00561732" w:rsidRDefault="00660D46" w:rsidP="00660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660D46" w:rsidRDefault="00660D46" w:rsidP="00660D46">
            <w:pPr>
              <w:jc w:val="center"/>
            </w:pPr>
            <w:r w:rsidRPr="00A02F4D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60D46" w:rsidRPr="00EE1BE8" w:rsidRDefault="00660D46" w:rsidP="00660D46">
            <w:pPr>
              <w:jc w:val="center"/>
            </w:pPr>
            <w:r w:rsidRPr="00EE1BE8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660D46" w:rsidRDefault="00660D46" w:rsidP="00660D46">
            <w:r w:rsidRPr="00EF65B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60D46" w:rsidRDefault="00660D46" w:rsidP="00660D46">
            <w:r w:rsidRPr="00EF65B8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166635">
        <w:trPr>
          <w:trHeight w:val="660"/>
        </w:trPr>
        <w:tc>
          <w:tcPr>
            <w:tcW w:w="675" w:type="dxa"/>
            <w:vMerge w:val="restart"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140" w:type="dxa"/>
            <w:vAlign w:val="center"/>
          </w:tcPr>
          <w:p w:rsidR="00EE1BE8" w:rsidRDefault="00EE1BE8" w:rsidP="000071D4">
            <w:pPr>
              <w:pStyle w:val="Pro-Gramma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1105" w:type="dxa"/>
            <w:vMerge w:val="restart"/>
            <w:vAlign w:val="center"/>
          </w:tcPr>
          <w:p w:rsidR="00EE1BE8" w:rsidRPr="00FD7159" w:rsidRDefault="00EE1BE8" w:rsidP="000071D4">
            <w:pPr>
              <w:jc w:val="center"/>
              <w:rPr>
                <w:sz w:val="20"/>
              </w:rPr>
            </w:pPr>
            <w:r w:rsidRPr="00C45F46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EE1BE8" w:rsidRDefault="00EE1BE8" w:rsidP="008C77EA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EE1BE8" w:rsidRDefault="00EE1BE8" w:rsidP="008C77EA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EE1BE8" w:rsidRPr="00561732" w:rsidRDefault="00EE1BE8" w:rsidP="008C77EA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EE1BE8" w:rsidRDefault="00EE1BE8" w:rsidP="008C77EA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EE1BE8" w:rsidRDefault="00EE1BE8" w:rsidP="008C77EA">
            <w:pPr>
              <w:jc w:val="center"/>
              <w:rPr>
                <w:sz w:val="16"/>
                <w:szCs w:val="16"/>
              </w:rPr>
            </w:pPr>
            <w:r w:rsidRPr="00C04A7B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8C77EA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016" w:type="dxa"/>
            <w:vAlign w:val="center"/>
          </w:tcPr>
          <w:p w:rsidR="00EE1BE8" w:rsidRPr="00336C77" w:rsidRDefault="00EE1BE8" w:rsidP="008C77EA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EE1BE8" w:rsidRDefault="00EE1BE8" w:rsidP="008C77EA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EE1BE8" w:rsidRPr="00FD7159" w:rsidTr="00166635">
        <w:trPr>
          <w:trHeight w:val="341"/>
        </w:trPr>
        <w:tc>
          <w:tcPr>
            <w:tcW w:w="675" w:type="dxa"/>
            <w:vMerge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EE1BE8" w:rsidRPr="00FD7159" w:rsidRDefault="00EE1BE8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C04A7B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016" w:type="dxa"/>
            <w:vAlign w:val="center"/>
          </w:tcPr>
          <w:p w:rsidR="00EE1BE8" w:rsidRPr="00336C77" w:rsidRDefault="00EE1BE8" w:rsidP="000071D4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EE1BE8" w:rsidRPr="00336C77" w:rsidRDefault="00EE1BE8" w:rsidP="000071D4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</w:tc>
      </w:tr>
      <w:tr w:rsidR="00EE1BE8" w:rsidRPr="00FD7159" w:rsidTr="00166635">
        <w:trPr>
          <w:trHeight w:val="375"/>
        </w:trPr>
        <w:tc>
          <w:tcPr>
            <w:tcW w:w="675" w:type="dxa"/>
            <w:vMerge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EE1BE8" w:rsidRPr="00FD7159" w:rsidRDefault="00EE1BE8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 w:rsidRPr="00561732">
              <w:rPr>
                <w:sz w:val="16"/>
                <w:szCs w:val="16"/>
              </w:rPr>
              <w:t>29 987,00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C04A7B">
              <w:rPr>
                <w:sz w:val="16"/>
                <w:szCs w:val="16"/>
              </w:rPr>
              <w:t>493 112,00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1016" w:type="dxa"/>
            <w:vAlign w:val="center"/>
          </w:tcPr>
          <w:p w:rsidR="00EE1BE8" w:rsidRPr="00336C77" w:rsidRDefault="00EE1BE8" w:rsidP="000071D4">
            <w:pPr>
              <w:jc w:val="center"/>
            </w:pPr>
            <w:r w:rsidRPr="00336C77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</w:tcPr>
          <w:p w:rsidR="00EE1BE8" w:rsidRDefault="00EE1BE8" w:rsidP="000071D4">
            <w:pPr>
              <w:jc w:val="center"/>
              <w:rPr>
                <w:sz w:val="16"/>
                <w:szCs w:val="16"/>
              </w:rPr>
            </w:pPr>
            <w:r w:rsidRPr="00336C77">
              <w:rPr>
                <w:sz w:val="16"/>
                <w:szCs w:val="16"/>
              </w:rPr>
              <w:t>50 000,00</w:t>
            </w:r>
          </w:p>
          <w:p w:rsidR="00EE1BE8" w:rsidRPr="00336C77" w:rsidRDefault="00EE1BE8" w:rsidP="000071D4">
            <w:pPr>
              <w:jc w:val="center"/>
              <w:rPr>
                <w:sz w:val="16"/>
                <w:szCs w:val="16"/>
              </w:rPr>
            </w:pPr>
          </w:p>
        </w:tc>
      </w:tr>
      <w:tr w:rsidR="00EE1BE8" w:rsidRPr="00FD7159" w:rsidTr="00EE1BE8">
        <w:trPr>
          <w:trHeight w:val="285"/>
        </w:trPr>
        <w:tc>
          <w:tcPr>
            <w:tcW w:w="675" w:type="dxa"/>
            <w:vMerge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Default="00EE1BE8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E1BE8" w:rsidRPr="00FD7159" w:rsidRDefault="00EE1BE8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EE1BE8" w:rsidRPr="00561732" w:rsidRDefault="00EE1BE8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E1BE8" w:rsidRDefault="00EE1BE8" w:rsidP="000071D4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F44ABD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EE1BE8" w:rsidRDefault="00EE1BE8" w:rsidP="000071D4">
            <w:pPr>
              <w:jc w:val="center"/>
            </w:pPr>
            <w:r w:rsidRPr="00CC29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E1BE8" w:rsidRDefault="00EE1BE8" w:rsidP="000071D4">
            <w:pPr>
              <w:jc w:val="center"/>
            </w:pPr>
            <w:r w:rsidRPr="00CC29D2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CA14E2">
        <w:trPr>
          <w:trHeight w:val="160"/>
        </w:trPr>
        <w:tc>
          <w:tcPr>
            <w:tcW w:w="675" w:type="dxa"/>
            <w:vMerge/>
            <w:vAlign w:val="center"/>
          </w:tcPr>
          <w:p w:rsidR="00EE1BE8" w:rsidRPr="00FD7159" w:rsidRDefault="00EE1BE8" w:rsidP="00EE1BE8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Default="00EE1BE8" w:rsidP="00EE1BE8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EE1BE8" w:rsidRPr="00FD7159" w:rsidRDefault="00EE1BE8" w:rsidP="00EE1BE8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E1BE8" w:rsidRDefault="00EE1BE8" w:rsidP="00EE1BE8">
            <w:pPr>
              <w:jc w:val="center"/>
            </w:pPr>
            <w:r w:rsidRPr="008F5E01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166635">
        <w:trPr>
          <w:trHeight w:val="636"/>
        </w:trPr>
        <w:tc>
          <w:tcPr>
            <w:tcW w:w="675" w:type="dxa"/>
            <w:vMerge w:val="restart"/>
            <w:vAlign w:val="center"/>
          </w:tcPr>
          <w:p w:rsidR="00EE1BE8" w:rsidRPr="00FD7159" w:rsidRDefault="002C4BE8" w:rsidP="000071D4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140" w:type="dxa"/>
            <w:vAlign w:val="center"/>
          </w:tcPr>
          <w:p w:rsidR="00EE1BE8" w:rsidRDefault="00EE1BE8" w:rsidP="000071D4">
            <w:pPr>
              <w:rPr>
                <w:sz w:val="20"/>
              </w:rPr>
            </w:pPr>
            <w:r>
              <w:rPr>
                <w:sz w:val="20"/>
              </w:rPr>
              <w:t>Экспертиза сметной стоимости сметы на косметический ремонт МКУК «Южская МЦБ»</w:t>
            </w:r>
          </w:p>
        </w:tc>
        <w:tc>
          <w:tcPr>
            <w:tcW w:w="1105" w:type="dxa"/>
            <w:vMerge w:val="restart"/>
            <w:vAlign w:val="center"/>
          </w:tcPr>
          <w:p w:rsidR="00EE1BE8" w:rsidRPr="009A7798" w:rsidRDefault="00EE1BE8" w:rsidP="000071D4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130 000,00</w:t>
            </w:r>
          </w:p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166635">
        <w:trPr>
          <w:trHeight w:val="270"/>
        </w:trPr>
        <w:tc>
          <w:tcPr>
            <w:tcW w:w="675" w:type="dxa"/>
            <w:vMerge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EE1BE8" w:rsidRPr="009A7798" w:rsidRDefault="00EE1BE8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DC30C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130 000,00</w:t>
            </w:r>
          </w:p>
        </w:tc>
        <w:tc>
          <w:tcPr>
            <w:tcW w:w="1016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166635">
        <w:trPr>
          <w:trHeight w:val="270"/>
        </w:trPr>
        <w:tc>
          <w:tcPr>
            <w:tcW w:w="675" w:type="dxa"/>
            <w:vMerge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EE1BE8" w:rsidRPr="009A7798" w:rsidRDefault="00EE1BE8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DC30C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E1BE8" w:rsidRPr="00EE1BE8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EE1BE8">
              <w:rPr>
                <w:b/>
                <w:sz w:val="16"/>
                <w:szCs w:val="16"/>
              </w:rPr>
              <w:t>130 000,00</w:t>
            </w:r>
          </w:p>
        </w:tc>
        <w:tc>
          <w:tcPr>
            <w:tcW w:w="1016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EE1BE8">
        <w:trPr>
          <w:trHeight w:val="255"/>
        </w:trPr>
        <w:tc>
          <w:tcPr>
            <w:tcW w:w="675" w:type="dxa"/>
            <w:vMerge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Pr="00FD7159" w:rsidRDefault="00EE1BE8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</w:tc>
        <w:tc>
          <w:tcPr>
            <w:tcW w:w="1105" w:type="dxa"/>
            <w:vMerge/>
            <w:vAlign w:val="center"/>
          </w:tcPr>
          <w:p w:rsidR="00EE1BE8" w:rsidRPr="009A7798" w:rsidRDefault="00EE1BE8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DC30C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EE1BE8" w:rsidRDefault="00EE1BE8" w:rsidP="000071D4">
            <w:pPr>
              <w:jc w:val="center"/>
            </w:pPr>
            <w:r w:rsidRPr="00BA692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E1BE8" w:rsidRPr="006B68AC" w:rsidRDefault="00EE1BE8" w:rsidP="000071D4">
            <w:pPr>
              <w:jc w:val="center"/>
              <w:rPr>
                <w:b/>
                <w:sz w:val="16"/>
                <w:szCs w:val="16"/>
              </w:rPr>
            </w:pPr>
            <w:r w:rsidRPr="006B68A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E1BE8" w:rsidRDefault="00EE1BE8" w:rsidP="000071D4">
            <w:pPr>
              <w:jc w:val="center"/>
            </w:pPr>
            <w:r w:rsidRPr="002F0257">
              <w:rPr>
                <w:sz w:val="16"/>
                <w:szCs w:val="16"/>
              </w:rPr>
              <w:t>0,00</w:t>
            </w:r>
          </w:p>
        </w:tc>
      </w:tr>
      <w:tr w:rsidR="00EE1BE8" w:rsidRPr="00FD7159" w:rsidTr="00CA14E2">
        <w:trPr>
          <w:trHeight w:val="120"/>
        </w:trPr>
        <w:tc>
          <w:tcPr>
            <w:tcW w:w="675" w:type="dxa"/>
            <w:vMerge/>
            <w:vAlign w:val="center"/>
          </w:tcPr>
          <w:p w:rsidR="00EE1BE8" w:rsidRPr="00FD7159" w:rsidRDefault="00EE1BE8" w:rsidP="00EE1BE8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1BE8" w:rsidRDefault="00EE1BE8" w:rsidP="00EE1BE8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EE1BE8" w:rsidRPr="009A7798" w:rsidRDefault="00EE1BE8" w:rsidP="00EE1B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E1BE8" w:rsidRPr="006B68AC" w:rsidRDefault="00EE1BE8" w:rsidP="00EE1BE8">
            <w:pPr>
              <w:jc w:val="center"/>
              <w:rPr>
                <w:b/>
              </w:rPr>
            </w:pPr>
            <w:r w:rsidRPr="006B68A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E1BE8" w:rsidRDefault="00EE1BE8" w:rsidP="00EE1BE8">
            <w:pPr>
              <w:jc w:val="center"/>
            </w:pPr>
            <w:r w:rsidRPr="002844A0">
              <w:rPr>
                <w:sz w:val="16"/>
                <w:szCs w:val="16"/>
              </w:rPr>
              <w:t>0,00</w:t>
            </w:r>
          </w:p>
        </w:tc>
      </w:tr>
      <w:tr w:rsidR="002C4BE8" w:rsidRPr="00FD7159" w:rsidTr="00166635">
        <w:trPr>
          <w:trHeight w:val="375"/>
        </w:trPr>
        <w:tc>
          <w:tcPr>
            <w:tcW w:w="675" w:type="dxa"/>
            <w:vMerge w:val="restart"/>
            <w:vAlign w:val="center"/>
          </w:tcPr>
          <w:p w:rsidR="002C4BE8" w:rsidRPr="00FD7159" w:rsidRDefault="002C4BE8" w:rsidP="000071D4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140" w:type="dxa"/>
            <w:vAlign w:val="center"/>
          </w:tcPr>
          <w:p w:rsidR="002C4BE8" w:rsidRDefault="002C4BE8" w:rsidP="000071D4">
            <w:pPr>
              <w:rPr>
                <w:sz w:val="20"/>
              </w:rPr>
            </w:pPr>
            <w:r>
              <w:rPr>
                <w:sz w:val="20"/>
              </w:rPr>
              <w:t>Транспортные расходы по доставке мебели</w:t>
            </w:r>
          </w:p>
        </w:tc>
        <w:tc>
          <w:tcPr>
            <w:tcW w:w="1105" w:type="dxa"/>
            <w:vMerge w:val="restart"/>
            <w:vAlign w:val="center"/>
          </w:tcPr>
          <w:p w:rsidR="002C4BE8" w:rsidRPr="009A7798" w:rsidRDefault="002C4BE8" w:rsidP="000071D4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2C4BE8" w:rsidRPr="006B68AC" w:rsidRDefault="004F246D" w:rsidP="000071D4">
            <w:pPr>
              <w:jc w:val="center"/>
              <w:rPr>
                <w:b/>
                <w:sz w:val="16"/>
                <w:szCs w:val="16"/>
              </w:rPr>
            </w:pPr>
            <w:r w:rsidRPr="006B68AC">
              <w:rPr>
                <w:b/>
                <w:sz w:val="16"/>
                <w:szCs w:val="16"/>
              </w:rPr>
              <w:t>20 595,00</w:t>
            </w:r>
          </w:p>
        </w:tc>
        <w:tc>
          <w:tcPr>
            <w:tcW w:w="1016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2C4BE8" w:rsidRPr="00FD7159" w:rsidTr="00166635">
        <w:trPr>
          <w:trHeight w:val="405"/>
        </w:trPr>
        <w:tc>
          <w:tcPr>
            <w:tcW w:w="675" w:type="dxa"/>
            <w:vMerge/>
            <w:vAlign w:val="center"/>
          </w:tcPr>
          <w:p w:rsidR="002C4BE8" w:rsidRPr="00FD7159" w:rsidRDefault="002C4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2C4BE8" w:rsidRPr="00FD7159" w:rsidRDefault="002C4BE8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2C4BE8" w:rsidRPr="00FD7159" w:rsidRDefault="002C4BE8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2C4BE8" w:rsidRPr="006B68AC" w:rsidRDefault="004F246D" w:rsidP="000071D4">
            <w:pPr>
              <w:jc w:val="center"/>
              <w:rPr>
                <w:b/>
                <w:sz w:val="16"/>
                <w:szCs w:val="16"/>
              </w:rPr>
            </w:pPr>
            <w:r w:rsidRPr="006B68AC">
              <w:rPr>
                <w:b/>
                <w:sz w:val="16"/>
                <w:szCs w:val="16"/>
              </w:rPr>
              <w:t>20 595,00</w:t>
            </w:r>
          </w:p>
        </w:tc>
        <w:tc>
          <w:tcPr>
            <w:tcW w:w="1016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2C4BE8" w:rsidRPr="00FD7159" w:rsidTr="00166635">
        <w:trPr>
          <w:trHeight w:val="411"/>
        </w:trPr>
        <w:tc>
          <w:tcPr>
            <w:tcW w:w="675" w:type="dxa"/>
            <w:vMerge/>
            <w:vAlign w:val="center"/>
          </w:tcPr>
          <w:p w:rsidR="002C4BE8" w:rsidRPr="00FD7159" w:rsidRDefault="002C4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2C4BE8" w:rsidRPr="00FD7159" w:rsidRDefault="002C4BE8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2C4BE8" w:rsidRPr="00FD7159" w:rsidRDefault="002C4BE8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2C4BE8" w:rsidRPr="006B68AC" w:rsidRDefault="006B68AC" w:rsidP="000071D4">
            <w:pPr>
              <w:jc w:val="center"/>
              <w:rPr>
                <w:b/>
                <w:sz w:val="16"/>
                <w:szCs w:val="16"/>
              </w:rPr>
            </w:pPr>
            <w:r w:rsidRPr="006B68AC">
              <w:rPr>
                <w:b/>
                <w:sz w:val="16"/>
                <w:szCs w:val="16"/>
              </w:rPr>
              <w:t>20 595,00</w:t>
            </w:r>
          </w:p>
        </w:tc>
        <w:tc>
          <w:tcPr>
            <w:tcW w:w="1016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2C4BE8" w:rsidRPr="00FD7159" w:rsidTr="005A1DEA">
        <w:trPr>
          <w:trHeight w:val="525"/>
        </w:trPr>
        <w:tc>
          <w:tcPr>
            <w:tcW w:w="675" w:type="dxa"/>
            <w:vMerge/>
            <w:vAlign w:val="center"/>
          </w:tcPr>
          <w:p w:rsidR="002C4BE8" w:rsidRPr="00FD7159" w:rsidRDefault="002C4BE8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2C4BE8" w:rsidRDefault="002C4BE8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2C4BE8" w:rsidRDefault="002C4BE8" w:rsidP="000071D4">
            <w:pPr>
              <w:rPr>
                <w:sz w:val="20"/>
              </w:rPr>
            </w:pPr>
          </w:p>
          <w:p w:rsidR="002C4BE8" w:rsidRPr="00FD7159" w:rsidRDefault="002C4BE8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2C4BE8" w:rsidRPr="00FD7159" w:rsidRDefault="002C4BE8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2C4BE8" w:rsidRDefault="002C4BE8" w:rsidP="000071D4">
            <w:pPr>
              <w:jc w:val="center"/>
            </w:pPr>
            <w:r w:rsidRPr="001F5815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2C4BE8" w:rsidRPr="006B68AC" w:rsidRDefault="002C4BE8" w:rsidP="000071D4">
            <w:pPr>
              <w:jc w:val="center"/>
              <w:rPr>
                <w:b/>
                <w:sz w:val="16"/>
                <w:szCs w:val="16"/>
              </w:rPr>
            </w:pPr>
            <w:r w:rsidRPr="006B68A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C4BE8" w:rsidRDefault="002C4BE8" w:rsidP="000071D4">
            <w:pPr>
              <w:jc w:val="center"/>
            </w:pPr>
            <w:r w:rsidRPr="00C641C8">
              <w:rPr>
                <w:sz w:val="16"/>
                <w:szCs w:val="16"/>
              </w:rPr>
              <w:t>0,00</w:t>
            </w:r>
          </w:p>
        </w:tc>
      </w:tr>
      <w:tr w:rsidR="004F246D" w:rsidRPr="00FD7159" w:rsidTr="00CA14E2">
        <w:trPr>
          <w:trHeight w:val="150"/>
        </w:trPr>
        <w:tc>
          <w:tcPr>
            <w:tcW w:w="675" w:type="dxa"/>
            <w:vMerge/>
            <w:vAlign w:val="center"/>
          </w:tcPr>
          <w:p w:rsidR="004F246D" w:rsidRPr="00FD7159" w:rsidRDefault="004F246D" w:rsidP="004F246D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4F246D" w:rsidRDefault="004F246D" w:rsidP="004F246D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4F246D" w:rsidRPr="00FD7159" w:rsidRDefault="004F246D" w:rsidP="004F246D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4F246D" w:rsidRPr="006B68AC" w:rsidRDefault="004F246D" w:rsidP="004F246D">
            <w:pPr>
              <w:jc w:val="center"/>
              <w:rPr>
                <w:b/>
              </w:rPr>
            </w:pPr>
            <w:r w:rsidRPr="006B68A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F246D" w:rsidRDefault="004F246D" w:rsidP="004F246D">
            <w:pPr>
              <w:jc w:val="center"/>
            </w:pPr>
            <w:r w:rsidRPr="00524733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847"/>
        </w:trPr>
        <w:tc>
          <w:tcPr>
            <w:tcW w:w="675" w:type="dxa"/>
            <w:vMerge w:val="restart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Пусконаладочные работы (настройка компьютеров)</w:t>
            </w:r>
          </w:p>
        </w:tc>
        <w:tc>
          <w:tcPr>
            <w:tcW w:w="1105" w:type="dxa"/>
            <w:vMerge w:val="restart"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776E71" w:rsidRDefault="00776E71" w:rsidP="000071D4">
            <w:pPr>
              <w:jc w:val="center"/>
              <w:rPr>
                <w:b/>
                <w:sz w:val="16"/>
                <w:szCs w:val="16"/>
              </w:rPr>
            </w:pPr>
            <w:r w:rsidRPr="00776E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776E71" w:rsidRPr="00FD7159" w:rsidTr="00CA14E2">
        <w:trPr>
          <w:trHeight w:val="135"/>
        </w:trPr>
        <w:tc>
          <w:tcPr>
            <w:tcW w:w="675" w:type="dxa"/>
            <w:vMerge/>
            <w:vAlign w:val="center"/>
          </w:tcPr>
          <w:p w:rsidR="00776E71" w:rsidRPr="00FD7159" w:rsidRDefault="00776E71" w:rsidP="00776E71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776E71" w:rsidRPr="00FD7159" w:rsidRDefault="00776E71" w:rsidP="00776E71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776E71" w:rsidRPr="009A7798" w:rsidRDefault="00776E71" w:rsidP="0077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776E71" w:rsidRPr="00776E71" w:rsidRDefault="00776E71" w:rsidP="00776E71">
            <w:pPr>
              <w:jc w:val="center"/>
            </w:pPr>
            <w:r w:rsidRPr="00776E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776E71" w:rsidRDefault="00776E71" w:rsidP="00776E71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76E71" w:rsidRDefault="00776E71" w:rsidP="00776E71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776E71" w:rsidRPr="00FD7159" w:rsidTr="00CA14E2">
        <w:trPr>
          <w:trHeight w:val="80"/>
        </w:trPr>
        <w:tc>
          <w:tcPr>
            <w:tcW w:w="675" w:type="dxa"/>
            <w:vMerge/>
            <w:vAlign w:val="center"/>
          </w:tcPr>
          <w:p w:rsidR="00776E71" w:rsidRPr="00FD7159" w:rsidRDefault="00776E71" w:rsidP="00776E71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776E71" w:rsidRPr="00FD7159" w:rsidRDefault="00776E71" w:rsidP="00776E71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776E71" w:rsidRPr="009A7798" w:rsidRDefault="00776E71" w:rsidP="00776E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776E71" w:rsidRDefault="00776E71" w:rsidP="00776E71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776E71" w:rsidRPr="00776E71" w:rsidRDefault="00776E71" w:rsidP="00776E71">
            <w:pPr>
              <w:jc w:val="center"/>
            </w:pPr>
            <w:r w:rsidRPr="00776E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776E71" w:rsidRDefault="00776E71" w:rsidP="00776E71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76E71" w:rsidRDefault="00776E71" w:rsidP="00776E71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E36DA">
        <w:trPr>
          <w:trHeight w:val="42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4A58A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776E71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776E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AD7057">
              <w:rPr>
                <w:sz w:val="16"/>
                <w:szCs w:val="16"/>
              </w:rPr>
              <w:t>0,00</w:t>
            </w:r>
          </w:p>
        </w:tc>
      </w:tr>
      <w:tr w:rsidR="00320951" w:rsidRPr="00FD7159" w:rsidTr="00CA14E2">
        <w:trPr>
          <w:trHeight w:val="255"/>
        </w:trPr>
        <w:tc>
          <w:tcPr>
            <w:tcW w:w="675" w:type="dxa"/>
            <w:vMerge/>
            <w:vAlign w:val="center"/>
          </w:tcPr>
          <w:p w:rsidR="00320951" w:rsidRPr="00FD7159" w:rsidRDefault="00320951" w:rsidP="00320951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20951" w:rsidRDefault="00320951" w:rsidP="00320951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320951" w:rsidRPr="009A7798" w:rsidRDefault="00320951" w:rsidP="0032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320951" w:rsidRPr="008C2303" w:rsidRDefault="00320951" w:rsidP="00320951">
            <w:pPr>
              <w:jc w:val="center"/>
              <w:rPr>
                <w:b/>
              </w:rPr>
            </w:pPr>
            <w:r w:rsidRPr="008C23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20951" w:rsidRDefault="00320951" w:rsidP="00320951">
            <w:pPr>
              <w:jc w:val="center"/>
            </w:pPr>
            <w:r w:rsidRPr="0047656A">
              <w:rPr>
                <w:sz w:val="16"/>
                <w:szCs w:val="16"/>
              </w:rPr>
              <w:t>0,00</w:t>
            </w:r>
          </w:p>
        </w:tc>
      </w:tr>
      <w:tr w:rsidR="008C2303" w:rsidRPr="00FD7159" w:rsidTr="00CA14E2">
        <w:trPr>
          <w:trHeight w:val="510"/>
        </w:trPr>
        <w:tc>
          <w:tcPr>
            <w:tcW w:w="675" w:type="dxa"/>
            <w:vMerge w:val="restart"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4140" w:type="dxa"/>
            <w:vAlign w:val="center"/>
          </w:tcPr>
          <w:p w:rsidR="008C2303" w:rsidRDefault="008C2303" w:rsidP="008C2303">
            <w:pPr>
              <w:rPr>
                <w:sz w:val="20"/>
              </w:rPr>
            </w:pPr>
            <w:r>
              <w:rPr>
                <w:sz w:val="20"/>
              </w:rPr>
              <w:t>Монтажные работы (сборка мебели)</w:t>
            </w:r>
          </w:p>
        </w:tc>
        <w:tc>
          <w:tcPr>
            <w:tcW w:w="1105" w:type="dxa"/>
            <w:vMerge w:val="restart"/>
            <w:vAlign w:val="center"/>
          </w:tcPr>
          <w:p w:rsidR="008C2303" w:rsidRPr="009A7798" w:rsidRDefault="008C2303" w:rsidP="008C2303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8C2303" w:rsidRPr="004A58A3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Pr="004A58A3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Pr="004A58A3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C2303" w:rsidRPr="004A58A3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8C2303" w:rsidRPr="004A58A3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8C2303" w:rsidRPr="008C2303" w:rsidRDefault="008C2303" w:rsidP="008C2303">
            <w:pPr>
              <w:jc w:val="center"/>
              <w:rPr>
                <w:b/>
              </w:rPr>
            </w:pPr>
            <w:r w:rsidRPr="008C23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8C2303" w:rsidRPr="00AD7057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C2303" w:rsidRPr="00AD7057" w:rsidRDefault="008C2303" w:rsidP="008C2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2303" w:rsidRPr="00FD7159" w:rsidTr="00CA14E2">
        <w:trPr>
          <w:trHeight w:val="425"/>
        </w:trPr>
        <w:tc>
          <w:tcPr>
            <w:tcW w:w="675" w:type="dxa"/>
            <w:vMerge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8C2303" w:rsidRPr="00FD7159" w:rsidRDefault="008C2303" w:rsidP="008C230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8C2303" w:rsidRPr="008C2303" w:rsidRDefault="008C2303" w:rsidP="008C2303">
            <w:pPr>
              <w:jc w:val="center"/>
              <w:rPr>
                <w:b/>
              </w:rPr>
            </w:pPr>
            <w:r w:rsidRPr="008C23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8C2303" w:rsidRDefault="008C2303" w:rsidP="008C2303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C2303" w:rsidRDefault="008C2303" w:rsidP="008C2303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</w:tr>
      <w:tr w:rsidR="008C2303" w:rsidRPr="00FD7159" w:rsidTr="00CA14E2">
        <w:trPr>
          <w:trHeight w:val="420"/>
        </w:trPr>
        <w:tc>
          <w:tcPr>
            <w:tcW w:w="675" w:type="dxa"/>
            <w:vMerge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8C2303" w:rsidRPr="00FD7159" w:rsidRDefault="008C2303" w:rsidP="008C230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8C2303" w:rsidRPr="008C2303" w:rsidRDefault="008C2303" w:rsidP="008C2303">
            <w:pPr>
              <w:jc w:val="center"/>
              <w:rPr>
                <w:b/>
              </w:rPr>
            </w:pPr>
            <w:r w:rsidRPr="008C23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8C2303" w:rsidRDefault="008C2303" w:rsidP="008C2303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C2303" w:rsidRDefault="008C2303" w:rsidP="008C2303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</w:tr>
      <w:tr w:rsidR="008C2303" w:rsidRPr="00FD7159" w:rsidTr="00CA14E2">
        <w:trPr>
          <w:trHeight w:val="390"/>
        </w:trPr>
        <w:tc>
          <w:tcPr>
            <w:tcW w:w="675" w:type="dxa"/>
            <w:vMerge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8C2303" w:rsidRDefault="008C2303" w:rsidP="008C2303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8C2303" w:rsidRPr="00FD7159" w:rsidRDefault="008C2303" w:rsidP="008C2303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8C2303" w:rsidRPr="00FD7159" w:rsidRDefault="008C2303" w:rsidP="008C230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8C2303" w:rsidRDefault="008C2303" w:rsidP="008C2303">
            <w:pPr>
              <w:jc w:val="center"/>
            </w:pPr>
            <w:r w:rsidRPr="00F942E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8C2303" w:rsidRPr="008C2303" w:rsidRDefault="008C2303" w:rsidP="008C2303">
            <w:pPr>
              <w:jc w:val="center"/>
              <w:rPr>
                <w:b/>
              </w:rPr>
            </w:pPr>
            <w:r w:rsidRPr="008C23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8C2303" w:rsidRDefault="008C2303" w:rsidP="008C2303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C2303" w:rsidRDefault="008C2303" w:rsidP="008C2303">
            <w:pPr>
              <w:jc w:val="center"/>
            </w:pPr>
            <w:r w:rsidRPr="0078160B">
              <w:rPr>
                <w:sz w:val="16"/>
                <w:szCs w:val="16"/>
              </w:rPr>
              <w:t>0,00</w:t>
            </w:r>
          </w:p>
        </w:tc>
      </w:tr>
      <w:tr w:rsidR="008C2303" w:rsidRPr="00FD7159" w:rsidTr="00CA14E2">
        <w:trPr>
          <w:trHeight w:val="285"/>
        </w:trPr>
        <w:tc>
          <w:tcPr>
            <w:tcW w:w="675" w:type="dxa"/>
            <w:vMerge/>
            <w:vAlign w:val="center"/>
          </w:tcPr>
          <w:p w:rsidR="008C2303" w:rsidRPr="00FD7159" w:rsidRDefault="008C2303" w:rsidP="008C230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8C2303" w:rsidRDefault="008C2303" w:rsidP="008C2303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8C2303" w:rsidRPr="00FD7159" w:rsidRDefault="008C2303" w:rsidP="008C230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</w:tcPr>
          <w:p w:rsidR="008C2303" w:rsidRDefault="008C2303" w:rsidP="008C2303">
            <w:pPr>
              <w:jc w:val="center"/>
            </w:pPr>
            <w:r w:rsidRPr="002E295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8C2303" w:rsidRDefault="008C2303" w:rsidP="008C2303">
            <w:pPr>
              <w:jc w:val="center"/>
            </w:pPr>
            <w:r w:rsidRPr="002E295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8C2303" w:rsidRDefault="008C2303" w:rsidP="008C2303">
            <w:pPr>
              <w:jc w:val="center"/>
            </w:pPr>
            <w:r w:rsidRPr="002E295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2303" w:rsidRDefault="008C2303" w:rsidP="008C2303">
            <w:pPr>
              <w:jc w:val="center"/>
            </w:pPr>
            <w:r w:rsidRPr="002E295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8C2303" w:rsidRDefault="008C2303" w:rsidP="008C2303">
            <w:pPr>
              <w:jc w:val="center"/>
            </w:pPr>
            <w:r w:rsidRPr="002E295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8C2303" w:rsidRPr="008C2303" w:rsidRDefault="008C2303" w:rsidP="008C2303">
            <w:pPr>
              <w:jc w:val="center"/>
              <w:rPr>
                <w:b/>
              </w:rPr>
            </w:pPr>
            <w:r w:rsidRPr="008C23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8C2303" w:rsidRDefault="008C2303" w:rsidP="008C2303">
            <w:pPr>
              <w:jc w:val="center"/>
            </w:pPr>
            <w:r w:rsidRPr="00244A4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2303" w:rsidRDefault="008C2303" w:rsidP="008C2303">
            <w:pPr>
              <w:jc w:val="center"/>
            </w:pPr>
            <w:r w:rsidRPr="00244A4C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270"/>
        </w:trPr>
        <w:tc>
          <w:tcPr>
            <w:tcW w:w="675" w:type="dxa"/>
            <w:vMerge w:val="restart"/>
            <w:vAlign w:val="center"/>
          </w:tcPr>
          <w:p w:rsidR="001F33BA" w:rsidRPr="00FD7159" w:rsidRDefault="00DF2280" w:rsidP="000071D4">
            <w:pPr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Подъемник для инвалидов</w:t>
            </w:r>
          </w:p>
        </w:tc>
        <w:tc>
          <w:tcPr>
            <w:tcW w:w="1105" w:type="dxa"/>
            <w:vMerge w:val="restart"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F2280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DF2280">
              <w:rPr>
                <w:b/>
                <w:sz w:val="16"/>
                <w:szCs w:val="16"/>
              </w:rPr>
              <w:t>185 000,00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475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F2280" w:rsidRDefault="001F33BA" w:rsidP="000071D4">
            <w:pPr>
              <w:jc w:val="center"/>
            </w:pPr>
            <w:r w:rsidRPr="00DF2280">
              <w:rPr>
                <w:b/>
                <w:sz w:val="16"/>
                <w:szCs w:val="16"/>
              </w:rPr>
              <w:t>185 000,00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411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F2280" w:rsidRDefault="001F33BA" w:rsidP="000071D4">
            <w:pPr>
              <w:jc w:val="center"/>
            </w:pPr>
            <w:r w:rsidRPr="00DF2280">
              <w:rPr>
                <w:b/>
                <w:sz w:val="16"/>
                <w:szCs w:val="16"/>
              </w:rPr>
              <w:t>185 000,00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E36DA">
        <w:trPr>
          <w:trHeight w:val="525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1F33BA" w:rsidRDefault="001F33BA" w:rsidP="000071D4">
            <w:pPr>
              <w:rPr>
                <w:sz w:val="20"/>
              </w:rPr>
            </w:pPr>
          </w:p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F05D6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F2280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DF22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036333">
              <w:rPr>
                <w:sz w:val="16"/>
                <w:szCs w:val="16"/>
              </w:rPr>
              <w:t>0,00</w:t>
            </w:r>
          </w:p>
        </w:tc>
      </w:tr>
      <w:tr w:rsidR="00DF2280" w:rsidRPr="00FD7159" w:rsidTr="00CA14E2">
        <w:trPr>
          <w:trHeight w:val="380"/>
        </w:trPr>
        <w:tc>
          <w:tcPr>
            <w:tcW w:w="675" w:type="dxa"/>
            <w:vMerge/>
            <w:vAlign w:val="center"/>
          </w:tcPr>
          <w:p w:rsidR="00DF2280" w:rsidRPr="00FD7159" w:rsidRDefault="00DF2280" w:rsidP="00DF2280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DF2280" w:rsidRDefault="00DF2280" w:rsidP="00DF2280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DF2280" w:rsidRPr="009A7798" w:rsidRDefault="00DF2280" w:rsidP="00DF2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2280" w:rsidRDefault="00DF2280" w:rsidP="00DF2280">
            <w:pPr>
              <w:jc w:val="center"/>
            </w:pPr>
            <w:r w:rsidRPr="00D335AA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440"/>
        </w:trPr>
        <w:tc>
          <w:tcPr>
            <w:tcW w:w="675" w:type="dxa"/>
            <w:vMerge w:val="restart"/>
            <w:vAlign w:val="center"/>
          </w:tcPr>
          <w:p w:rsidR="001F33BA" w:rsidRDefault="00757590" w:rsidP="000071D4">
            <w:pPr>
              <w:rPr>
                <w:sz w:val="20"/>
              </w:rPr>
            </w:pPr>
            <w:r>
              <w:rPr>
                <w:sz w:val="20"/>
              </w:rPr>
              <w:t>1.7.</w:t>
            </w: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Default="00AB644C" w:rsidP="000071D4">
            <w:pPr>
              <w:rPr>
                <w:sz w:val="20"/>
              </w:rPr>
            </w:pPr>
          </w:p>
          <w:p w:rsidR="00AB644C" w:rsidRPr="00FD7159" w:rsidRDefault="00AB644C" w:rsidP="000071D4">
            <w:pPr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Интерактивный киоск</w:t>
            </w:r>
          </w:p>
        </w:tc>
        <w:tc>
          <w:tcPr>
            <w:tcW w:w="1105" w:type="dxa"/>
            <w:vMerge w:val="restart"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757590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757590">
              <w:rPr>
                <w:b/>
                <w:sz w:val="16"/>
                <w:szCs w:val="16"/>
              </w:rPr>
              <w:t>249 000,00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39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757590" w:rsidRDefault="001F33BA" w:rsidP="000071D4">
            <w:pPr>
              <w:jc w:val="center"/>
            </w:pPr>
            <w:r w:rsidRPr="00757590">
              <w:rPr>
                <w:b/>
                <w:sz w:val="16"/>
                <w:szCs w:val="16"/>
              </w:rPr>
              <w:t>249 000,00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435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757590" w:rsidRDefault="001F33BA" w:rsidP="000071D4">
            <w:pPr>
              <w:jc w:val="center"/>
            </w:pPr>
            <w:r w:rsidRPr="00757590">
              <w:rPr>
                <w:b/>
                <w:sz w:val="16"/>
                <w:szCs w:val="16"/>
              </w:rPr>
              <w:t>249 000,00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E36DA">
        <w:trPr>
          <w:trHeight w:val="525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1F33BA" w:rsidRDefault="001F33BA" w:rsidP="000071D4">
            <w:pPr>
              <w:rPr>
                <w:sz w:val="20"/>
              </w:rPr>
            </w:pPr>
          </w:p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AD65B6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757590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7575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725152">
              <w:rPr>
                <w:sz w:val="16"/>
                <w:szCs w:val="16"/>
              </w:rPr>
              <w:t>0,00</w:t>
            </w:r>
          </w:p>
        </w:tc>
      </w:tr>
      <w:tr w:rsidR="00757590" w:rsidRPr="00FD7159" w:rsidTr="00CA14E2">
        <w:trPr>
          <w:trHeight w:val="390"/>
        </w:trPr>
        <w:tc>
          <w:tcPr>
            <w:tcW w:w="675" w:type="dxa"/>
            <w:vMerge/>
            <w:vAlign w:val="center"/>
          </w:tcPr>
          <w:p w:rsidR="00757590" w:rsidRPr="00FD7159" w:rsidRDefault="00757590" w:rsidP="00757590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757590" w:rsidRDefault="00757590" w:rsidP="00757590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757590" w:rsidRPr="009A7798" w:rsidRDefault="00757590" w:rsidP="00757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57590" w:rsidRDefault="00757590" w:rsidP="00757590">
            <w:pPr>
              <w:jc w:val="center"/>
            </w:pPr>
            <w:r w:rsidRPr="00390B80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21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Баннер «Библиотека нового поколения» на центральное крыльцо МКУК «Южская МЦБ»</w:t>
            </w:r>
          </w:p>
        </w:tc>
        <w:tc>
          <w:tcPr>
            <w:tcW w:w="1105" w:type="dxa"/>
            <w:vMerge w:val="restart"/>
            <w:vAlign w:val="center"/>
          </w:tcPr>
          <w:p w:rsidR="001F33BA" w:rsidRPr="009A7798" w:rsidRDefault="001F33BA" w:rsidP="000071D4">
            <w:pPr>
              <w:jc w:val="center"/>
              <w:rPr>
                <w:sz w:val="16"/>
                <w:szCs w:val="16"/>
              </w:rPr>
            </w:pPr>
            <w:r w:rsidRPr="009A7798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1F33BA" w:rsidRPr="00F05D60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Pr="00F05D60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Pr="00F05D60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Pr="00F05D60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Pr="00F05D60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60AA5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D60AA5">
              <w:rPr>
                <w:b/>
                <w:sz w:val="16"/>
                <w:szCs w:val="16"/>
              </w:rPr>
              <w:t>67 910,00</w:t>
            </w:r>
          </w:p>
        </w:tc>
        <w:tc>
          <w:tcPr>
            <w:tcW w:w="1016" w:type="dxa"/>
            <w:vAlign w:val="center"/>
          </w:tcPr>
          <w:p w:rsidR="001F33BA" w:rsidRPr="00036333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Pr="00036333" w:rsidRDefault="001F33BA" w:rsidP="0000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21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F33BA" w:rsidRDefault="001F33BA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60AA5" w:rsidRDefault="001F33BA" w:rsidP="000071D4">
            <w:pPr>
              <w:jc w:val="center"/>
            </w:pPr>
            <w:r w:rsidRPr="00D60AA5">
              <w:rPr>
                <w:b/>
                <w:sz w:val="16"/>
                <w:szCs w:val="16"/>
              </w:rPr>
              <w:t>67 910,00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21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F33BA" w:rsidRDefault="001F33BA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D60AA5" w:rsidRDefault="001F33BA" w:rsidP="000071D4">
            <w:pPr>
              <w:jc w:val="center"/>
            </w:pPr>
            <w:r w:rsidRPr="00D60AA5">
              <w:rPr>
                <w:b/>
                <w:sz w:val="16"/>
                <w:szCs w:val="16"/>
              </w:rPr>
              <w:t>67 910,00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E36DA">
        <w:trPr>
          <w:trHeight w:val="66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1F33BA" w:rsidRDefault="001F33BA" w:rsidP="000071D4">
            <w:pPr>
              <w:rPr>
                <w:sz w:val="20"/>
              </w:rPr>
            </w:pPr>
          </w:p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1F33BA" w:rsidRDefault="001F33BA" w:rsidP="000071D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45025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4866B5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4866B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256EC8">
              <w:rPr>
                <w:sz w:val="16"/>
                <w:szCs w:val="16"/>
              </w:rPr>
              <w:t>0,00</w:t>
            </w:r>
          </w:p>
        </w:tc>
      </w:tr>
      <w:tr w:rsidR="005F1F08" w:rsidRPr="00FD7159" w:rsidTr="00CA14E2">
        <w:trPr>
          <w:trHeight w:val="245"/>
        </w:trPr>
        <w:tc>
          <w:tcPr>
            <w:tcW w:w="675" w:type="dxa"/>
            <w:vMerge/>
            <w:vAlign w:val="center"/>
          </w:tcPr>
          <w:p w:rsidR="005F1F08" w:rsidRPr="00FD7159" w:rsidRDefault="005F1F08" w:rsidP="005F1F08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5F1F08" w:rsidRDefault="005F1F08" w:rsidP="005F1F08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5F1F08" w:rsidRDefault="005F1F08" w:rsidP="005F1F08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5F1F08" w:rsidRPr="004866B5" w:rsidRDefault="005F1F08" w:rsidP="005F1F08">
            <w:pPr>
              <w:jc w:val="center"/>
              <w:rPr>
                <w:b/>
              </w:rPr>
            </w:pPr>
            <w:r w:rsidRPr="004866B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F1F08" w:rsidRDefault="005F1F08" w:rsidP="005F1F08">
            <w:pPr>
              <w:jc w:val="center"/>
            </w:pPr>
            <w:r w:rsidRPr="009103A8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400"/>
        </w:trPr>
        <w:tc>
          <w:tcPr>
            <w:tcW w:w="675" w:type="dxa"/>
            <w:vMerge w:val="restart"/>
            <w:vAlign w:val="center"/>
          </w:tcPr>
          <w:p w:rsidR="001F33BA" w:rsidRPr="00FD7159" w:rsidRDefault="00AB644C" w:rsidP="000071D4">
            <w:pPr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Услуги по организации проведения торгов</w:t>
            </w:r>
          </w:p>
        </w:tc>
        <w:tc>
          <w:tcPr>
            <w:tcW w:w="1105" w:type="dxa"/>
            <w:vMerge w:val="restart"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4866B5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4866B5">
              <w:rPr>
                <w:b/>
                <w:sz w:val="16"/>
                <w:szCs w:val="16"/>
              </w:rPr>
              <w:t>72 000,00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C3381">
        <w:trPr>
          <w:trHeight w:val="508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4866B5" w:rsidRDefault="001F33BA" w:rsidP="000071D4">
            <w:pPr>
              <w:jc w:val="center"/>
              <w:rPr>
                <w:b/>
              </w:rPr>
            </w:pPr>
            <w:r w:rsidRPr="004866B5">
              <w:rPr>
                <w:b/>
                <w:sz w:val="16"/>
                <w:szCs w:val="16"/>
              </w:rPr>
              <w:t>72 000,00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C3381">
        <w:trPr>
          <w:trHeight w:val="539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4866B5" w:rsidRDefault="001F33BA" w:rsidP="000071D4">
            <w:pPr>
              <w:jc w:val="center"/>
              <w:rPr>
                <w:b/>
              </w:rPr>
            </w:pPr>
            <w:r w:rsidRPr="004866B5">
              <w:rPr>
                <w:b/>
                <w:sz w:val="16"/>
                <w:szCs w:val="16"/>
              </w:rPr>
              <w:t>72 000,00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E36DA">
        <w:trPr>
          <w:trHeight w:val="555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1F33BA" w:rsidRDefault="001F33BA" w:rsidP="000071D4">
            <w:pPr>
              <w:rPr>
                <w:sz w:val="20"/>
              </w:rPr>
            </w:pPr>
          </w:p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00693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4866B5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4866B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3C5612">
              <w:rPr>
                <w:sz w:val="16"/>
                <w:szCs w:val="16"/>
              </w:rPr>
              <w:t>0,00</w:t>
            </w:r>
          </w:p>
        </w:tc>
      </w:tr>
      <w:tr w:rsidR="00EB679D" w:rsidRPr="00FD7159" w:rsidTr="00CA14E2">
        <w:trPr>
          <w:trHeight w:val="350"/>
        </w:trPr>
        <w:tc>
          <w:tcPr>
            <w:tcW w:w="675" w:type="dxa"/>
            <w:vMerge/>
            <w:vAlign w:val="center"/>
          </w:tcPr>
          <w:p w:rsidR="00EB679D" w:rsidRPr="00FD7159" w:rsidRDefault="00EB679D" w:rsidP="00EB679D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B679D" w:rsidRDefault="00EB679D" w:rsidP="00EB679D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EB679D" w:rsidRPr="00D5364E" w:rsidRDefault="00EB679D" w:rsidP="00EB6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B679D" w:rsidRDefault="00EB679D" w:rsidP="00EB679D">
            <w:pPr>
              <w:jc w:val="center"/>
            </w:pPr>
            <w:r w:rsidRPr="00E14E0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679D" w:rsidRDefault="00EB679D" w:rsidP="00EB679D">
            <w:pPr>
              <w:jc w:val="center"/>
            </w:pPr>
            <w:r w:rsidRPr="00E14E0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679D" w:rsidRDefault="00EB679D" w:rsidP="00EB679D">
            <w:pPr>
              <w:jc w:val="center"/>
            </w:pPr>
            <w:r w:rsidRPr="00E14E0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679D" w:rsidRDefault="00EB679D" w:rsidP="00EB679D">
            <w:pPr>
              <w:jc w:val="center"/>
            </w:pPr>
            <w:r w:rsidRPr="00E14E0A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B679D" w:rsidRDefault="00EB679D" w:rsidP="00EB679D">
            <w:pPr>
              <w:jc w:val="center"/>
            </w:pPr>
            <w:r w:rsidRPr="00E14E0A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B679D" w:rsidRPr="004866B5" w:rsidRDefault="00EB679D" w:rsidP="00EB679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66B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EB679D" w:rsidRDefault="00EB679D" w:rsidP="00EB679D">
            <w:pPr>
              <w:jc w:val="center"/>
            </w:pPr>
            <w:r w:rsidRPr="00DB469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679D" w:rsidRDefault="00EB679D" w:rsidP="00EB679D">
            <w:pPr>
              <w:jc w:val="center"/>
            </w:pPr>
            <w:r w:rsidRPr="00DB4696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C3381">
        <w:trPr>
          <w:trHeight w:val="564"/>
        </w:trPr>
        <w:tc>
          <w:tcPr>
            <w:tcW w:w="675" w:type="dxa"/>
            <w:vMerge w:val="restart"/>
            <w:vAlign w:val="center"/>
          </w:tcPr>
          <w:p w:rsidR="001F33BA" w:rsidRPr="00FD7159" w:rsidRDefault="0066207D" w:rsidP="000071D4">
            <w:pPr>
              <w:rPr>
                <w:sz w:val="20"/>
              </w:rPr>
            </w:pPr>
            <w:r>
              <w:rPr>
                <w:sz w:val="20"/>
              </w:rPr>
              <w:t>1.20.</w:t>
            </w: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Создание модельной библиотеки в Южском муниципальном районе</w:t>
            </w:r>
          </w:p>
        </w:tc>
        <w:tc>
          <w:tcPr>
            <w:tcW w:w="1105" w:type="dxa"/>
            <w:vMerge w:val="restart"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B66E81" w:rsidRDefault="001F33BA" w:rsidP="00420099">
            <w:pPr>
              <w:jc w:val="center"/>
              <w:rPr>
                <w:b/>
                <w:sz w:val="16"/>
                <w:szCs w:val="16"/>
              </w:rPr>
            </w:pPr>
            <w:r w:rsidRPr="00B66E81">
              <w:rPr>
                <w:b/>
                <w:sz w:val="16"/>
                <w:szCs w:val="16"/>
              </w:rPr>
              <w:t>1</w:t>
            </w:r>
            <w:r w:rsidR="00420099" w:rsidRPr="00B66E81">
              <w:rPr>
                <w:b/>
                <w:sz w:val="16"/>
                <w:szCs w:val="16"/>
              </w:rPr>
              <w:t> 167 940,00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166635">
        <w:trPr>
          <w:trHeight w:val="15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B66E81" w:rsidRDefault="00420099" w:rsidP="000071D4">
            <w:pPr>
              <w:jc w:val="center"/>
              <w:rPr>
                <w:b/>
              </w:rPr>
            </w:pPr>
            <w:r w:rsidRPr="00B66E81">
              <w:rPr>
                <w:b/>
                <w:sz w:val="16"/>
                <w:szCs w:val="16"/>
              </w:rPr>
              <w:t>1 167 940,00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C3381">
        <w:trPr>
          <w:trHeight w:val="454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B66E81" w:rsidRDefault="00420099" w:rsidP="000071D4">
            <w:pPr>
              <w:jc w:val="center"/>
              <w:rPr>
                <w:b/>
              </w:rPr>
            </w:pPr>
            <w:r w:rsidRPr="00B66E81">
              <w:rPr>
                <w:b/>
                <w:sz w:val="16"/>
                <w:szCs w:val="16"/>
              </w:rPr>
              <w:t>1 167 940,00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1F33BA" w:rsidRPr="00FD7159" w:rsidTr="008E36DA">
        <w:trPr>
          <w:trHeight w:val="570"/>
        </w:trPr>
        <w:tc>
          <w:tcPr>
            <w:tcW w:w="675" w:type="dxa"/>
            <w:vMerge/>
            <w:vAlign w:val="center"/>
          </w:tcPr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1F33BA" w:rsidRDefault="001F33BA" w:rsidP="000071D4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1F33BA" w:rsidRDefault="001F33BA" w:rsidP="000071D4">
            <w:pPr>
              <w:rPr>
                <w:sz w:val="20"/>
              </w:rPr>
            </w:pPr>
          </w:p>
          <w:p w:rsidR="001F33BA" w:rsidRPr="00FD7159" w:rsidRDefault="001F33BA" w:rsidP="000071D4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1F33BA" w:rsidRPr="00D5364E" w:rsidRDefault="001F33BA" w:rsidP="0000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1F33BA" w:rsidRDefault="001F33BA" w:rsidP="000071D4">
            <w:pPr>
              <w:jc w:val="center"/>
            </w:pPr>
            <w:r w:rsidRPr="001274D8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F33BA" w:rsidRPr="00B66E81" w:rsidRDefault="001F33BA" w:rsidP="000071D4">
            <w:pPr>
              <w:jc w:val="center"/>
              <w:rPr>
                <w:b/>
                <w:sz w:val="16"/>
                <w:szCs w:val="16"/>
              </w:rPr>
            </w:pPr>
            <w:r w:rsidRPr="00B66E8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F33BA" w:rsidRDefault="001F33BA" w:rsidP="000071D4">
            <w:pPr>
              <w:jc w:val="center"/>
            </w:pPr>
            <w:r w:rsidRPr="00D96615">
              <w:rPr>
                <w:sz w:val="16"/>
                <w:szCs w:val="16"/>
              </w:rPr>
              <w:t>0,00</w:t>
            </w:r>
          </w:p>
        </w:tc>
      </w:tr>
      <w:tr w:rsidR="00420099" w:rsidRPr="00FD7159" w:rsidTr="00CA14E2">
        <w:trPr>
          <w:trHeight w:val="335"/>
        </w:trPr>
        <w:tc>
          <w:tcPr>
            <w:tcW w:w="675" w:type="dxa"/>
            <w:vMerge/>
            <w:vAlign w:val="center"/>
          </w:tcPr>
          <w:p w:rsidR="00420099" w:rsidRPr="00FD7159" w:rsidRDefault="00420099" w:rsidP="00420099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420099" w:rsidRDefault="00420099" w:rsidP="00420099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420099" w:rsidRPr="00D5364E" w:rsidRDefault="00420099" w:rsidP="00420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420099" w:rsidRPr="00B66E81" w:rsidRDefault="00420099" w:rsidP="00420099">
            <w:pPr>
              <w:jc w:val="center"/>
              <w:rPr>
                <w:b/>
              </w:rPr>
            </w:pPr>
            <w:r w:rsidRPr="00B66E8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20099" w:rsidRDefault="00420099" w:rsidP="00420099">
            <w:pPr>
              <w:jc w:val="center"/>
            </w:pPr>
            <w:r w:rsidRPr="00EF4519">
              <w:rPr>
                <w:sz w:val="16"/>
                <w:szCs w:val="16"/>
              </w:rPr>
              <w:t>0,00</w:t>
            </w:r>
          </w:p>
        </w:tc>
      </w:tr>
      <w:tr w:rsidR="009A1770" w:rsidRPr="00FD7159" w:rsidTr="003B47A4">
        <w:trPr>
          <w:trHeight w:val="420"/>
        </w:trPr>
        <w:tc>
          <w:tcPr>
            <w:tcW w:w="675" w:type="dxa"/>
            <w:vMerge w:val="restart"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  <w:r>
              <w:rPr>
                <w:sz w:val="20"/>
              </w:rPr>
              <w:t>1.21.</w:t>
            </w:r>
          </w:p>
        </w:tc>
        <w:tc>
          <w:tcPr>
            <w:tcW w:w="4140" w:type="dxa"/>
            <w:vAlign w:val="center"/>
          </w:tcPr>
          <w:p w:rsidR="009A1770" w:rsidRDefault="009A1770" w:rsidP="009A1770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мебели </w:t>
            </w:r>
          </w:p>
          <w:p w:rsidR="009A1770" w:rsidRDefault="009A1770" w:rsidP="009A1770">
            <w:pPr>
              <w:rPr>
                <w:sz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9A1770" w:rsidRPr="00D5364E" w:rsidRDefault="009A1770" w:rsidP="009A1770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9A1770" w:rsidRPr="00B66E81" w:rsidRDefault="009A1770" w:rsidP="009A17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222 680,00</w:t>
            </w:r>
          </w:p>
        </w:tc>
        <w:tc>
          <w:tcPr>
            <w:tcW w:w="1016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</w:tr>
      <w:tr w:rsidR="009A1770" w:rsidRPr="00FD7159" w:rsidTr="003B47A4">
        <w:trPr>
          <w:trHeight w:val="255"/>
        </w:trPr>
        <w:tc>
          <w:tcPr>
            <w:tcW w:w="675" w:type="dxa"/>
            <w:vMerge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9A1770" w:rsidRPr="00D5364E" w:rsidRDefault="009A1770" w:rsidP="009A17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9A1770" w:rsidRPr="00B66E81" w:rsidRDefault="009A1770" w:rsidP="009A17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222 680,00</w:t>
            </w:r>
          </w:p>
        </w:tc>
        <w:tc>
          <w:tcPr>
            <w:tcW w:w="1016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</w:tr>
      <w:tr w:rsidR="009A1770" w:rsidRPr="00FD7159" w:rsidTr="003B47A4">
        <w:trPr>
          <w:trHeight w:val="255"/>
        </w:trPr>
        <w:tc>
          <w:tcPr>
            <w:tcW w:w="675" w:type="dxa"/>
            <w:vMerge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9A1770" w:rsidRPr="00D5364E" w:rsidRDefault="009A1770" w:rsidP="009A17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9A1770" w:rsidRPr="00B66E81" w:rsidRDefault="009A1770" w:rsidP="009A17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222 680,00</w:t>
            </w:r>
          </w:p>
        </w:tc>
        <w:tc>
          <w:tcPr>
            <w:tcW w:w="1016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</w:tr>
      <w:tr w:rsidR="009A1770" w:rsidRPr="00FD7159" w:rsidTr="003B47A4">
        <w:trPr>
          <w:trHeight w:val="225"/>
        </w:trPr>
        <w:tc>
          <w:tcPr>
            <w:tcW w:w="675" w:type="dxa"/>
            <w:vMerge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9A1770" w:rsidRDefault="009A1770" w:rsidP="009A1770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9A1770" w:rsidRDefault="009A1770" w:rsidP="009A1770">
            <w:pPr>
              <w:rPr>
                <w:sz w:val="20"/>
              </w:rPr>
            </w:pPr>
          </w:p>
          <w:p w:rsidR="009A1770" w:rsidRPr="00FD7159" w:rsidRDefault="009A1770" w:rsidP="009A1770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9A1770" w:rsidRPr="00D5364E" w:rsidRDefault="009A1770" w:rsidP="009A17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9A1770" w:rsidRPr="009A1770" w:rsidRDefault="009A1770" w:rsidP="009A1770">
            <w:pPr>
              <w:jc w:val="center"/>
              <w:rPr>
                <w:b/>
              </w:rPr>
            </w:pPr>
            <w:r w:rsidRPr="009A177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</w:tr>
      <w:tr w:rsidR="009A1770" w:rsidRPr="00FD7159" w:rsidTr="003B47A4">
        <w:trPr>
          <w:trHeight w:val="225"/>
        </w:trPr>
        <w:tc>
          <w:tcPr>
            <w:tcW w:w="675" w:type="dxa"/>
            <w:vMerge/>
            <w:vAlign w:val="center"/>
          </w:tcPr>
          <w:p w:rsidR="009A1770" w:rsidRPr="00FD7159" w:rsidRDefault="009A1770" w:rsidP="009A1770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9A1770" w:rsidRDefault="009A1770" w:rsidP="009A1770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9A1770" w:rsidRPr="00D5364E" w:rsidRDefault="009A1770" w:rsidP="009A17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9A1770" w:rsidRDefault="009A1770" w:rsidP="009A1770">
            <w:pPr>
              <w:jc w:val="center"/>
            </w:pPr>
            <w:r w:rsidRPr="009B20A9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9A1770" w:rsidRDefault="009A1770" w:rsidP="009A1770">
            <w:pPr>
              <w:jc w:val="center"/>
            </w:pPr>
            <w:r w:rsidRPr="0043329C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A1770" w:rsidRDefault="009A1770" w:rsidP="009A1770">
            <w:pPr>
              <w:jc w:val="center"/>
            </w:pPr>
            <w:r w:rsidRPr="00A44E53">
              <w:rPr>
                <w:sz w:val="16"/>
                <w:szCs w:val="16"/>
              </w:rPr>
              <w:t>0,00</w:t>
            </w:r>
          </w:p>
        </w:tc>
      </w:tr>
      <w:tr w:rsidR="00EB0F6A" w:rsidRPr="00FD7159" w:rsidTr="00054F15">
        <w:trPr>
          <w:trHeight w:val="105"/>
        </w:trPr>
        <w:tc>
          <w:tcPr>
            <w:tcW w:w="675" w:type="dxa"/>
            <w:vMerge w:val="restart"/>
            <w:vAlign w:val="center"/>
          </w:tcPr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</w:p>
          <w:p w:rsidR="00EB0F6A" w:rsidRPr="00FD7159" w:rsidRDefault="00EB0F6A" w:rsidP="004370ED">
            <w:pPr>
              <w:rPr>
                <w:sz w:val="20"/>
              </w:rPr>
            </w:pPr>
            <w:r>
              <w:rPr>
                <w:sz w:val="20"/>
              </w:rPr>
              <w:t>1.22.</w:t>
            </w:r>
          </w:p>
        </w:tc>
        <w:tc>
          <w:tcPr>
            <w:tcW w:w="4140" w:type="dxa"/>
            <w:vAlign w:val="center"/>
          </w:tcPr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  <w:r>
              <w:rPr>
                <w:sz w:val="20"/>
              </w:rPr>
              <w:t>Закупка жалюзи</w:t>
            </w:r>
          </w:p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</w:p>
          <w:p w:rsidR="00EB0F6A" w:rsidRDefault="00EB0F6A" w:rsidP="004370ED">
            <w:pPr>
              <w:rPr>
                <w:sz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Pr="00D5364E" w:rsidRDefault="00EB0F6A" w:rsidP="004370ED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</w:pPr>
            <w:r w:rsidRPr="006114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</w:pPr>
            <w:r w:rsidRPr="006114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</w:pPr>
            <w:r w:rsidRPr="006114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A649E">
            <w:pPr>
              <w:jc w:val="center"/>
            </w:pPr>
            <w:r w:rsidRPr="006114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</w:pPr>
            <w:r w:rsidRPr="006114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B0F6A" w:rsidRDefault="00EB0F6A" w:rsidP="004370ED">
            <w:pPr>
              <w:jc w:val="center"/>
              <w:rPr>
                <w:b/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b/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b/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b/>
                <w:sz w:val="16"/>
                <w:szCs w:val="16"/>
              </w:rPr>
            </w:pPr>
          </w:p>
          <w:p w:rsidR="00EB0F6A" w:rsidRPr="00B66E81" w:rsidRDefault="00EB0F6A" w:rsidP="00437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58 200,00</w:t>
            </w:r>
          </w:p>
        </w:tc>
        <w:tc>
          <w:tcPr>
            <w:tcW w:w="1016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</w:pPr>
            <w:r w:rsidRPr="00DE7D0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  <w:rPr>
                <w:sz w:val="16"/>
                <w:szCs w:val="16"/>
              </w:rPr>
            </w:pPr>
          </w:p>
          <w:p w:rsidR="00EB0F6A" w:rsidRDefault="00EB0F6A" w:rsidP="004370ED">
            <w:pPr>
              <w:jc w:val="center"/>
            </w:pPr>
            <w:r w:rsidRPr="00DE7D0A">
              <w:rPr>
                <w:sz w:val="16"/>
                <w:szCs w:val="16"/>
              </w:rPr>
              <w:t>0,00</w:t>
            </w:r>
          </w:p>
        </w:tc>
      </w:tr>
      <w:tr w:rsidR="00EB0F6A" w:rsidRPr="00FD7159" w:rsidTr="00054F15">
        <w:trPr>
          <w:trHeight w:val="280"/>
        </w:trPr>
        <w:tc>
          <w:tcPr>
            <w:tcW w:w="675" w:type="dxa"/>
            <w:vMerge/>
            <w:vAlign w:val="center"/>
          </w:tcPr>
          <w:p w:rsidR="00EB0F6A" w:rsidRPr="00FD7159" w:rsidRDefault="00EB0F6A" w:rsidP="004370ED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B0F6A" w:rsidRPr="00FD7159" w:rsidRDefault="00EB0F6A" w:rsidP="004370E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EB0F6A" w:rsidRPr="00D5364E" w:rsidRDefault="00EB0F6A" w:rsidP="00437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B0F6A" w:rsidRPr="00B66E81" w:rsidRDefault="00EB0F6A" w:rsidP="00437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58 200,00</w:t>
            </w:r>
          </w:p>
        </w:tc>
        <w:tc>
          <w:tcPr>
            <w:tcW w:w="1016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</w:tr>
      <w:tr w:rsidR="00EB0F6A" w:rsidRPr="00FD7159" w:rsidTr="00054F15">
        <w:trPr>
          <w:trHeight w:val="315"/>
        </w:trPr>
        <w:tc>
          <w:tcPr>
            <w:tcW w:w="675" w:type="dxa"/>
            <w:vMerge/>
            <w:vAlign w:val="center"/>
          </w:tcPr>
          <w:p w:rsidR="00EB0F6A" w:rsidRPr="00FD7159" w:rsidRDefault="00EB0F6A" w:rsidP="004370ED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B0F6A" w:rsidRPr="00FD7159" w:rsidRDefault="00EB0F6A" w:rsidP="004370ED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EB0F6A" w:rsidRPr="00D5364E" w:rsidRDefault="00EB0F6A" w:rsidP="00437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B0F6A" w:rsidRPr="00B66E81" w:rsidRDefault="00EB0F6A" w:rsidP="00437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58 200,00</w:t>
            </w:r>
          </w:p>
        </w:tc>
        <w:tc>
          <w:tcPr>
            <w:tcW w:w="1016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</w:tr>
      <w:tr w:rsidR="00EB0F6A" w:rsidRPr="00FD7159" w:rsidTr="00054F15">
        <w:trPr>
          <w:trHeight w:val="150"/>
        </w:trPr>
        <w:tc>
          <w:tcPr>
            <w:tcW w:w="675" w:type="dxa"/>
            <w:vMerge/>
            <w:vAlign w:val="center"/>
          </w:tcPr>
          <w:p w:rsidR="00EB0F6A" w:rsidRPr="00FD7159" w:rsidRDefault="00EB0F6A" w:rsidP="004370ED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B0F6A" w:rsidRDefault="00EB0F6A" w:rsidP="004370ED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EB0F6A" w:rsidRDefault="00EB0F6A" w:rsidP="004370ED">
            <w:pPr>
              <w:rPr>
                <w:sz w:val="20"/>
              </w:rPr>
            </w:pPr>
          </w:p>
          <w:p w:rsidR="00EB0F6A" w:rsidRPr="00FD7159" w:rsidRDefault="00EB0F6A" w:rsidP="004370ED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B0F6A" w:rsidRPr="00D5364E" w:rsidRDefault="00EB0F6A" w:rsidP="00437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B0F6A" w:rsidRPr="0083195A" w:rsidRDefault="00EB0F6A" w:rsidP="004370ED">
            <w:pPr>
              <w:jc w:val="center"/>
              <w:rPr>
                <w:b/>
                <w:sz w:val="16"/>
                <w:szCs w:val="16"/>
              </w:rPr>
            </w:pPr>
            <w:r w:rsidRPr="0083195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</w:tr>
      <w:tr w:rsidR="00EB0F6A" w:rsidRPr="00FD7159" w:rsidTr="00CA14E2">
        <w:trPr>
          <w:trHeight w:val="240"/>
        </w:trPr>
        <w:tc>
          <w:tcPr>
            <w:tcW w:w="675" w:type="dxa"/>
            <w:vMerge/>
            <w:vAlign w:val="center"/>
          </w:tcPr>
          <w:p w:rsidR="00EB0F6A" w:rsidRPr="00FD7159" w:rsidRDefault="00EB0F6A" w:rsidP="004370ED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B0F6A" w:rsidRDefault="00EB0F6A" w:rsidP="004370ED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EB0F6A" w:rsidRPr="00D5364E" w:rsidRDefault="00EB0F6A" w:rsidP="00437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EB0F6A" w:rsidRDefault="00EB0F6A" w:rsidP="004370ED">
            <w:pPr>
              <w:jc w:val="center"/>
            </w:pPr>
            <w:r w:rsidRPr="000A77E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EB0F6A" w:rsidRPr="0083195A" w:rsidRDefault="00EB0F6A" w:rsidP="004370ED">
            <w:pPr>
              <w:jc w:val="center"/>
              <w:rPr>
                <w:b/>
                <w:sz w:val="16"/>
                <w:szCs w:val="16"/>
              </w:rPr>
            </w:pPr>
            <w:r w:rsidRPr="0083195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0F6A" w:rsidRDefault="00EB0F6A" w:rsidP="004370ED">
            <w:pPr>
              <w:jc w:val="center"/>
            </w:pPr>
            <w:r w:rsidRPr="00FB17E4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166635">
        <w:trPr>
          <w:trHeight w:val="585"/>
        </w:trPr>
        <w:tc>
          <w:tcPr>
            <w:tcW w:w="675" w:type="dxa"/>
            <w:vMerge w:val="restart"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  <w:r w:rsidR="007054C0">
              <w:rPr>
                <w:sz w:val="20"/>
              </w:rPr>
              <w:t>3</w:t>
            </w:r>
          </w:p>
        </w:tc>
        <w:tc>
          <w:tcPr>
            <w:tcW w:w="4140" w:type="dxa"/>
            <w:vAlign w:val="center"/>
          </w:tcPr>
          <w:p w:rsidR="003528E3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«Муниципальный проект «Культурная среда» </w:t>
            </w:r>
          </w:p>
        </w:tc>
        <w:tc>
          <w:tcPr>
            <w:tcW w:w="1105" w:type="dxa"/>
            <w:vMerge w:val="restart"/>
            <w:vAlign w:val="center"/>
          </w:tcPr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7477BD" w:rsidRDefault="003528E3" w:rsidP="003528E3">
            <w:pPr>
              <w:jc w:val="center"/>
              <w:rPr>
                <w:b/>
                <w:sz w:val="16"/>
                <w:szCs w:val="16"/>
              </w:rPr>
            </w:pPr>
            <w:r w:rsidRPr="007477BD">
              <w:rPr>
                <w:b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8C3381">
        <w:trPr>
          <w:trHeight w:val="418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7477BD" w:rsidRDefault="003528E3" w:rsidP="003528E3">
            <w:pPr>
              <w:jc w:val="center"/>
              <w:rPr>
                <w:b/>
                <w:sz w:val="16"/>
                <w:szCs w:val="16"/>
              </w:rPr>
            </w:pPr>
            <w:r w:rsidRPr="007477BD">
              <w:rPr>
                <w:b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8C3381">
        <w:trPr>
          <w:trHeight w:val="449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7477BD" w:rsidRDefault="003528E3" w:rsidP="003528E3">
            <w:pPr>
              <w:jc w:val="center"/>
              <w:rPr>
                <w:b/>
                <w:sz w:val="16"/>
                <w:szCs w:val="16"/>
              </w:rPr>
            </w:pPr>
            <w:r w:rsidRPr="007477B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8E36DA">
        <w:trPr>
          <w:trHeight w:val="555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3528E3" w:rsidRDefault="003528E3" w:rsidP="003528E3">
            <w:pPr>
              <w:rPr>
                <w:sz w:val="20"/>
              </w:rPr>
            </w:pPr>
          </w:p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3155E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7477BD" w:rsidRDefault="003528E3" w:rsidP="003528E3">
            <w:pPr>
              <w:jc w:val="center"/>
              <w:rPr>
                <w:b/>
                <w:sz w:val="16"/>
                <w:szCs w:val="16"/>
              </w:rPr>
            </w:pPr>
            <w:r w:rsidRPr="007477B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B853BA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CA14E2">
        <w:trPr>
          <w:trHeight w:val="350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3528E3" w:rsidRDefault="003528E3" w:rsidP="003528E3">
            <w:pPr>
              <w:jc w:val="center"/>
            </w:pPr>
            <w:r w:rsidRPr="00D825DD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3528E3" w:rsidRDefault="003528E3" w:rsidP="003528E3">
            <w:pPr>
              <w:jc w:val="center"/>
            </w:pPr>
            <w:r w:rsidRPr="00D825DD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3528E3" w:rsidRDefault="003528E3" w:rsidP="003528E3">
            <w:pPr>
              <w:jc w:val="center"/>
            </w:pPr>
            <w:r w:rsidRPr="00D825D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528E3" w:rsidRDefault="003528E3" w:rsidP="003528E3">
            <w:pPr>
              <w:jc w:val="center"/>
            </w:pPr>
            <w:r w:rsidRPr="00D825D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</w:tcPr>
          <w:p w:rsidR="003528E3" w:rsidRDefault="003528E3" w:rsidP="003528E3">
            <w:pPr>
              <w:jc w:val="center"/>
            </w:pPr>
            <w:r w:rsidRPr="00D825DD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7477BD" w:rsidRDefault="003528E3" w:rsidP="003528E3">
            <w:pPr>
              <w:jc w:val="center"/>
              <w:rPr>
                <w:b/>
                <w:sz w:val="16"/>
                <w:szCs w:val="16"/>
              </w:rPr>
            </w:pPr>
            <w:r w:rsidRPr="007477BD">
              <w:rPr>
                <w:b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</w:tcPr>
          <w:p w:rsidR="003528E3" w:rsidRDefault="003528E3" w:rsidP="003528E3">
            <w:pPr>
              <w:jc w:val="center"/>
            </w:pPr>
            <w:r w:rsidRPr="00FD1C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528E3" w:rsidRDefault="003528E3" w:rsidP="003528E3">
            <w:r w:rsidRPr="00FD1C0E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166635">
        <w:trPr>
          <w:trHeight w:val="615"/>
        </w:trPr>
        <w:tc>
          <w:tcPr>
            <w:tcW w:w="675" w:type="dxa"/>
            <w:vMerge w:val="restart"/>
            <w:vAlign w:val="center"/>
          </w:tcPr>
          <w:p w:rsidR="003528E3" w:rsidRPr="00FD7159" w:rsidRDefault="003528E3" w:rsidP="007054C0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  <w:r w:rsidR="007054C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4140" w:type="dxa"/>
            <w:vAlign w:val="center"/>
          </w:tcPr>
          <w:p w:rsidR="003528E3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Создание модельных муниципальных библиотек</w:t>
            </w:r>
          </w:p>
        </w:tc>
        <w:tc>
          <w:tcPr>
            <w:tcW w:w="1105" w:type="dxa"/>
            <w:vMerge w:val="restart"/>
            <w:vAlign w:val="center"/>
          </w:tcPr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  <w:r w:rsidRPr="00D5364E">
              <w:rPr>
                <w:sz w:val="16"/>
                <w:szCs w:val="16"/>
              </w:rPr>
              <w:t>Администрация Южского муниципального района в лице МКУК «Южская МЦБ»</w:t>
            </w:r>
          </w:p>
          <w:p w:rsidR="003528E3" w:rsidRPr="00D5364E" w:rsidRDefault="003528E3" w:rsidP="0035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Default="003528E3" w:rsidP="003528E3">
            <w:pPr>
              <w:jc w:val="center"/>
            </w:pPr>
            <w:r w:rsidRPr="00D75F5B"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8C3381">
        <w:trPr>
          <w:trHeight w:val="389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1105" w:type="dxa"/>
            <w:vMerge/>
            <w:vAlign w:val="center"/>
          </w:tcPr>
          <w:p w:rsidR="003528E3" w:rsidRDefault="003528E3" w:rsidP="003528E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Default="003528E3" w:rsidP="003528E3">
            <w:pPr>
              <w:jc w:val="center"/>
            </w:pPr>
            <w:r w:rsidRPr="00D75F5B"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8C3381">
        <w:trPr>
          <w:trHeight w:val="421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05" w:type="dxa"/>
            <w:vMerge/>
            <w:vAlign w:val="center"/>
          </w:tcPr>
          <w:p w:rsidR="003528E3" w:rsidRDefault="003528E3" w:rsidP="003528E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B40150" w:rsidRDefault="003528E3" w:rsidP="003528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3528E3" w:rsidRPr="00FD7159" w:rsidTr="008E36DA">
        <w:trPr>
          <w:trHeight w:val="525"/>
        </w:trPr>
        <w:tc>
          <w:tcPr>
            <w:tcW w:w="675" w:type="dxa"/>
            <w:vMerge/>
            <w:vAlign w:val="center"/>
          </w:tcPr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3528E3" w:rsidRDefault="003528E3" w:rsidP="003528E3">
            <w:pPr>
              <w:rPr>
                <w:sz w:val="20"/>
              </w:rPr>
            </w:pPr>
            <w:r>
              <w:rPr>
                <w:sz w:val="20"/>
              </w:rPr>
              <w:t>- бюджет Ивановской области</w:t>
            </w:r>
          </w:p>
          <w:p w:rsidR="003528E3" w:rsidRDefault="003528E3" w:rsidP="003528E3">
            <w:pPr>
              <w:rPr>
                <w:sz w:val="20"/>
              </w:rPr>
            </w:pPr>
          </w:p>
          <w:p w:rsidR="003528E3" w:rsidRPr="00FD7159" w:rsidRDefault="003528E3" w:rsidP="003528E3">
            <w:pPr>
              <w:rPr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:rsidR="003528E3" w:rsidRDefault="003528E3" w:rsidP="003528E3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3528E3" w:rsidRDefault="003528E3" w:rsidP="003528E3">
            <w:pPr>
              <w:jc w:val="center"/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3528E3" w:rsidRPr="00B40150" w:rsidRDefault="00EB0F6A" w:rsidP="003528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528E3" w:rsidRDefault="003528E3" w:rsidP="003528E3">
            <w:pPr>
              <w:jc w:val="center"/>
            </w:pPr>
            <w:r w:rsidRPr="002D0F1D">
              <w:rPr>
                <w:sz w:val="16"/>
                <w:szCs w:val="16"/>
              </w:rPr>
              <w:t>0,00</w:t>
            </w:r>
          </w:p>
        </w:tc>
      </w:tr>
      <w:tr w:rsidR="00EB0F6A" w:rsidRPr="00FD7159" w:rsidTr="00CA14E2">
        <w:trPr>
          <w:trHeight w:val="380"/>
        </w:trPr>
        <w:tc>
          <w:tcPr>
            <w:tcW w:w="675" w:type="dxa"/>
            <w:vMerge/>
            <w:vAlign w:val="center"/>
          </w:tcPr>
          <w:p w:rsidR="00EB0F6A" w:rsidRPr="00FD7159" w:rsidRDefault="00EB0F6A" w:rsidP="00EB0F6A">
            <w:pPr>
              <w:rPr>
                <w:sz w:val="20"/>
              </w:rPr>
            </w:pPr>
          </w:p>
        </w:tc>
        <w:tc>
          <w:tcPr>
            <w:tcW w:w="4140" w:type="dxa"/>
            <w:vAlign w:val="center"/>
          </w:tcPr>
          <w:p w:rsidR="00EB0F6A" w:rsidRDefault="00EB0F6A" w:rsidP="00EB0F6A">
            <w:pPr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105" w:type="dxa"/>
            <w:vMerge/>
            <w:vAlign w:val="center"/>
          </w:tcPr>
          <w:p w:rsidR="00EB0F6A" w:rsidRDefault="00EB0F6A" w:rsidP="00EB0F6A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</w:tcPr>
          <w:p w:rsidR="00EB0F6A" w:rsidRDefault="00EB0F6A" w:rsidP="00EB0F6A">
            <w:pPr>
              <w:jc w:val="center"/>
            </w:pPr>
            <w:r w:rsidRPr="008E0B9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EB0F6A">
            <w:pPr>
              <w:jc w:val="center"/>
            </w:pPr>
            <w:r w:rsidRPr="008E0B90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</w:tcPr>
          <w:p w:rsidR="00EB0F6A" w:rsidRDefault="00EB0F6A" w:rsidP="00EB0F6A">
            <w:pPr>
              <w:jc w:val="center"/>
            </w:pPr>
            <w:r w:rsidRPr="008E0B9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B0F6A" w:rsidRDefault="00EB0F6A" w:rsidP="00EB0F6A">
            <w:pPr>
              <w:jc w:val="center"/>
            </w:pPr>
            <w:r w:rsidRPr="008E0B90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vAlign w:val="center"/>
          </w:tcPr>
          <w:p w:rsidR="00EB0F6A" w:rsidRPr="00901D41" w:rsidRDefault="00EB0F6A" w:rsidP="00EB0F6A">
            <w:pPr>
              <w:jc w:val="center"/>
              <w:rPr>
                <w:sz w:val="16"/>
                <w:szCs w:val="16"/>
              </w:rPr>
            </w:pPr>
            <w:r w:rsidRPr="00901D41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EB0F6A" w:rsidRDefault="00EB0F6A" w:rsidP="00EB0F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5F5B">
              <w:rPr>
                <w:b/>
                <w:color w:val="FF0000"/>
                <w:sz w:val="16"/>
                <w:szCs w:val="16"/>
              </w:rPr>
              <w:t>10 000 000,00</w:t>
            </w:r>
          </w:p>
        </w:tc>
        <w:tc>
          <w:tcPr>
            <w:tcW w:w="1016" w:type="dxa"/>
          </w:tcPr>
          <w:p w:rsidR="00EB0F6A" w:rsidRDefault="00EB0F6A" w:rsidP="00EB0F6A">
            <w:pPr>
              <w:jc w:val="center"/>
            </w:pPr>
            <w:r w:rsidRPr="004D648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B0F6A" w:rsidRDefault="00EB0F6A" w:rsidP="00EB0F6A">
            <w:pPr>
              <w:jc w:val="center"/>
            </w:pPr>
            <w:r w:rsidRPr="004D6484">
              <w:rPr>
                <w:sz w:val="16"/>
                <w:szCs w:val="16"/>
              </w:rPr>
              <w:t>0,00</w:t>
            </w:r>
          </w:p>
        </w:tc>
      </w:tr>
    </w:tbl>
    <w:p w:rsidR="00AE3D20" w:rsidRDefault="00AE3D20" w:rsidP="00FE27AD">
      <w:pPr>
        <w:jc w:val="right"/>
        <w:rPr>
          <w:sz w:val="24"/>
          <w:szCs w:val="24"/>
        </w:rPr>
      </w:pPr>
    </w:p>
    <w:p w:rsidR="00930C51" w:rsidRDefault="00930C51" w:rsidP="00FE27AD">
      <w:pPr>
        <w:jc w:val="right"/>
        <w:rPr>
          <w:sz w:val="24"/>
          <w:szCs w:val="24"/>
        </w:rPr>
      </w:pPr>
    </w:p>
    <w:p w:rsidR="00E464D9" w:rsidRDefault="00E464D9" w:rsidP="00BC1591">
      <w:pPr>
        <w:rPr>
          <w:sz w:val="24"/>
          <w:szCs w:val="24"/>
        </w:rPr>
        <w:sectPr w:rsidR="00E464D9" w:rsidSect="00166635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FE27AD" w:rsidRPr="008D3BF2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Приложение 6</w:t>
      </w:r>
    </w:p>
    <w:p w:rsidR="00FE27AD" w:rsidRPr="008D3BF2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к муниципальной программе</w:t>
      </w:r>
    </w:p>
    <w:p w:rsidR="00FE27AD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«Развитие культуры Южского</w:t>
      </w:r>
    </w:p>
    <w:p w:rsidR="00FE27AD" w:rsidRPr="008D3BF2" w:rsidRDefault="00FE27AD" w:rsidP="008C3381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муниципального района»</w:t>
      </w:r>
    </w:p>
    <w:p w:rsidR="00FE27AD" w:rsidRPr="008D3BF2" w:rsidRDefault="00FE27AD" w:rsidP="008C3381">
      <w:pPr>
        <w:widowControl w:val="0"/>
        <w:autoSpaceDE w:val="0"/>
        <w:autoSpaceDN w:val="0"/>
        <w:adjustRightInd w:val="0"/>
        <w:ind w:left="1200"/>
        <w:jc w:val="right"/>
        <w:rPr>
          <w:b/>
          <w:sz w:val="24"/>
          <w:szCs w:val="24"/>
        </w:rPr>
      </w:pPr>
    </w:p>
    <w:p w:rsidR="00FE27AD" w:rsidRDefault="00FE27AD" w:rsidP="00FE27AD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</w:p>
    <w:p w:rsidR="00FE27AD" w:rsidRPr="004823EA" w:rsidRDefault="00FE27AD" w:rsidP="008C33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C3381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8C33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p w:rsidR="008C3381" w:rsidRPr="004823EA" w:rsidRDefault="008C3381" w:rsidP="008C33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20" w:type="dxa"/>
        <w:tblLayout w:type="fixed"/>
        <w:tblLook w:val="0000" w:firstRow="0" w:lastRow="0" w:firstColumn="0" w:lastColumn="0" w:noHBand="0" w:noVBand="0"/>
      </w:tblPr>
      <w:tblGrid>
        <w:gridCol w:w="2275"/>
        <w:gridCol w:w="6945"/>
      </w:tblGrid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pStyle w:val="aff5"/>
              <w:tabs>
                <w:tab w:val="left" w:pos="1843"/>
              </w:tabs>
              <w:jc w:val="both"/>
            </w:pPr>
            <w:r w:rsidRPr="008C3381">
              <w:t>Укрепление материально-технической базы учреждений культуры Южского муниципального района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F4392A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2018-20</w:t>
            </w:r>
            <w:r w:rsidR="00DF6101" w:rsidRPr="008C3381">
              <w:rPr>
                <w:sz w:val="24"/>
                <w:szCs w:val="24"/>
              </w:rPr>
              <w:t>2</w:t>
            </w:r>
            <w:r w:rsidR="00D62C4F" w:rsidRPr="008C3381">
              <w:rPr>
                <w:sz w:val="24"/>
                <w:szCs w:val="24"/>
              </w:rPr>
              <w:t>5</w:t>
            </w:r>
            <w:r w:rsidR="00F4392A" w:rsidRPr="008C3381">
              <w:rPr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годы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Администрация Южского муниципального района в лице отдела по делам культуры, молодёжи и спорта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Администрация Южского муниципального района, в лице:</w:t>
            </w:r>
          </w:p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-</w:t>
            </w:r>
            <w:r w:rsidR="008C3381">
              <w:rPr>
                <w:sz w:val="24"/>
                <w:szCs w:val="24"/>
              </w:rPr>
              <w:t> О</w:t>
            </w:r>
            <w:r w:rsidRPr="008C3381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-</w:t>
            </w:r>
            <w:r w:rsidR="008C3381">
              <w:rPr>
                <w:sz w:val="24"/>
                <w:szCs w:val="24"/>
              </w:rPr>
              <w:t> </w:t>
            </w:r>
            <w:r w:rsidRPr="008C3381">
              <w:rPr>
                <w:sz w:val="24"/>
                <w:szCs w:val="24"/>
              </w:rPr>
              <w:t>МКУК «Южская МЦБ»;</w:t>
            </w:r>
          </w:p>
          <w:p w:rsidR="00FE27AD" w:rsidRPr="008C3381" w:rsidRDefault="00FE27AD" w:rsidP="003B276C">
            <w:pPr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-</w:t>
            </w:r>
            <w:r w:rsidR="008C3381">
              <w:rPr>
                <w:sz w:val="24"/>
                <w:szCs w:val="24"/>
              </w:rPr>
              <w:t> </w:t>
            </w:r>
            <w:r w:rsidRPr="008C3381">
              <w:rPr>
                <w:sz w:val="24"/>
                <w:szCs w:val="24"/>
              </w:rPr>
              <w:t>МБУ ДО «Южская детская школа искусств».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Создание оптимальных, безопасных, благоприятных комфортных условий для удовлетворения культурно-досуговых потребностей населения Южского муниципального района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-</w:t>
            </w:r>
            <w:r w:rsidR="008C3381">
              <w:rPr>
                <w:color w:val="000000"/>
                <w:sz w:val="24"/>
                <w:szCs w:val="24"/>
              </w:rPr>
              <w:t> </w:t>
            </w:r>
            <w:r w:rsidRPr="008C3381">
              <w:rPr>
                <w:color w:val="000000"/>
                <w:sz w:val="24"/>
                <w:szCs w:val="24"/>
              </w:rPr>
              <w:t>ремонт (косметический, капитальный) учреждений культуры;</w:t>
            </w:r>
          </w:p>
          <w:p w:rsidR="00FE27AD" w:rsidRPr="008C3381" w:rsidRDefault="00FE27AD" w:rsidP="003B276C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-</w:t>
            </w:r>
            <w:r w:rsidR="008C3381">
              <w:rPr>
                <w:color w:val="000000"/>
                <w:sz w:val="24"/>
                <w:szCs w:val="24"/>
              </w:rPr>
              <w:t> </w:t>
            </w:r>
            <w:r w:rsidRPr="008C3381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FE27AD" w:rsidRPr="008C3381" w:rsidRDefault="00FE27AD" w:rsidP="003B276C">
            <w:pPr>
              <w:suppressAutoHyphens w:val="0"/>
              <w:jc w:val="both"/>
              <w:rPr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-</w:t>
            </w:r>
            <w:r w:rsidR="008C3381">
              <w:rPr>
                <w:color w:val="000000"/>
                <w:sz w:val="24"/>
                <w:szCs w:val="24"/>
              </w:rPr>
              <w:t> </w:t>
            </w:r>
            <w:r w:rsidRPr="008C3381">
              <w:rPr>
                <w:color w:val="000000"/>
                <w:sz w:val="24"/>
                <w:szCs w:val="24"/>
              </w:rPr>
              <w:t>создание доступной среды в учреждениях культуры для лиц с ограниченными возможностями здоровья</w:t>
            </w:r>
          </w:p>
        </w:tc>
      </w:tr>
      <w:tr w:rsidR="00A065D8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5D8" w:rsidRPr="008C3381" w:rsidRDefault="00A065D8" w:rsidP="00A065D8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Объемы ресурсного обеспечения</w:t>
            </w:r>
          </w:p>
          <w:p w:rsidR="00E820A7" w:rsidRPr="008C3381" w:rsidRDefault="00E820A7" w:rsidP="00A065D8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Общий объем бюджетных ассигнований: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2018 год </w:t>
            </w:r>
            <w:r w:rsidR="008C3381">
              <w:rPr>
                <w:sz w:val="24"/>
                <w:szCs w:val="24"/>
              </w:rPr>
              <w:t>–</w:t>
            </w:r>
            <w:r w:rsidRPr="008C3381">
              <w:rPr>
                <w:sz w:val="24"/>
                <w:szCs w:val="24"/>
              </w:rPr>
              <w:t xml:space="preserve"> 419 000,00</w:t>
            </w:r>
            <w:r w:rsidRPr="008C3381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2019год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="000328AC" w:rsidRPr="008C3381">
              <w:rPr>
                <w:sz w:val="24"/>
                <w:szCs w:val="24"/>
              </w:rPr>
              <w:t xml:space="preserve"> 704 494,00</w:t>
            </w:r>
            <w:r w:rsidRPr="008C3381">
              <w:rPr>
                <w:sz w:val="24"/>
                <w:szCs w:val="24"/>
              </w:rPr>
              <w:t xml:space="preserve">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2020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Pr="008C3381">
              <w:rPr>
                <w:sz w:val="24"/>
                <w:szCs w:val="24"/>
              </w:rPr>
              <w:t xml:space="preserve"> 426 300,00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2021</w:t>
            </w:r>
            <w:r w:rsidR="0089471C" w:rsidRPr="008C3381">
              <w:rPr>
                <w:sz w:val="24"/>
                <w:szCs w:val="24"/>
              </w:rPr>
              <w:t xml:space="preserve">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="0089471C" w:rsidRPr="008C3381">
              <w:rPr>
                <w:sz w:val="24"/>
                <w:szCs w:val="24"/>
              </w:rPr>
              <w:t xml:space="preserve"> </w:t>
            </w:r>
            <w:r w:rsidR="002A6050" w:rsidRPr="008C3381">
              <w:rPr>
                <w:sz w:val="24"/>
                <w:szCs w:val="24"/>
              </w:rPr>
              <w:t>1</w:t>
            </w:r>
            <w:r w:rsidR="008B3022" w:rsidRPr="008C3381">
              <w:rPr>
                <w:sz w:val="24"/>
                <w:szCs w:val="24"/>
              </w:rPr>
              <w:t> 591 118,54</w:t>
            </w:r>
            <w:r w:rsidR="002A6050" w:rsidRPr="008C3381">
              <w:rPr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руб.;</w:t>
            </w:r>
          </w:p>
          <w:p w:rsidR="009655FB" w:rsidRPr="008C3381" w:rsidRDefault="006B1398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 xml:space="preserve">2022 год </w:t>
            </w:r>
            <w:r w:rsidR="001735DA" w:rsidRPr="008C3381">
              <w:rPr>
                <w:color w:val="000000"/>
                <w:sz w:val="24"/>
                <w:szCs w:val="24"/>
              </w:rPr>
              <w:t>–</w:t>
            </w:r>
            <w:r w:rsidRPr="008C3381">
              <w:rPr>
                <w:color w:val="000000"/>
                <w:sz w:val="24"/>
                <w:szCs w:val="24"/>
              </w:rPr>
              <w:t xml:space="preserve"> </w:t>
            </w:r>
            <w:r w:rsidR="001735DA" w:rsidRPr="008C3381">
              <w:rPr>
                <w:color w:val="000000"/>
                <w:sz w:val="24"/>
                <w:szCs w:val="24"/>
              </w:rPr>
              <w:t>505 050,51</w:t>
            </w:r>
            <w:r w:rsidR="009655FB" w:rsidRPr="008C3381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8C3381">
              <w:rPr>
                <w:color w:val="000000"/>
                <w:sz w:val="24"/>
                <w:szCs w:val="24"/>
              </w:rPr>
              <w:t>;</w:t>
            </w:r>
          </w:p>
          <w:p w:rsidR="00DF6101" w:rsidRPr="00360061" w:rsidRDefault="00DF6101" w:rsidP="009655FB">
            <w:pPr>
              <w:snapToGrid w:val="0"/>
              <w:rPr>
                <w:b/>
                <w:sz w:val="24"/>
                <w:szCs w:val="24"/>
              </w:rPr>
            </w:pPr>
            <w:r w:rsidRPr="00360061">
              <w:rPr>
                <w:b/>
                <w:sz w:val="24"/>
                <w:szCs w:val="24"/>
              </w:rPr>
              <w:t xml:space="preserve">2023 год </w:t>
            </w:r>
            <w:r w:rsidR="00F4392A" w:rsidRPr="00360061">
              <w:rPr>
                <w:b/>
                <w:sz w:val="24"/>
                <w:szCs w:val="24"/>
              </w:rPr>
              <w:t>–</w:t>
            </w:r>
            <w:r w:rsidRPr="00360061">
              <w:rPr>
                <w:b/>
                <w:sz w:val="24"/>
                <w:szCs w:val="24"/>
              </w:rPr>
              <w:t xml:space="preserve"> </w:t>
            </w:r>
            <w:r w:rsidR="00360061" w:rsidRPr="00360061">
              <w:rPr>
                <w:b/>
                <w:sz w:val="24"/>
                <w:szCs w:val="24"/>
              </w:rPr>
              <w:t>1 160 041,32</w:t>
            </w:r>
            <w:r w:rsidR="0089471C" w:rsidRPr="00360061">
              <w:rPr>
                <w:b/>
                <w:sz w:val="24"/>
                <w:szCs w:val="24"/>
              </w:rPr>
              <w:t xml:space="preserve"> руб.</w:t>
            </w:r>
            <w:r w:rsidR="00F4392A" w:rsidRPr="00360061">
              <w:rPr>
                <w:b/>
                <w:sz w:val="24"/>
                <w:szCs w:val="24"/>
              </w:rPr>
              <w:t>;</w:t>
            </w:r>
          </w:p>
          <w:p w:rsidR="00F4392A" w:rsidRPr="008C3381" w:rsidRDefault="00F4392A" w:rsidP="009655FB">
            <w:pPr>
              <w:snapToGrid w:val="0"/>
              <w:rPr>
                <w:b/>
                <w:sz w:val="24"/>
                <w:szCs w:val="24"/>
              </w:rPr>
            </w:pPr>
            <w:r w:rsidRPr="008C3381">
              <w:rPr>
                <w:b/>
                <w:sz w:val="24"/>
                <w:szCs w:val="24"/>
              </w:rPr>
              <w:t xml:space="preserve">2024 год </w:t>
            </w:r>
            <w:r w:rsidR="008C3381">
              <w:rPr>
                <w:b/>
                <w:sz w:val="24"/>
                <w:szCs w:val="24"/>
              </w:rPr>
              <w:t xml:space="preserve">– </w:t>
            </w:r>
            <w:r w:rsidR="00002F43" w:rsidRPr="008C3381">
              <w:rPr>
                <w:b/>
                <w:sz w:val="24"/>
                <w:szCs w:val="24"/>
              </w:rPr>
              <w:t>0</w:t>
            </w:r>
            <w:r w:rsidR="00C812E1" w:rsidRPr="008C3381">
              <w:rPr>
                <w:b/>
                <w:sz w:val="24"/>
                <w:szCs w:val="24"/>
              </w:rPr>
              <w:t xml:space="preserve">,00 </w:t>
            </w:r>
            <w:r w:rsidRPr="008C3381">
              <w:rPr>
                <w:b/>
                <w:sz w:val="24"/>
                <w:szCs w:val="24"/>
              </w:rPr>
              <w:t>руб.</w:t>
            </w:r>
            <w:r w:rsidR="004714F8" w:rsidRPr="008C3381">
              <w:rPr>
                <w:b/>
                <w:sz w:val="24"/>
                <w:szCs w:val="24"/>
              </w:rPr>
              <w:t>;</w:t>
            </w:r>
          </w:p>
          <w:p w:rsidR="004714F8" w:rsidRPr="008C3381" w:rsidRDefault="004714F8" w:rsidP="009655FB">
            <w:pPr>
              <w:snapToGrid w:val="0"/>
              <w:rPr>
                <w:b/>
                <w:sz w:val="24"/>
                <w:szCs w:val="24"/>
              </w:rPr>
            </w:pPr>
            <w:r w:rsidRPr="008C3381">
              <w:rPr>
                <w:b/>
                <w:sz w:val="24"/>
                <w:szCs w:val="24"/>
              </w:rPr>
              <w:t>2025 год</w:t>
            </w:r>
            <w:r w:rsidR="008C3381">
              <w:rPr>
                <w:b/>
                <w:sz w:val="24"/>
                <w:szCs w:val="24"/>
              </w:rPr>
              <w:t xml:space="preserve"> –</w:t>
            </w:r>
            <w:r w:rsidRPr="008C3381">
              <w:rPr>
                <w:b/>
                <w:sz w:val="24"/>
                <w:szCs w:val="24"/>
              </w:rPr>
              <w:t xml:space="preserve"> </w:t>
            </w:r>
            <w:r w:rsidR="00002F43" w:rsidRPr="008C3381">
              <w:rPr>
                <w:b/>
                <w:sz w:val="24"/>
                <w:szCs w:val="24"/>
              </w:rPr>
              <w:t>0</w:t>
            </w:r>
            <w:r w:rsidR="00C812E1" w:rsidRPr="008C3381">
              <w:rPr>
                <w:b/>
                <w:sz w:val="24"/>
                <w:szCs w:val="24"/>
              </w:rPr>
              <w:t>,00 руб.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  <w:u w:val="single"/>
              </w:rPr>
            </w:pPr>
            <w:r w:rsidRPr="008C3381">
              <w:rPr>
                <w:sz w:val="24"/>
                <w:szCs w:val="24"/>
              </w:rPr>
              <w:t xml:space="preserve">- </w:t>
            </w:r>
            <w:r w:rsidRPr="008C3381">
              <w:rPr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2018 год </w:t>
            </w:r>
            <w:r w:rsidR="008C3381">
              <w:rPr>
                <w:sz w:val="24"/>
                <w:szCs w:val="24"/>
              </w:rPr>
              <w:t>–</w:t>
            </w:r>
            <w:r w:rsidRPr="008C3381">
              <w:rPr>
                <w:sz w:val="24"/>
                <w:szCs w:val="24"/>
              </w:rPr>
              <w:t xml:space="preserve"> 150 000,00</w:t>
            </w:r>
            <w:r w:rsidRPr="008C3381">
              <w:rPr>
                <w:color w:val="000000"/>
                <w:sz w:val="24"/>
                <w:szCs w:val="24"/>
              </w:rPr>
              <w:t xml:space="preserve">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2019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Pr="008C3381">
              <w:rPr>
                <w:sz w:val="24"/>
                <w:szCs w:val="24"/>
              </w:rPr>
              <w:t xml:space="preserve"> </w:t>
            </w:r>
            <w:r w:rsidR="000328AC" w:rsidRPr="008C3381">
              <w:rPr>
                <w:sz w:val="24"/>
                <w:szCs w:val="24"/>
              </w:rPr>
              <w:t xml:space="preserve">704 494,00 </w:t>
            </w:r>
            <w:r w:rsidRPr="008C3381">
              <w:rPr>
                <w:sz w:val="24"/>
                <w:szCs w:val="24"/>
              </w:rPr>
              <w:t>руб.;</w:t>
            </w:r>
          </w:p>
          <w:p w:rsidR="009655FB" w:rsidRPr="008C3381" w:rsidRDefault="009655FB" w:rsidP="009655FB">
            <w:pPr>
              <w:snapToGrid w:val="0"/>
              <w:rPr>
                <w:b/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2020 год</w:t>
            </w:r>
            <w:r w:rsidR="008C3381">
              <w:rPr>
                <w:sz w:val="24"/>
                <w:szCs w:val="24"/>
              </w:rPr>
              <w:t xml:space="preserve"> </w:t>
            </w:r>
            <w:r w:rsidR="008C3381">
              <w:rPr>
                <w:b/>
                <w:sz w:val="24"/>
                <w:szCs w:val="24"/>
              </w:rPr>
              <w:t>–</w:t>
            </w:r>
            <w:r w:rsidRPr="008C3381">
              <w:rPr>
                <w:b/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76 300,00 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2021</w:t>
            </w:r>
            <w:r w:rsidR="0089471C" w:rsidRPr="008C3381">
              <w:rPr>
                <w:sz w:val="24"/>
                <w:szCs w:val="24"/>
              </w:rPr>
              <w:t xml:space="preserve"> год</w:t>
            </w:r>
            <w:r w:rsidR="008C3381">
              <w:rPr>
                <w:sz w:val="24"/>
                <w:szCs w:val="24"/>
              </w:rPr>
              <w:t xml:space="preserve"> –</w:t>
            </w:r>
            <w:r w:rsidR="0089471C" w:rsidRPr="008C3381">
              <w:rPr>
                <w:sz w:val="24"/>
                <w:szCs w:val="24"/>
              </w:rPr>
              <w:t xml:space="preserve"> </w:t>
            </w:r>
            <w:r w:rsidR="00A05C04" w:rsidRPr="008C3381">
              <w:rPr>
                <w:sz w:val="24"/>
                <w:szCs w:val="24"/>
              </w:rPr>
              <w:t>1</w:t>
            </w:r>
            <w:r w:rsidR="00004796" w:rsidRPr="008C3381">
              <w:rPr>
                <w:sz w:val="24"/>
                <w:szCs w:val="24"/>
              </w:rPr>
              <w:t> 160 118,54</w:t>
            </w:r>
            <w:r w:rsidR="00A05C04" w:rsidRPr="008C3381">
              <w:rPr>
                <w:sz w:val="24"/>
                <w:szCs w:val="24"/>
              </w:rPr>
              <w:t xml:space="preserve"> </w:t>
            </w:r>
            <w:r w:rsidRPr="008C3381">
              <w:rPr>
                <w:sz w:val="24"/>
                <w:szCs w:val="24"/>
              </w:rPr>
              <w:t>руб.;</w:t>
            </w:r>
          </w:p>
          <w:p w:rsidR="009655FB" w:rsidRPr="008C3381" w:rsidRDefault="009655FB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2022 год – </w:t>
            </w:r>
            <w:r w:rsidR="00004796" w:rsidRPr="008C3381">
              <w:rPr>
                <w:sz w:val="24"/>
                <w:szCs w:val="24"/>
              </w:rPr>
              <w:t>5 050,51</w:t>
            </w:r>
            <w:r w:rsidR="001735DA" w:rsidRPr="008C3381">
              <w:rPr>
                <w:sz w:val="24"/>
                <w:szCs w:val="24"/>
              </w:rPr>
              <w:t xml:space="preserve"> руб.;</w:t>
            </w:r>
          </w:p>
          <w:p w:rsidR="0089471C" w:rsidRPr="008C3381" w:rsidRDefault="0089471C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8C3381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F4392A" w:rsidRPr="008C3381">
              <w:rPr>
                <w:b/>
                <w:color w:val="FF0000"/>
                <w:sz w:val="24"/>
                <w:szCs w:val="24"/>
              </w:rPr>
              <w:t>–</w:t>
            </w:r>
            <w:r w:rsidR="00BF3021" w:rsidRPr="008C33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6358A">
              <w:rPr>
                <w:b/>
                <w:color w:val="FF0000"/>
                <w:sz w:val="24"/>
                <w:szCs w:val="24"/>
              </w:rPr>
              <w:t>760 041,32</w:t>
            </w:r>
            <w:r w:rsidR="000F01ED" w:rsidRPr="008C338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C3381">
              <w:rPr>
                <w:b/>
                <w:color w:val="FF0000"/>
                <w:sz w:val="24"/>
                <w:szCs w:val="24"/>
              </w:rPr>
              <w:t>руб.</w:t>
            </w:r>
            <w:r w:rsidR="00F4392A" w:rsidRPr="008C3381">
              <w:rPr>
                <w:b/>
                <w:color w:val="FF0000"/>
                <w:sz w:val="24"/>
                <w:szCs w:val="24"/>
              </w:rPr>
              <w:t>;</w:t>
            </w:r>
          </w:p>
          <w:p w:rsidR="00F4392A" w:rsidRPr="008C3381" w:rsidRDefault="00F4392A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2024 год – </w:t>
            </w:r>
            <w:r w:rsidR="00BF3021" w:rsidRPr="008C3381">
              <w:rPr>
                <w:sz w:val="24"/>
                <w:szCs w:val="24"/>
              </w:rPr>
              <w:t>0</w:t>
            </w:r>
            <w:r w:rsidR="00C812E1" w:rsidRPr="008C3381">
              <w:rPr>
                <w:sz w:val="24"/>
                <w:szCs w:val="24"/>
              </w:rPr>
              <w:t xml:space="preserve">,00 </w:t>
            </w:r>
            <w:r w:rsidRPr="008C3381">
              <w:rPr>
                <w:sz w:val="24"/>
                <w:szCs w:val="24"/>
              </w:rPr>
              <w:t>руб.</w:t>
            </w:r>
            <w:r w:rsidR="004714F8" w:rsidRPr="008C3381">
              <w:rPr>
                <w:sz w:val="24"/>
                <w:szCs w:val="24"/>
              </w:rPr>
              <w:t>;</w:t>
            </w:r>
          </w:p>
          <w:p w:rsidR="004714F8" w:rsidRPr="008C3381" w:rsidRDefault="004714F8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 xml:space="preserve">2025 год – </w:t>
            </w:r>
            <w:r w:rsidR="00BF3021" w:rsidRPr="008C3381">
              <w:rPr>
                <w:sz w:val="24"/>
                <w:szCs w:val="24"/>
              </w:rPr>
              <w:t>0</w:t>
            </w:r>
            <w:r w:rsidR="00C812E1" w:rsidRPr="008C3381">
              <w:rPr>
                <w:sz w:val="24"/>
                <w:szCs w:val="24"/>
              </w:rPr>
              <w:t xml:space="preserve">,00 </w:t>
            </w:r>
            <w:r w:rsidRPr="008C3381">
              <w:rPr>
                <w:sz w:val="24"/>
                <w:szCs w:val="24"/>
              </w:rPr>
              <w:t>руб.</w:t>
            </w:r>
          </w:p>
          <w:p w:rsidR="009655FB" w:rsidRPr="008C3381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8C3381">
              <w:rPr>
                <w:color w:val="000000"/>
                <w:sz w:val="24"/>
                <w:szCs w:val="24"/>
                <w:u w:val="single"/>
              </w:rPr>
              <w:t>- Бюджет Ивановской области</w:t>
            </w:r>
          </w:p>
          <w:p w:rsidR="009655FB" w:rsidRPr="008C3381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2018 год</w:t>
            </w:r>
            <w:r w:rsidR="008C3381">
              <w:rPr>
                <w:color w:val="000000"/>
                <w:sz w:val="24"/>
                <w:szCs w:val="24"/>
              </w:rPr>
              <w:t xml:space="preserve"> –</w:t>
            </w:r>
            <w:r w:rsidRPr="008C3381">
              <w:rPr>
                <w:color w:val="000000"/>
                <w:sz w:val="24"/>
                <w:szCs w:val="24"/>
              </w:rPr>
              <w:t xml:space="preserve"> 269 000,00руб.;</w:t>
            </w:r>
          </w:p>
          <w:p w:rsidR="009655FB" w:rsidRPr="008C3381" w:rsidRDefault="009655FB" w:rsidP="009655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2019 год</w:t>
            </w:r>
            <w:r w:rsidR="008C3381">
              <w:rPr>
                <w:color w:val="000000"/>
                <w:sz w:val="24"/>
                <w:szCs w:val="24"/>
              </w:rPr>
              <w:t xml:space="preserve"> –</w:t>
            </w:r>
            <w:r w:rsidRPr="008C3381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9655FB" w:rsidRPr="008C3381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2020 год</w:t>
            </w:r>
            <w:r w:rsidR="008C3381">
              <w:rPr>
                <w:color w:val="000000"/>
                <w:sz w:val="24"/>
                <w:szCs w:val="24"/>
              </w:rPr>
              <w:t xml:space="preserve"> –</w:t>
            </w:r>
            <w:r w:rsidRPr="008C3381">
              <w:rPr>
                <w:color w:val="000000"/>
                <w:sz w:val="24"/>
                <w:szCs w:val="24"/>
              </w:rPr>
              <w:t xml:space="preserve"> 350 000,00 руб.;</w:t>
            </w:r>
          </w:p>
          <w:p w:rsidR="009655FB" w:rsidRPr="008C3381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 xml:space="preserve">2021 год – </w:t>
            </w:r>
            <w:r w:rsidR="00004796" w:rsidRPr="008C3381">
              <w:rPr>
                <w:color w:val="000000"/>
                <w:sz w:val="24"/>
                <w:szCs w:val="24"/>
              </w:rPr>
              <w:t xml:space="preserve">431 000,00 </w:t>
            </w:r>
            <w:r w:rsidRPr="008C3381">
              <w:rPr>
                <w:color w:val="000000"/>
                <w:sz w:val="24"/>
                <w:szCs w:val="24"/>
              </w:rPr>
              <w:t>руб.;</w:t>
            </w:r>
          </w:p>
          <w:p w:rsidR="00A065D8" w:rsidRPr="008C3381" w:rsidRDefault="009655FB" w:rsidP="009655FB">
            <w:pPr>
              <w:snapToGrid w:val="0"/>
              <w:rPr>
                <w:color w:val="000000"/>
                <w:sz w:val="24"/>
                <w:szCs w:val="24"/>
              </w:rPr>
            </w:pPr>
            <w:r w:rsidRPr="008C3381">
              <w:rPr>
                <w:color w:val="000000"/>
                <w:sz w:val="24"/>
                <w:szCs w:val="24"/>
              </w:rPr>
              <w:t>2022 год –</w:t>
            </w:r>
            <w:r w:rsidR="008C3381">
              <w:rPr>
                <w:color w:val="000000"/>
                <w:sz w:val="24"/>
                <w:szCs w:val="24"/>
              </w:rPr>
              <w:t xml:space="preserve"> </w:t>
            </w:r>
            <w:r w:rsidR="00004796" w:rsidRPr="008C3381">
              <w:rPr>
                <w:color w:val="000000"/>
                <w:sz w:val="24"/>
                <w:szCs w:val="24"/>
              </w:rPr>
              <w:t>500 000,00</w:t>
            </w:r>
            <w:r w:rsidRPr="008C3381">
              <w:rPr>
                <w:color w:val="000000"/>
                <w:sz w:val="24"/>
                <w:szCs w:val="24"/>
              </w:rPr>
              <w:t xml:space="preserve"> руб.</w:t>
            </w:r>
            <w:r w:rsidR="00DF6101" w:rsidRPr="008C3381">
              <w:rPr>
                <w:color w:val="000000"/>
                <w:sz w:val="24"/>
                <w:szCs w:val="24"/>
              </w:rPr>
              <w:t>;</w:t>
            </w:r>
          </w:p>
          <w:p w:rsidR="00DF6101" w:rsidRPr="008C3381" w:rsidRDefault="00DF6101" w:rsidP="009655F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8C3381">
              <w:rPr>
                <w:b/>
                <w:color w:val="FF0000"/>
                <w:sz w:val="24"/>
                <w:szCs w:val="24"/>
              </w:rPr>
              <w:t xml:space="preserve">2023 год </w:t>
            </w:r>
            <w:r w:rsidR="0089471C" w:rsidRPr="008C3381">
              <w:rPr>
                <w:b/>
                <w:color w:val="FF0000"/>
                <w:sz w:val="24"/>
                <w:szCs w:val="24"/>
              </w:rPr>
              <w:t>–</w:t>
            </w:r>
            <w:r w:rsidRPr="008C33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80799" w:rsidRPr="008C3381">
              <w:rPr>
                <w:b/>
                <w:color w:val="FF0000"/>
                <w:sz w:val="24"/>
                <w:szCs w:val="24"/>
              </w:rPr>
              <w:t>40000</w:t>
            </w:r>
            <w:r w:rsidR="0089471C" w:rsidRPr="008C3381">
              <w:rPr>
                <w:b/>
                <w:color w:val="FF0000"/>
                <w:sz w:val="24"/>
                <w:szCs w:val="24"/>
              </w:rPr>
              <w:t>0,00* руб.</w:t>
            </w:r>
            <w:r w:rsidR="00232FD1" w:rsidRPr="008C3381">
              <w:rPr>
                <w:b/>
                <w:color w:val="FF0000"/>
                <w:sz w:val="24"/>
                <w:szCs w:val="24"/>
              </w:rPr>
              <w:t>;</w:t>
            </w:r>
          </w:p>
          <w:p w:rsidR="00232FD1" w:rsidRPr="008C3381" w:rsidRDefault="00232FD1" w:rsidP="009655FB">
            <w:pPr>
              <w:snapToGrid w:val="0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2024 год – 0,00* руб.</w:t>
            </w:r>
            <w:r w:rsidR="00A7095A" w:rsidRPr="008C3381">
              <w:rPr>
                <w:sz w:val="24"/>
                <w:szCs w:val="24"/>
              </w:rPr>
              <w:t>;</w:t>
            </w:r>
          </w:p>
          <w:p w:rsidR="00A7095A" w:rsidRPr="008C3381" w:rsidRDefault="00A7095A" w:rsidP="008C3381">
            <w:pPr>
              <w:snapToGrid w:val="0"/>
              <w:rPr>
                <w:sz w:val="24"/>
                <w:szCs w:val="24"/>
                <w:u w:val="single"/>
              </w:rPr>
            </w:pPr>
            <w:r w:rsidRPr="008C3381">
              <w:rPr>
                <w:sz w:val="24"/>
                <w:szCs w:val="24"/>
              </w:rPr>
              <w:t>2025 год – 0,00*руб.</w:t>
            </w:r>
          </w:p>
        </w:tc>
      </w:tr>
      <w:tr w:rsidR="00FE27AD" w:rsidRPr="008C3381" w:rsidTr="008C3381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7AD" w:rsidRPr="008C3381" w:rsidRDefault="00FE27AD" w:rsidP="005A5502">
            <w:pPr>
              <w:snapToGrid w:val="0"/>
              <w:jc w:val="both"/>
              <w:rPr>
                <w:sz w:val="24"/>
                <w:szCs w:val="24"/>
              </w:rPr>
            </w:pPr>
            <w:r w:rsidRPr="008C3381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8C3381" w:rsidRDefault="00FE27AD" w:rsidP="003B276C">
            <w:pPr>
              <w:pStyle w:val="aff5"/>
              <w:jc w:val="both"/>
              <w:rPr>
                <w:color w:val="000000"/>
              </w:rPr>
            </w:pPr>
            <w:r w:rsidRPr="008C3381">
              <w:rPr>
                <w:color w:val="000000"/>
              </w:rPr>
              <w:t>В результате реализации подпрограммы будут созданы благоприятные и безопасные условия для нахождения граждан в учреждениях культуры</w:t>
            </w:r>
          </w:p>
        </w:tc>
      </w:tr>
    </w:tbl>
    <w:p w:rsidR="008C3381" w:rsidRDefault="008C3381" w:rsidP="00FA2D4E">
      <w:pPr>
        <w:pStyle w:val="aff9"/>
        <w:ind w:left="0"/>
        <w:rPr>
          <w:b/>
          <w:sz w:val="28"/>
          <w:szCs w:val="28"/>
        </w:rPr>
      </w:pPr>
    </w:p>
    <w:p w:rsidR="00FE27AD" w:rsidRPr="001F3490" w:rsidRDefault="00FE27AD" w:rsidP="008C3381">
      <w:pPr>
        <w:pStyle w:val="aff9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8C3381" w:rsidRDefault="008C3381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 деятельности, осуществляемой в рамках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мероприятий данной подпрограммы являются: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улучшение технического состояния зданий учреждений культуры;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обеспечение сохранности зданий учреждений культуры;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создание безопасных и благоприятных условий нахождения граждан в учреждениях культуры,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color w:val="000000"/>
          <w:sz w:val="28"/>
          <w:szCs w:val="28"/>
        </w:rPr>
        <w:t>создание доступной среды в учреждениях культуры для лиц с</w:t>
      </w:r>
      <w:r w:rsidR="008C3381">
        <w:rPr>
          <w:color w:val="000000"/>
          <w:sz w:val="28"/>
          <w:szCs w:val="28"/>
        </w:rPr>
        <w:t> </w:t>
      </w:r>
      <w:r w:rsidRPr="00E80541">
        <w:rPr>
          <w:color w:val="000000"/>
          <w:sz w:val="28"/>
          <w:szCs w:val="28"/>
        </w:rPr>
        <w:t>ограниченными возможностями здоровья,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C3381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укрепление материально-технической базы учреждений культуры.</w:t>
      </w:r>
    </w:p>
    <w:p w:rsidR="008C338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подпрограммы позволит улучшить техническое состояние зданий учреждений культуры, обеспечить сохранность зданий учреждений культуры, создать безопасные и благоприятные условия нахождения граждан в учреждениях культуры. </w:t>
      </w:r>
    </w:p>
    <w:p w:rsidR="00FE27AD" w:rsidRPr="00E80541" w:rsidRDefault="00FE27AD" w:rsidP="008C338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выполнение следующего </w:t>
      </w:r>
      <w:r w:rsidRPr="00E80541">
        <w:rPr>
          <w:b/>
          <w:sz w:val="28"/>
          <w:szCs w:val="28"/>
        </w:rPr>
        <w:t>основного мероприятия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«Содействие развитию учреждений культуры». </w:t>
      </w:r>
    </w:p>
    <w:p w:rsidR="00FE27AD" w:rsidRPr="00E80541" w:rsidRDefault="00FE27AD" w:rsidP="008C338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«Обеспечение сохранности зданий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 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 xml:space="preserve"> -  20</w:t>
      </w:r>
      <w:r w:rsidR="00DF6101">
        <w:rPr>
          <w:sz w:val="28"/>
          <w:szCs w:val="28"/>
        </w:rPr>
        <w:t>2</w:t>
      </w:r>
      <w:r w:rsidR="00437CD0">
        <w:rPr>
          <w:sz w:val="28"/>
          <w:szCs w:val="28"/>
        </w:rPr>
        <w:t>5</w:t>
      </w:r>
      <w:r w:rsidRPr="00E805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«Обеспечение сохранности зданий учреждений</w:t>
      </w:r>
      <w:r w:rsidR="00E820A7">
        <w:rPr>
          <w:b/>
          <w:sz w:val="28"/>
          <w:szCs w:val="28"/>
        </w:rPr>
        <w:t xml:space="preserve"> в сфере</w:t>
      </w:r>
      <w:r w:rsidRPr="00E80541">
        <w:rPr>
          <w:b/>
          <w:sz w:val="28"/>
          <w:szCs w:val="28"/>
        </w:rPr>
        <w:t xml:space="preserve"> культуры» -</w:t>
      </w:r>
      <w:r w:rsidRPr="00E80541">
        <w:rPr>
          <w:sz w:val="28"/>
          <w:szCs w:val="28"/>
        </w:rPr>
        <w:t xml:space="preserve"> закупка товаров, работ и услуг для нужд МБУ ДО «Южская детская школа искусств»</w:t>
      </w:r>
    </w:p>
    <w:p w:rsidR="00FE27AD" w:rsidRPr="00E80541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437CD0">
        <w:rPr>
          <w:sz w:val="28"/>
          <w:szCs w:val="28"/>
        </w:rPr>
        <w:t>5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E820A7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8C3381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>«Укрепление материально-технической базы</w:t>
      </w:r>
      <w:r w:rsidR="00E820A7">
        <w:rPr>
          <w:b/>
          <w:sz w:val="28"/>
          <w:szCs w:val="28"/>
        </w:rPr>
        <w:t xml:space="preserve"> муниципальных</w:t>
      </w:r>
      <w:r w:rsidRPr="00E80541">
        <w:rPr>
          <w:b/>
          <w:sz w:val="28"/>
          <w:szCs w:val="28"/>
        </w:rPr>
        <w:t xml:space="preserve">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</w:t>
      </w:r>
      <w:r w:rsidR="00E820A7" w:rsidRPr="00E80541">
        <w:rPr>
          <w:sz w:val="28"/>
          <w:szCs w:val="28"/>
        </w:rPr>
        <w:t xml:space="preserve">МКУК «Южская МЦБ» </w:t>
      </w:r>
    </w:p>
    <w:p w:rsidR="00FE27AD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437CD0">
        <w:rPr>
          <w:sz w:val="28"/>
          <w:szCs w:val="28"/>
        </w:rPr>
        <w:t>5</w:t>
      </w:r>
      <w:r>
        <w:rPr>
          <w:sz w:val="28"/>
          <w:szCs w:val="28"/>
        </w:rPr>
        <w:t>г.г.</w:t>
      </w:r>
    </w:p>
    <w:p w:rsidR="00E820A7" w:rsidRDefault="00FE27AD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 МКУК «Южская МЦБ».</w:t>
      </w:r>
    </w:p>
    <w:p w:rsidR="00F9052E" w:rsidRDefault="00F9052E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62214D">
        <w:rPr>
          <w:b/>
          <w:bCs/>
          <w:sz w:val="28"/>
          <w:szCs w:val="28"/>
        </w:rPr>
        <w:t>-</w:t>
      </w:r>
      <w:r w:rsidR="008C3381">
        <w:rPr>
          <w:b/>
          <w:bCs/>
          <w:sz w:val="28"/>
          <w:szCs w:val="28"/>
        </w:rPr>
        <w:t> </w:t>
      </w:r>
      <w:r w:rsidRPr="0062214D">
        <w:rPr>
          <w:b/>
          <w:bCs/>
          <w:sz w:val="28"/>
          <w:szCs w:val="28"/>
        </w:rPr>
        <w:t xml:space="preserve">«Укрепление материально – технической базы муниципальных учреждений культуры Ивановской области (МКУК «Южская МЦБ», Детский библиотечный </w:t>
      </w:r>
      <w:r w:rsidR="0062214D" w:rsidRPr="0062214D">
        <w:rPr>
          <w:b/>
          <w:bCs/>
          <w:sz w:val="28"/>
          <w:szCs w:val="28"/>
        </w:rPr>
        <w:t xml:space="preserve">отдел им. И.В. Ганабина (ул. </w:t>
      </w:r>
      <w:r w:rsidR="00A41BC6" w:rsidRPr="0062214D">
        <w:rPr>
          <w:b/>
          <w:bCs/>
          <w:sz w:val="28"/>
          <w:szCs w:val="28"/>
        </w:rPr>
        <w:t>Советская, д.</w:t>
      </w:r>
      <w:r w:rsidR="0062214D" w:rsidRPr="0062214D">
        <w:rPr>
          <w:b/>
          <w:bCs/>
          <w:sz w:val="28"/>
          <w:szCs w:val="28"/>
        </w:rPr>
        <w:t>35), приобретение специализированной</w:t>
      </w:r>
      <w:r w:rsidR="00A41BC6">
        <w:rPr>
          <w:b/>
          <w:bCs/>
          <w:sz w:val="28"/>
          <w:szCs w:val="28"/>
        </w:rPr>
        <w:t xml:space="preserve"> детский библиотечный отдел- </w:t>
      </w:r>
      <w:r w:rsidR="00A41BC6" w:rsidRPr="00E80541">
        <w:rPr>
          <w:sz w:val="28"/>
          <w:szCs w:val="28"/>
        </w:rPr>
        <w:t>МКУК «Южская МЦБ»</w:t>
      </w:r>
    </w:p>
    <w:p w:rsidR="00A41BC6" w:rsidRDefault="00A41BC6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25г.г.</w:t>
      </w:r>
    </w:p>
    <w:p w:rsidR="00A41BC6" w:rsidRDefault="00A41BC6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 МКУК «Южская МЦБ».</w:t>
      </w:r>
    </w:p>
    <w:p w:rsidR="00A41BC6" w:rsidRDefault="00091442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«Укрепление материально – технической базы муниципальных учреждений культуры Ивановской области» </w:t>
      </w:r>
      <w:r w:rsidRPr="00E80541">
        <w:rPr>
          <w:sz w:val="28"/>
          <w:szCs w:val="28"/>
        </w:rPr>
        <w:t>МКУК «Южская МЦБ»</w:t>
      </w:r>
    </w:p>
    <w:p w:rsidR="00091442" w:rsidRDefault="00091442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25г.г.</w:t>
      </w:r>
    </w:p>
    <w:p w:rsidR="00091442" w:rsidRDefault="00091442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 МКУК «Южская МЦБ».</w:t>
      </w:r>
    </w:p>
    <w:p w:rsidR="009361DD" w:rsidRPr="009361DD" w:rsidRDefault="009361DD" w:rsidP="008C3381">
      <w:pPr>
        <w:rPr>
          <w:b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9361DD">
        <w:rPr>
          <w:b/>
          <w:sz w:val="28"/>
          <w:szCs w:val="28"/>
        </w:rPr>
        <w:t>Приобретение автомобиля для мобильного обслуживания жителей Южского муниципального района</w:t>
      </w:r>
      <w:r>
        <w:rPr>
          <w:b/>
          <w:sz w:val="28"/>
          <w:szCs w:val="28"/>
        </w:rPr>
        <w:t>»</w:t>
      </w:r>
      <w:r w:rsidRPr="009361DD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МКУК «Южская МЦБ»</w:t>
      </w:r>
    </w:p>
    <w:p w:rsidR="009361DD" w:rsidRDefault="009361DD" w:rsidP="008C338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25г.г.</w:t>
      </w:r>
    </w:p>
    <w:p w:rsidR="00091442" w:rsidRDefault="009361DD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 МКУК «Южская МЦБ».</w:t>
      </w:r>
    </w:p>
    <w:p w:rsidR="008C3381" w:rsidRPr="00C81383" w:rsidRDefault="008C3381" w:rsidP="008C338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</w:p>
    <w:p w:rsidR="00E820A7" w:rsidRPr="00E820A7" w:rsidRDefault="00E820A7" w:rsidP="008C3381">
      <w:pPr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3.</w:t>
      </w:r>
      <w:r w:rsidR="008C3381">
        <w:rPr>
          <w:b/>
          <w:color w:val="000000"/>
          <w:sz w:val="28"/>
          <w:szCs w:val="28"/>
        </w:rPr>
        <w:t> </w:t>
      </w:r>
      <w:r w:rsidRPr="00E80541">
        <w:rPr>
          <w:b/>
          <w:color w:val="000000"/>
          <w:sz w:val="28"/>
          <w:szCs w:val="28"/>
        </w:rPr>
        <w:t>Целев</w:t>
      </w:r>
      <w:r>
        <w:rPr>
          <w:b/>
          <w:color w:val="000000"/>
          <w:sz w:val="28"/>
          <w:szCs w:val="28"/>
        </w:rPr>
        <w:t>ые индикаторы (показатели) подпрограммы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67"/>
        <w:gridCol w:w="360"/>
        <w:gridCol w:w="519"/>
        <w:gridCol w:w="567"/>
        <w:gridCol w:w="505"/>
        <w:gridCol w:w="629"/>
        <w:gridCol w:w="567"/>
        <w:gridCol w:w="567"/>
        <w:gridCol w:w="851"/>
        <w:gridCol w:w="709"/>
        <w:gridCol w:w="708"/>
      </w:tblGrid>
      <w:tr w:rsidR="0089471C" w:rsidRPr="008C3381" w:rsidTr="008C3381">
        <w:trPr>
          <w:trHeight w:val="461"/>
        </w:trPr>
        <w:tc>
          <w:tcPr>
            <w:tcW w:w="518" w:type="dxa"/>
            <w:vMerge w:val="restart"/>
            <w:vAlign w:val="center"/>
          </w:tcPr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№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567" w:type="dxa"/>
            <w:vMerge w:val="restart"/>
            <w:vAlign w:val="center"/>
          </w:tcPr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Наименование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целевых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индикаторов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(показателей)</w:t>
            </w:r>
          </w:p>
        </w:tc>
        <w:tc>
          <w:tcPr>
            <w:tcW w:w="360" w:type="dxa"/>
            <w:vMerge w:val="restart"/>
            <w:vAlign w:val="center"/>
          </w:tcPr>
          <w:p w:rsidR="008C3381" w:rsidRDefault="0089471C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Ед.</w:t>
            </w:r>
          </w:p>
          <w:p w:rsidR="0089471C" w:rsidRPr="008C3381" w:rsidRDefault="0089471C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622" w:type="dxa"/>
            <w:gridSpan w:val="9"/>
            <w:vAlign w:val="center"/>
          </w:tcPr>
          <w:p w:rsidR="0089471C" w:rsidRPr="008C3381" w:rsidRDefault="0089471C" w:rsidP="008C3381">
            <w:pPr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D229BF" w:rsidRPr="008C3381" w:rsidTr="008C3381">
        <w:trPr>
          <w:trHeight w:val="962"/>
        </w:trPr>
        <w:tc>
          <w:tcPr>
            <w:tcW w:w="518" w:type="dxa"/>
            <w:vMerge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vMerge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2017</w:t>
            </w:r>
          </w:p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2018</w:t>
            </w:r>
          </w:p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05" w:type="dxa"/>
            <w:vAlign w:val="center"/>
          </w:tcPr>
          <w:p w:rsidR="00D229BF" w:rsidRPr="008C3381" w:rsidRDefault="00D229BF" w:rsidP="008C3381">
            <w:pPr>
              <w:ind w:left="-99" w:right="-137" w:hanging="9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C3381">
              <w:rPr>
                <w:rFonts w:eastAsia="Calibri"/>
                <w:color w:val="000000"/>
                <w:sz w:val="16"/>
                <w:szCs w:val="16"/>
                <w:lang w:eastAsia="en-US"/>
              </w:rPr>
              <w:t>2019</w:t>
            </w:r>
          </w:p>
          <w:p w:rsidR="00D229BF" w:rsidRPr="008C3381" w:rsidRDefault="00D229BF" w:rsidP="008C3381">
            <w:pPr>
              <w:pStyle w:val="aff5"/>
              <w:tabs>
                <w:tab w:val="left" w:pos="1843"/>
              </w:tabs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29" w:type="dxa"/>
            <w:vAlign w:val="center"/>
          </w:tcPr>
          <w:p w:rsidR="00D229BF" w:rsidRPr="008C3381" w:rsidRDefault="00D229BF" w:rsidP="008C3381">
            <w:pPr>
              <w:ind w:left="-99" w:right="-137" w:hanging="9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C3381">
              <w:rPr>
                <w:rFonts w:eastAsia="Calibri"/>
                <w:color w:val="000000"/>
                <w:sz w:val="16"/>
                <w:szCs w:val="16"/>
                <w:lang w:eastAsia="en-US"/>
              </w:rPr>
              <w:t>2020</w:t>
            </w:r>
          </w:p>
          <w:p w:rsidR="00D229BF" w:rsidRPr="008C3381" w:rsidRDefault="00D229BF" w:rsidP="008C3381">
            <w:pPr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rFonts w:eastAsia="Calibri"/>
                <w:color w:val="000000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 xml:space="preserve">2025 </w:t>
            </w:r>
          </w:p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3381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229BF" w:rsidRPr="008C3381" w:rsidTr="008C3381">
        <w:trPr>
          <w:trHeight w:val="1885"/>
        </w:trPr>
        <w:tc>
          <w:tcPr>
            <w:tcW w:w="518" w:type="dxa"/>
            <w:vAlign w:val="center"/>
          </w:tcPr>
          <w:p w:rsidR="00D229BF" w:rsidRPr="008C3381" w:rsidRDefault="00D229BF" w:rsidP="008C3381">
            <w:pPr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7" w:type="dxa"/>
            <w:vAlign w:val="center"/>
          </w:tcPr>
          <w:p w:rsidR="00D229BF" w:rsidRPr="008C3381" w:rsidRDefault="00D229BF" w:rsidP="008C3381">
            <w:pPr>
              <w:pStyle w:val="aff5"/>
              <w:jc w:val="both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Доля учреждений культуры Южского муниципального района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360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35,7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40,9</w:t>
            </w:r>
          </w:p>
        </w:tc>
        <w:tc>
          <w:tcPr>
            <w:tcW w:w="505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41,6</w:t>
            </w:r>
          </w:p>
        </w:tc>
        <w:tc>
          <w:tcPr>
            <w:tcW w:w="62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45,5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50,5</w:t>
            </w:r>
          </w:p>
        </w:tc>
        <w:tc>
          <w:tcPr>
            <w:tcW w:w="851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D229BF" w:rsidRPr="008C3381" w:rsidRDefault="00D229BF" w:rsidP="008C3381">
            <w:pPr>
              <w:suppressAutoHyphens w:val="0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  <w:lang w:eastAsia="ru-RU"/>
              </w:rPr>
              <w:t>50,5</w:t>
            </w:r>
          </w:p>
        </w:tc>
        <w:tc>
          <w:tcPr>
            <w:tcW w:w="708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sz w:val="20"/>
                <w:szCs w:val="16"/>
              </w:rPr>
            </w:pPr>
            <w:r w:rsidRPr="008C3381">
              <w:rPr>
                <w:sz w:val="20"/>
                <w:szCs w:val="16"/>
              </w:rPr>
              <w:t>50,5</w:t>
            </w:r>
          </w:p>
        </w:tc>
      </w:tr>
      <w:tr w:rsidR="00D229BF" w:rsidRPr="008C3381" w:rsidTr="008C3381">
        <w:trPr>
          <w:trHeight w:val="1431"/>
        </w:trPr>
        <w:tc>
          <w:tcPr>
            <w:tcW w:w="518" w:type="dxa"/>
            <w:vAlign w:val="center"/>
          </w:tcPr>
          <w:p w:rsidR="00D229BF" w:rsidRPr="008C3381" w:rsidRDefault="00D229BF" w:rsidP="008C3381">
            <w:pPr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7" w:type="dxa"/>
            <w:vAlign w:val="center"/>
          </w:tcPr>
          <w:p w:rsidR="00D229BF" w:rsidRPr="008C3381" w:rsidRDefault="00D229BF" w:rsidP="008C3381">
            <w:pPr>
              <w:jc w:val="both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Доля учреждений культуры, в которых создана доступная среда для лиц с ограниченными возможностями здоровья</w:t>
            </w:r>
          </w:p>
        </w:tc>
        <w:tc>
          <w:tcPr>
            <w:tcW w:w="360" w:type="dxa"/>
            <w:vAlign w:val="center"/>
          </w:tcPr>
          <w:p w:rsidR="00D229BF" w:rsidRPr="008C3381" w:rsidRDefault="00D229BF" w:rsidP="008C3381">
            <w:pPr>
              <w:ind w:left="-99" w:right="-137" w:hanging="9"/>
              <w:jc w:val="center"/>
              <w:rPr>
                <w:color w:val="000000"/>
                <w:sz w:val="16"/>
                <w:szCs w:val="16"/>
              </w:rPr>
            </w:pPr>
            <w:r w:rsidRPr="008C3381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35,7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42,9</w:t>
            </w:r>
          </w:p>
        </w:tc>
        <w:tc>
          <w:tcPr>
            <w:tcW w:w="505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46,1</w:t>
            </w:r>
          </w:p>
        </w:tc>
        <w:tc>
          <w:tcPr>
            <w:tcW w:w="62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53,8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61,53</w:t>
            </w:r>
          </w:p>
        </w:tc>
        <w:tc>
          <w:tcPr>
            <w:tcW w:w="567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  <w:tc>
          <w:tcPr>
            <w:tcW w:w="851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  <w:tc>
          <w:tcPr>
            <w:tcW w:w="709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  <w:tc>
          <w:tcPr>
            <w:tcW w:w="708" w:type="dxa"/>
            <w:vAlign w:val="center"/>
          </w:tcPr>
          <w:p w:rsidR="00D229BF" w:rsidRPr="008C3381" w:rsidRDefault="00D229BF" w:rsidP="008C3381">
            <w:pPr>
              <w:pStyle w:val="aff5"/>
              <w:ind w:left="-99" w:right="-137" w:hanging="9"/>
              <w:jc w:val="center"/>
              <w:rPr>
                <w:color w:val="000000"/>
                <w:sz w:val="20"/>
                <w:szCs w:val="16"/>
              </w:rPr>
            </w:pPr>
            <w:r w:rsidRPr="008C3381">
              <w:rPr>
                <w:color w:val="000000"/>
                <w:sz w:val="20"/>
                <w:szCs w:val="16"/>
              </w:rPr>
              <w:t>69,23</w:t>
            </w:r>
          </w:p>
        </w:tc>
      </w:tr>
    </w:tbl>
    <w:p w:rsidR="00DE3727" w:rsidRPr="008C3381" w:rsidRDefault="00FE5D5D" w:rsidP="00ED4539">
      <w:pPr>
        <w:pStyle w:val="aff5"/>
        <w:ind w:firstLine="708"/>
        <w:jc w:val="both"/>
        <w:rPr>
          <w:szCs w:val="28"/>
        </w:rPr>
      </w:pPr>
      <w:r w:rsidRPr="008C3381">
        <w:rPr>
          <w:szCs w:val="28"/>
        </w:rPr>
        <w:t>*</w:t>
      </w:r>
      <w:r w:rsidR="00FE27AD" w:rsidRPr="008C3381">
        <w:rPr>
          <w:szCs w:val="28"/>
        </w:rPr>
        <w:t>Расчет целевого индикаторов производится по формуле (доля новых поступлений в год в процентах к общему библиотечному фонду).</w:t>
      </w:r>
    </w:p>
    <w:p w:rsidR="000B593A" w:rsidRPr="008C3381" w:rsidRDefault="000B593A" w:rsidP="00FE27AD">
      <w:pPr>
        <w:ind w:firstLine="709"/>
        <w:jc w:val="center"/>
        <w:rPr>
          <w:b/>
          <w:color w:val="000000"/>
          <w:sz w:val="24"/>
          <w:szCs w:val="28"/>
        </w:rPr>
        <w:sectPr w:rsidR="000B593A" w:rsidRPr="008C3381" w:rsidSect="008C3381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Pr="00E80541" w:rsidRDefault="00FE27AD" w:rsidP="00FE27AD">
      <w:pPr>
        <w:ind w:firstLine="709"/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964"/>
        <w:gridCol w:w="1116"/>
        <w:gridCol w:w="1116"/>
        <w:gridCol w:w="1116"/>
        <w:gridCol w:w="1251"/>
        <w:gridCol w:w="1116"/>
        <w:gridCol w:w="1186"/>
        <w:gridCol w:w="992"/>
        <w:gridCol w:w="993"/>
      </w:tblGrid>
      <w:tr w:rsidR="007330D2" w:rsidRPr="00BB0CB6" w:rsidTr="008C3381">
        <w:trPr>
          <w:trHeight w:val="1127"/>
        </w:trPr>
        <w:tc>
          <w:tcPr>
            <w:tcW w:w="534" w:type="dxa"/>
            <w:vAlign w:val="center"/>
          </w:tcPr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72" w:type="dxa"/>
            <w:vAlign w:val="center"/>
          </w:tcPr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64" w:type="dxa"/>
            <w:vAlign w:val="center"/>
          </w:tcPr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207F">
              <w:rPr>
                <w:color w:val="000000"/>
                <w:sz w:val="18"/>
                <w:szCs w:val="18"/>
              </w:rPr>
              <w:t>Испол</w:t>
            </w:r>
            <w:r w:rsidR="008C3381">
              <w:rPr>
                <w:color w:val="000000"/>
                <w:sz w:val="18"/>
                <w:szCs w:val="18"/>
              </w:rPr>
              <w:t>-</w:t>
            </w:r>
            <w:r w:rsidRPr="009B207F">
              <w:rPr>
                <w:color w:val="000000"/>
                <w:sz w:val="18"/>
                <w:szCs w:val="18"/>
              </w:rPr>
              <w:t>нитель</w:t>
            </w:r>
            <w:proofErr w:type="gramEnd"/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</w:t>
            </w:r>
          </w:p>
          <w:p w:rsidR="007330D2" w:rsidRPr="00D056EB" w:rsidRDefault="007330D2" w:rsidP="008C3381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51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16" w:type="dxa"/>
            <w:vAlign w:val="center"/>
          </w:tcPr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7330D2" w:rsidRPr="009B207F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86" w:type="dxa"/>
            <w:vAlign w:val="center"/>
          </w:tcPr>
          <w:p w:rsidR="007330D2" w:rsidRPr="00371B95" w:rsidRDefault="007330D2" w:rsidP="008C3381">
            <w:pPr>
              <w:jc w:val="center"/>
              <w:rPr>
                <w:b/>
                <w:sz w:val="18"/>
                <w:szCs w:val="18"/>
              </w:rPr>
            </w:pPr>
          </w:p>
          <w:p w:rsidR="007330D2" w:rsidRPr="00371B95" w:rsidRDefault="007330D2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2023</w:t>
            </w:r>
          </w:p>
          <w:p w:rsidR="007330D2" w:rsidRPr="00371B95" w:rsidRDefault="007330D2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7330D2" w:rsidRDefault="007330D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7330D2" w:rsidRDefault="007330D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AE6A72" w:rsidRDefault="00AE6A7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7330D2" w:rsidRDefault="00AE6A72" w:rsidP="008C338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7330D2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2C68" w:rsidRPr="00BB0CB6" w:rsidTr="00E672D8">
        <w:trPr>
          <w:trHeight w:val="371"/>
        </w:trPr>
        <w:tc>
          <w:tcPr>
            <w:tcW w:w="4106" w:type="dxa"/>
            <w:gridSpan w:val="2"/>
            <w:vAlign w:val="center"/>
          </w:tcPr>
          <w:p w:rsidR="00A92C68" w:rsidRPr="009B207F" w:rsidRDefault="00A92C68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964" w:type="dxa"/>
            <w:vMerge w:val="restart"/>
            <w:vAlign w:val="center"/>
          </w:tcPr>
          <w:p w:rsidR="00A92C68" w:rsidRPr="009B207F" w:rsidRDefault="00A92C68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A92C68" w:rsidRPr="00371B95" w:rsidRDefault="00EA08B9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1 160 041,32</w:t>
            </w:r>
          </w:p>
        </w:tc>
        <w:tc>
          <w:tcPr>
            <w:tcW w:w="992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A92C68" w:rsidRPr="00BB0CB6" w:rsidTr="00E672D8">
        <w:trPr>
          <w:trHeight w:val="420"/>
        </w:trPr>
        <w:tc>
          <w:tcPr>
            <w:tcW w:w="4106" w:type="dxa"/>
            <w:gridSpan w:val="2"/>
            <w:vAlign w:val="center"/>
          </w:tcPr>
          <w:p w:rsidR="00A92C68" w:rsidRPr="009B207F" w:rsidRDefault="00A92C68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A92C68" w:rsidRPr="009B207F" w:rsidRDefault="00A92C68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A92C68" w:rsidRPr="00371B95" w:rsidRDefault="00EA08B9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1 160 041,32</w:t>
            </w:r>
          </w:p>
        </w:tc>
        <w:tc>
          <w:tcPr>
            <w:tcW w:w="992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A92C68" w:rsidRPr="00BB0CB6" w:rsidTr="008C3381">
        <w:trPr>
          <w:trHeight w:val="258"/>
        </w:trPr>
        <w:tc>
          <w:tcPr>
            <w:tcW w:w="4106" w:type="dxa"/>
            <w:gridSpan w:val="2"/>
            <w:vAlign w:val="center"/>
          </w:tcPr>
          <w:p w:rsidR="00A92C68" w:rsidRPr="009B207F" w:rsidRDefault="00A92C68" w:rsidP="00E672D8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A92C68" w:rsidRPr="009B207F" w:rsidRDefault="00A92C68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76 300,00</w:t>
            </w:r>
          </w:p>
        </w:tc>
        <w:tc>
          <w:tcPr>
            <w:tcW w:w="1251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A92C68" w:rsidRPr="00AE1648" w:rsidRDefault="00A92C6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A92C68" w:rsidRPr="00371B95" w:rsidRDefault="00371B95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760 041,32</w:t>
            </w:r>
          </w:p>
        </w:tc>
        <w:tc>
          <w:tcPr>
            <w:tcW w:w="992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92C68" w:rsidRPr="00AE1648" w:rsidRDefault="00A92C68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7330D2" w:rsidRPr="00BB0CB6" w:rsidTr="008C3381">
        <w:trPr>
          <w:trHeight w:val="338"/>
        </w:trPr>
        <w:tc>
          <w:tcPr>
            <w:tcW w:w="4106" w:type="dxa"/>
            <w:gridSpan w:val="2"/>
            <w:vAlign w:val="center"/>
          </w:tcPr>
          <w:p w:rsidR="007330D2" w:rsidRPr="009B207F" w:rsidRDefault="007330D2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7330D2" w:rsidRPr="009B207F" w:rsidRDefault="007330D2" w:rsidP="008C33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350 000,00</w:t>
            </w:r>
          </w:p>
        </w:tc>
        <w:tc>
          <w:tcPr>
            <w:tcW w:w="1251" w:type="dxa"/>
            <w:vAlign w:val="center"/>
          </w:tcPr>
          <w:p w:rsidR="007330D2" w:rsidRPr="00AE1648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330D2" w:rsidRPr="00AE1648" w:rsidRDefault="007330D2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330D2" w:rsidRPr="00371B95" w:rsidRDefault="00371B95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400 000,00</w:t>
            </w:r>
          </w:p>
        </w:tc>
        <w:tc>
          <w:tcPr>
            <w:tcW w:w="992" w:type="dxa"/>
            <w:vAlign w:val="center"/>
          </w:tcPr>
          <w:p w:rsidR="007330D2" w:rsidRPr="00AE1648" w:rsidRDefault="007330D2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330D2" w:rsidRPr="00AE1648" w:rsidRDefault="00195315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E1031E" w:rsidRPr="00BB0CB6" w:rsidTr="008C3381">
        <w:trPr>
          <w:trHeight w:val="645"/>
        </w:trPr>
        <w:tc>
          <w:tcPr>
            <w:tcW w:w="4106" w:type="dxa"/>
            <w:gridSpan w:val="2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964" w:type="dxa"/>
            <w:vMerge w:val="restart"/>
            <w:vAlign w:val="center"/>
          </w:tcPr>
          <w:p w:rsidR="00E1031E" w:rsidRPr="009B207F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E1031E" w:rsidRPr="009B207F" w:rsidRDefault="00E1031E" w:rsidP="008C33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E1031E" w:rsidRPr="00371B95" w:rsidRDefault="00341BB6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1 160 041,32</w:t>
            </w:r>
          </w:p>
        </w:tc>
        <w:tc>
          <w:tcPr>
            <w:tcW w:w="992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E1031E" w:rsidRPr="00BB0CB6" w:rsidTr="008C3381">
        <w:trPr>
          <w:trHeight w:val="510"/>
        </w:trPr>
        <w:tc>
          <w:tcPr>
            <w:tcW w:w="534" w:type="dxa"/>
            <w:vMerge w:val="restart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E1031E" w:rsidRPr="009B207F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426 300,00</w:t>
            </w:r>
          </w:p>
        </w:tc>
        <w:tc>
          <w:tcPr>
            <w:tcW w:w="1251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1 591 118,54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E1031E" w:rsidRPr="00371B95" w:rsidRDefault="00341BB6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1 160 041,32</w:t>
            </w:r>
          </w:p>
        </w:tc>
        <w:tc>
          <w:tcPr>
            <w:tcW w:w="992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E1031E" w:rsidRPr="00BB0CB6" w:rsidTr="008C3381">
        <w:trPr>
          <w:trHeight w:val="544"/>
        </w:trPr>
        <w:tc>
          <w:tcPr>
            <w:tcW w:w="534" w:type="dxa"/>
            <w:vMerge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E1031E" w:rsidRPr="009B207F" w:rsidRDefault="00E1031E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E1031E" w:rsidRPr="009B207F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704 494,00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76 300,00</w:t>
            </w:r>
          </w:p>
        </w:tc>
        <w:tc>
          <w:tcPr>
            <w:tcW w:w="1251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1 160 118,54</w:t>
            </w:r>
          </w:p>
        </w:tc>
        <w:tc>
          <w:tcPr>
            <w:tcW w:w="1116" w:type="dxa"/>
            <w:vAlign w:val="center"/>
          </w:tcPr>
          <w:p w:rsidR="00E1031E" w:rsidRPr="00AE1648" w:rsidRDefault="00E1031E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5 050,51</w:t>
            </w:r>
          </w:p>
        </w:tc>
        <w:tc>
          <w:tcPr>
            <w:tcW w:w="1186" w:type="dxa"/>
            <w:vAlign w:val="center"/>
          </w:tcPr>
          <w:p w:rsidR="00E1031E" w:rsidRPr="00371B95" w:rsidRDefault="00371B95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760 041,32</w:t>
            </w:r>
          </w:p>
        </w:tc>
        <w:tc>
          <w:tcPr>
            <w:tcW w:w="992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1031E" w:rsidRPr="00AE1648" w:rsidRDefault="00E1031E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BC3250" w:rsidRPr="00BB0CB6" w:rsidTr="008C3381">
        <w:trPr>
          <w:trHeight w:val="471"/>
        </w:trPr>
        <w:tc>
          <w:tcPr>
            <w:tcW w:w="534" w:type="dxa"/>
            <w:vMerge/>
            <w:vAlign w:val="center"/>
          </w:tcPr>
          <w:p w:rsidR="00BC3250" w:rsidRPr="009B207F" w:rsidRDefault="00BC325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BC3250" w:rsidRPr="009B207F" w:rsidRDefault="00BC325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BC3250" w:rsidRPr="009B207F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350 000,00</w:t>
            </w:r>
          </w:p>
        </w:tc>
        <w:tc>
          <w:tcPr>
            <w:tcW w:w="1251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431 000,00</w:t>
            </w:r>
          </w:p>
        </w:tc>
        <w:tc>
          <w:tcPr>
            <w:tcW w:w="1116" w:type="dxa"/>
            <w:vAlign w:val="center"/>
          </w:tcPr>
          <w:p w:rsidR="00BC3250" w:rsidRPr="00AE1648" w:rsidRDefault="00BC325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186" w:type="dxa"/>
            <w:vAlign w:val="center"/>
          </w:tcPr>
          <w:p w:rsidR="00BC3250" w:rsidRPr="00371B95" w:rsidRDefault="00371B95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400 000,00</w:t>
            </w:r>
          </w:p>
        </w:tc>
        <w:tc>
          <w:tcPr>
            <w:tcW w:w="992" w:type="dxa"/>
            <w:vAlign w:val="center"/>
          </w:tcPr>
          <w:p w:rsidR="00BC3250" w:rsidRPr="00AE1648" w:rsidRDefault="00BC325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C3250" w:rsidRPr="00AE1648" w:rsidRDefault="00BC325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789"/>
        </w:trPr>
        <w:tc>
          <w:tcPr>
            <w:tcW w:w="534" w:type="dxa"/>
            <w:vMerge w:val="restart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9B207F" w:rsidRDefault="007130D0" w:rsidP="008C3381">
            <w:pPr>
              <w:pStyle w:val="Pro-Gramma0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964" w:type="dxa"/>
            <w:vMerge w:val="restart"/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40 000,00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36 300,00</w:t>
            </w:r>
          </w:p>
        </w:tc>
        <w:tc>
          <w:tcPr>
            <w:tcW w:w="1251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371B95" w:rsidRDefault="00CF705D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756 000,92</w:t>
            </w:r>
          </w:p>
        </w:tc>
        <w:tc>
          <w:tcPr>
            <w:tcW w:w="992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341"/>
        </w:trPr>
        <w:tc>
          <w:tcPr>
            <w:tcW w:w="534" w:type="dxa"/>
            <w:vMerge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40 000,00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36 300,00</w:t>
            </w:r>
          </w:p>
        </w:tc>
        <w:tc>
          <w:tcPr>
            <w:tcW w:w="1251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371B95" w:rsidRDefault="00CF705D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756 000,92</w:t>
            </w:r>
          </w:p>
        </w:tc>
        <w:tc>
          <w:tcPr>
            <w:tcW w:w="992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40 000,00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36 300,00</w:t>
            </w:r>
          </w:p>
        </w:tc>
        <w:tc>
          <w:tcPr>
            <w:tcW w:w="1251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371B95" w:rsidRDefault="00CF705D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756 000,92</w:t>
            </w:r>
          </w:p>
        </w:tc>
        <w:tc>
          <w:tcPr>
            <w:tcW w:w="992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3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7130D0" w:rsidRPr="009B207F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7130D0" w:rsidRPr="00371B95" w:rsidRDefault="007130D0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30D0" w:rsidRPr="00AE1648" w:rsidRDefault="007130D0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664 494,00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36 464,65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371B95" w:rsidRDefault="005C1A74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3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664 494,00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36 464,65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371B95" w:rsidRDefault="005C1A74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7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664 494,00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36 464,65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371B95" w:rsidRDefault="005C1A74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5C1A74" w:rsidRPr="00BB0CB6" w:rsidTr="008C3381">
        <w:trPr>
          <w:trHeight w:val="5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A74" w:rsidRPr="009B207F" w:rsidRDefault="005C1A74" w:rsidP="008C3381">
            <w:pPr>
              <w:pStyle w:val="ConsPlusNormal"/>
              <w:spacing w:after="0" w:line="240" w:lineRule="auto"/>
            </w:pPr>
            <w:r w:rsidRPr="008C3381">
              <w:rPr>
                <w:sz w:val="18"/>
              </w:rPr>
              <w:t xml:space="preserve">- </w:t>
            </w:r>
            <w:r w:rsidRPr="008C3381">
              <w:rPr>
                <w:rFonts w:ascii="Times New Roman" w:hAnsi="Times New Roman" w:cs="Times New Roman"/>
                <w:sz w:val="18"/>
              </w:rPr>
              <w:t>бюджет Ивановской области</w:t>
            </w: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vAlign w:val="center"/>
          </w:tcPr>
          <w:p w:rsidR="005C1A74" w:rsidRPr="009B207F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5C1A74" w:rsidRPr="00371B95" w:rsidRDefault="005C1A74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1A74" w:rsidRPr="00AE1648" w:rsidRDefault="005C1A74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8C3381">
        <w:trPr>
          <w:trHeight w:val="1252"/>
        </w:trPr>
        <w:tc>
          <w:tcPr>
            <w:tcW w:w="534" w:type="dxa"/>
            <w:vMerge w:val="restart"/>
            <w:vAlign w:val="center"/>
          </w:tcPr>
          <w:p w:rsidR="008C3381" w:rsidRPr="009B207F" w:rsidRDefault="008C3381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(МКУК «Южская МЦБ», Д</w:t>
            </w:r>
            <w:r w:rsidRPr="00092FD2">
              <w:rPr>
                <w:sz w:val="18"/>
                <w:szCs w:val="18"/>
              </w:rPr>
              <w:t>етский библиотечный отдел им. И.В. Ганабина (ул. Советская, д35), ремонт мест общего пользования)</w:t>
            </w:r>
          </w:p>
        </w:tc>
        <w:tc>
          <w:tcPr>
            <w:tcW w:w="964" w:type="dxa"/>
            <w:vMerge w:val="restart"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242 424,24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371B95" w:rsidRDefault="008C3381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8C3381">
        <w:trPr>
          <w:trHeight w:val="255"/>
        </w:trPr>
        <w:tc>
          <w:tcPr>
            <w:tcW w:w="53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242 424,24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371B95" w:rsidRDefault="008C3381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8C3381">
        <w:trPr>
          <w:trHeight w:val="563"/>
        </w:trPr>
        <w:tc>
          <w:tcPr>
            <w:tcW w:w="53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2 424,24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371B95" w:rsidRDefault="008C3381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8C3381" w:rsidRPr="00BB0CB6" w:rsidTr="00E672D8">
        <w:trPr>
          <w:trHeight w:val="451"/>
        </w:trPr>
        <w:tc>
          <w:tcPr>
            <w:tcW w:w="53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C3381" w:rsidRPr="00092FD2" w:rsidRDefault="008C3381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C3381" w:rsidRPr="009B207F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sz w:val="18"/>
                <w:szCs w:val="18"/>
              </w:rPr>
              <w:t>240 000,00</w:t>
            </w:r>
          </w:p>
        </w:tc>
        <w:tc>
          <w:tcPr>
            <w:tcW w:w="1251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vAlign w:val="center"/>
          </w:tcPr>
          <w:p w:rsidR="008C3381" w:rsidRPr="00AE1648" w:rsidRDefault="008C3381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AE16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C3381" w:rsidRPr="00371B95" w:rsidRDefault="008C3381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C3381" w:rsidRPr="00AE1648" w:rsidRDefault="008C3381" w:rsidP="008C3381">
            <w:pPr>
              <w:jc w:val="center"/>
              <w:rPr>
                <w:sz w:val="18"/>
                <w:szCs w:val="18"/>
              </w:rPr>
            </w:pPr>
            <w:r w:rsidRPr="00AE1648">
              <w:rPr>
                <w:b/>
                <w:sz w:val="18"/>
                <w:szCs w:val="18"/>
              </w:rPr>
              <w:t>0,00</w:t>
            </w:r>
          </w:p>
        </w:tc>
      </w:tr>
      <w:tr w:rsidR="007130D0" w:rsidRPr="00BB0CB6" w:rsidTr="008C3381">
        <w:trPr>
          <w:trHeight w:val="1721"/>
        </w:trPr>
        <w:tc>
          <w:tcPr>
            <w:tcW w:w="534" w:type="dxa"/>
            <w:vMerge w:val="restart"/>
            <w:vAlign w:val="center"/>
          </w:tcPr>
          <w:p w:rsidR="007130D0" w:rsidRPr="009B207F" w:rsidRDefault="007130D0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130D0" w:rsidRPr="00092FD2" w:rsidRDefault="007130D0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Ивановской области (МКУК «Южская МЦБ», Детский библиотечный отдел им. </w:t>
            </w:r>
            <w:r>
              <w:rPr>
                <w:sz w:val="18"/>
                <w:szCs w:val="18"/>
              </w:rPr>
              <w:t xml:space="preserve">И.В. Ганабина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</w:tc>
        <w:tc>
          <w:tcPr>
            <w:tcW w:w="964" w:type="dxa"/>
            <w:vMerge w:val="restart"/>
            <w:vAlign w:val="center"/>
          </w:tcPr>
          <w:p w:rsidR="007130D0" w:rsidRPr="009B207F" w:rsidRDefault="007130D0" w:rsidP="00E672D8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7130D0" w:rsidRPr="00651DD2" w:rsidRDefault="007130D0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651DD2" w:rsidRDefault="007130D0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651DD2" w:rsidRDefault="007130D0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111 111,11</w:t>
            </w:r>
          </w:p>
        </w:tc>
        <w:tc>
          <w:tcPr>
            <w:tcW w:w="1251" w:type="dxa"/>
            <w:vAlign w:val="center"/>
          </w:tcPr>
          <w:p w:rsidR="007130D0" w:rsidRPr="00922B92" w:rsidRDefault="007130D0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130D0" w:rsidRPr="00922B92" w:rsidRDefault="007130D0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7130D0" w:rsidRPr="00371B95" w:rsidRDefault="007130D0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30D0" w:rsidRDefault="007130D0" w:rsidP="008C3381">
            <w:pPr>
              <w:jc w:val="center"/>
            </w:pPr>
            <w:r w:rsidRPr="0086341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130D0" w:rsidRDefault="007130D0" w:rsidP="008C3381">
            <w:pPr>
              <w:jc w:val="center"/>
            </w:pPr>
            <w:r w:rsidRPr="00863415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E672D8">
        <w:trPr>
          <w:trHeight w:val="369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111 111,11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566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1 111,11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72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sz w:val="14"/>
                <w:szCs w:val="14"/>
              </w:rPr>
            </w:pPr>
            <w:r w:rsidRPr="00651DD2">
              <w:rPr>
                <w:sz w:val="14"/>
                <w:szCs w:val="14"/>
              </w:rPr>
              <w:t>110 000,00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830B8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10"/>
        </w:trPr>
        <w:tc>
          <w:tcPr>
            <w:tcW w:w="534" w:type="dxa"/>
            <w:vMerge w:val="restart"/>
            <w:vAlign w:val="center"/>
          </w:tcPr>
          <w:p w:rsidR="008154BA" w:rsidRPr="009B207F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8C3381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</w:t>
            </w:r>
            <w:r>
              <w:rPr>
                <w:sz w:val="18"/>
                <w:szCs w:val="18"/>
              </w:rPr>
              <w:t xml:space="preserve"> муниципальных</w:t>
            </w:r>
            <w:r w:rsidRPr="00092FD2">
              <w:rPr>
                <w:sz w:val="18"/>
                <w:szCs w:val="18"/>
              </w:rPr>
              <w:t xml:space="preserve"> учреждений культуры </w:t>
            </w:r>
            <w:r>
              <w:rPr>
                <w:sz w:val="18"/>
                <w:szCs w:val="18"/>
              </w:rPr>
              <w:t>Ивановской области</w:t>
            </w:r>
            <w:r w:rsidRPr="00092FD2">
              <w:rPr>
                <w:sz w:val="18"/>
                <w:szCs w:val="18"/>
              </w:rPr>
              <w:t>»</w:t>
            </w:r>
          </w:p>
          <w:p w:rsidR="008154BA" w:rsidRPr="00092FD2" w:rsidRDefault="008154BA" w:rsidP="008C3381">
            <w:pPr>
              <w:pStyle w:val="Pro-Gramma0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435 353,54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8154BA" w:rsidRPr="00371B95" w:rsidRDefault="00792AE8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EA68D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EA68D6">
              <w:rPr>
                <w:b/>
                <w:sz w:val="18"/>
                <w:szCs w:val="18"/>
              </w:rPr>
              <w:t>0,00</w:t>
            </w:r>
          </w:p>
        </w:tc>
      </w:tr>
      <w:tr w:rsidR="00792AE8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792AE8" w:rsidRPr="009B207F" w:rsidRDefault="00792AE8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92AE8" w:rsidRPr="00092FD2" w:rsidRDefault="00792AE8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792AE8" w:rsidRPr="009B207F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435 353,54</w:t>
            </w:r>
          </w:p>
        </w:tc>
        <w:tc>
          <w:tcPr>
            <w:tcW w:w="1116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505 050,51</w:t>
            </w:r>
          </w:p>
        </w:tc>
        <w:tc>
          <w:tcPr>
            <w:tcW w:w="1186" w:type="dxa"/>
            <w:vAlign w:val="center"/>
          </w:tcPr>
          <w:p w:rsidR="00792AE8" w:rsidRPr="00371B95" w:rsidRDefault="00792AE8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404 040,40</w:t>
            </w:r>
          </w:p>
        </w:tc>
        <w:tc>
          <w:tcPr>
            <w:tcW w:w="992" w:type="dxa"/>
            <w:vAlign w:val="center"/>
          </w:tcPr>
          <w:p w:rsidR="00792AE8" w:rsidRDefault="00792AE8" w:rsidP="008C3381">
            <w:pPr>
              <w:jc w:val="center"/>
            </w:pPr>
            <w:r w:rsidRPr="00A4159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92AE8" w:rsidRDefault="00792AE8" w:rsidP="008C3381">
            <w:pPr>
              <w:jc w:val="center"/>
            </w:pPr>
            <w:r w:rsidRPr="00A41591">
              <w:rPr>
                <w:b/>
                <w:sz w:val="18"/>
                <w:szCs w:val="18"/>
              </w:rPr>
              <w:t>0,00</w:t>
            </w:r>
          </w:p>
        </w:tc>
      </w:tr>
      <w:tr w:rsidR="00792AE8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792AE8" w:rsidRPr="009B207F" w:rsidRDefault="00792AE8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792AE8" w:rsidRPr="00092FD2" w:rsidRDefault="00792AE8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792AE8" w:rsidRPr="009B207F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792AE8" w:rsidRPr="00651DD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4 353,54</w:t>
            </w:r>
          </w:p>
        </w:tc>
        <w:tc>
          <w:tcPr>
            <w:tcW w:w="1116" w:type="dxa"/>
            <w:vAlign w:val="center"/>
          </w:tcPr>
          <w:p w:rsidR="00792AE8" w:rsidRPr="00922B92" w:rsidRDefault="00792AE8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5 050,51</w:t>
            </w:r>
          </w:p>
        </w:tc>
        <w:tc>
          <w:tcPr>
            <w:tcW w:w="1186" w:type="dxa"/>
            <w:vAlign w:val="center"/>
          </w:tcPr>
          <w:p w:rsidR="00792AE8" w:rsidRPr="00371B95" w:rsidRDefault="00730B11" w:rsidP="008C338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4 040,40</w:t>
            </w:r>
          </w:p>
        </w:tc>
        <w:tc>
          <w:tcPr>
            <w:tcW w:w="992" w:type="dxa"/>
            <w:vAlign w:val="center"/>
          </w:tcPr>
          <w:p w:rsidR="00792AE8" w:rsidRDefault="00792AE8" w:rsidP="008C3381">
            <w:pPr>
              <w:jc w:val="center"/>
            </w:pPr>
            <w:r w:rsidRPr="00E84A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792AE8" w:rsidRDefault="00792AE8" w:rsidP="008C3381">
            <w:pPr>
              <w:jc w:val="center"/>
            </w:pPr>
            <w:r w:rsidRPr="00E84A57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10"/>
        </w:trPr>
        <w:tc>
          <w:tcPr>
            <w:tcW w:w="534" w:type="dxa"/>
            <w:vMerge/>
            <w:vAlign w:val="center"/>
          </w:tcPr>
          <w:p w:rsidR="008154BA" w:rsidRPr="009B207F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431 000,00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186" w:type="dxa"/>
            <w:vAlign w:val="center"/>
          </w:tcPr>
          <w:p w:rsidR="008154BA" w:rsidRPr="00371B95" w:rsidRDefault="00D80799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400000</w:t>
            </w:r>
            <w:r w:rsidR="008154BA" w:rsidRPr="00371B9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EB34E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Default="008154BA" w:rsidP="008C3381">
            <w:pPr>
              <w:jc w:val="center"/>
            </w:pPr>
            <w:r w:rsidRPr="00EB34EB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E672D8">
        <w:trPr>
          <w:trHeight w:val="685"/>
        </w:trPr>
        <w:tc>
          <w:tcPr>
            <w:tcW w:w="534" w:type="dxa"/>
            <w:vMerge w:val="restart"/>
            <w:vAlign w:val="center"/>
          </w:tcPr>
          <w:p w:rsidR="008154BA" w:rsidRPr="009B207F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Pr="00092FD2" w:rsidRDefault="008154BA" w:rsidP="00E67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автомобиля для мобильного обслуживания жителей Южского муниципального района</w:t>
            </w:r>
          </w:p>
        </w:tc>
        <w:tc>
          <w:tcPr>
            <w:tcW w:w="964" w:type="dxa"/>
            <w:vMerge w:val="restart"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1 155 765,00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Default="008154BA" w:rsidP="008C3381">
            <w:pPr>
              <w:jc w:val="center"/>
            </w:pPr>
            <w:r w:rsidRPr="0071010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57011" w:rsidRDefault="008154BA" w:rsidP="008C3381">
            <w:pPr>
              <w:jc w:val="center"/>
              <w:rPr>
                <w:color w:val="FF0000"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375"/>
        </w:trPr>
        <w:tc>
          <w:tcPr>
            <w:tcW w:w="534" w:type="dxa"/>
            <w:vMerge/>
            <w:vAlign w:val="center"/>
          </w:tcPr>
          <w:p w:rsidR="008154BA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E672D8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1 155 765,00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156"/>
        </w:trPr>
        <w:tc>
          <w:tcPr>
            <w:tcW w:w="534" w:type="dxa"/>
            <w:vMerge/>
            <w:vAlign w:val="center"/>
          </w:tcPr>
          <w:p w:rsidR="008154BA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1 155 765,00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  <w:tr w:rsidR="008154BA" w:rsidRPr="00BB0CB6" w:rsidTr="008C3381">
        <w:trPr>
          <w:trHeight w:val="180"/>
        </w:trPr>
        <w:tc>
          <w:tcPr>
            <w:tcW w:w="534" w:type="dxa"/>
            <w:vMerge/>
            <w:vAlign w:val="center"/>
          </w:tcPr>
          <w:p w:rsidR="008154BA" w:rsidRDefault="008154BA" w:rsidP="008C3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8154BA" w:rsidRDefault="008154BA" w:rsidP="008C3381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64" w:type="dxa"/>
            <w:vMerge/>
            <w:vAlign w:val="center"/>
          </w:tcPr>
          <w:p w:rsidR="008154BA" w:rsidRPr="009B207F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651DD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651DD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1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4"/>
                <w:szCs w:val="14"/>
              </w:rPr>
            </w:pPr>
            <w:r w:rsidRPr="00922B9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6" w:type="dxa"/>
            <w:vAlign w:val="center"/>
          </w:tcPr>
          <w:p w:rsidR="008154BA" w:rsidRPr="00922B92" w:rsidRDefault="008154BA" w:rsidP="008C3381">
            <w:pPr>
              <w:jc w:val="center"/>
              <w:rPr>
                <w:color w:val="000000"/>
                <w:sz w:val="18"/>
                <w:szCs w:val="18"/>
              </w:rPr>
            </w:pPr>
            <w:r w:rsidRPr="00922B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6" w:type="dxa"/>
            <w:vAlign w:val="center"/>
          </w:tcPr>
          <w:p w:rsidR="008154BA" w:rsidRPr="00371B95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371B9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  <w:sz w:val="18"/>
                <w:szCs w:val="18"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54BA" w:rsidRPr="008154BA" w:rsidRDefault="008154BA" w:rsidP="008C3381">
            <w:pPr>
              <w:jc w:val="center"/>
              <w:rPr>
                <w:b/>
              </w:rPr>
            </w:pPr>
            <w:r w:rsidRPr="008154BA">
              <w:rPr>
                <w:b/>
                <w:sz w:val="18"/>
                <w:szCs w:val="18"/>
              </w:rPr>
              <w:t>0,00</w:t>
            </w:r>
          </w:p>
        </w:tc>
      </w:tr>
    </w:tbl>
    <w:p w:rsidR="000B593A" w:rsidRDefault="000B593A" w:rsidP="00ED6B49">
      <w:pPr>
        <w:rPr>
          <w:sz w:val="24"/>
          <w:szCs w:val="24"/>
        </w:rPr>
        <w:sectPr w:rsidR="000B593A" w:rsidSect="008C3381">
          <w:pgSz w:w="16838" w:h="11906" w:orient="landscape"/>
          <w:pgMar w:top="567" w:right="1134" w:bottom="1134" w:left="1418" w:header="709" w:footer="709" w:gutter="0"/>
          <w:cols w:space="708"/>
          <w:docGrid w:linePitch="435"/>
        </w:sectPr>
      </w:pPr>
    </w:p>
    <w:p w:rsidR="00154C0C" w:rsidRDefault="00154C0C" w:rsidP="00ED6B49">
      <w:pPr>
        <w:rPr>
          <w:sz w:val="24"/>
          <w:szCs w:val="24"/>
        </w:rPr>
      </w:pP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 xml:space="preserve">Приложение 7 </w:t>
      </w: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>к муниципальной Программе</w:t>
      </w: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>«Развитие культуры в Южском</w:t>
      </w:r>
    </w:p>
    <w:p w:rsidR="00FE27AD" w:rsidRPr="00FE27AD" w:rsidRDefault="00FE27AD" w:rsidP="00FE27AD">
      <w:pPr>
        <w:jc w:val="right"/>
        <w:rPr>
          <w:color w:val="000000"/>
          <w:sz w:val="24"/>
          <w:szCs w:val="24"/>
        </w:rPr>
      </w:pPr>
      <w:r w:rsidRPr="00FE27AD">
        <w:rPr>
          <w:color w:val="000000"/>
          <w:sz w:val="24"/>
          <w:szCs w:val="24"/>
        </w:rPr>
        <w:t xml:space="preserve"> муниципальном районе»</w:t>
      </w:r>
    </w:p>
    <w:p w:rsidR="00FE27AD" w:rsidRDefault="00FE27AD" w:rsidP="00FE27AD">
      <w:pPr>
        <w:spacing w:line="288" w:lineRule="auto"/>
        <w:jc w:val="right"/>
        <w:rPr>
          <w:sz w:val="24"/>
          <w:szCs w:val="24"/>
        </w:rPr>
      </w:pPr>
    </w:p>
    <w:p w:rsidR="00FE27AD" w:rsidRPr="004823EA" w:rsidRDefault="00FE27AD" w:rsidP="00FE27AD">
      <w:pPr>
        <w:suppressAutoHyphens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E672D8">
        <w:rPr>
          <w:b/>
          <w:sz w:val="28"/>
          <w:szCs w:val="28"/>
        </w:rPr>
        <w:t> </w:t>
      </w:r>
      <w:r w:rsidRPr="004823EA">
        <w:rPr>
          <w:b/>
          <w:sz w:val="28"/>
          <w:szCs w:val="28"/>
        </w:rPr>
        <w:t>ПАСПОРТ</w:t>
      </w:r>
    </w:p>
    <w:p w:rsidR="00FE27AD" w:rsidRDefault="00FE27AD" w:rsidP="00B46998">
      <w:pPr>
        <w:suppressAutoHyphens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p w:rsidR="00E672D8" w:rsidRPr="004823EA" w:rsidRDefault="00E672D8" w:rsidP="00B46998">
      <w:pPr>
        <w:suppressAutoHyphens w:val="0"/>
        <w:jc w:val="center"/>
        <w:rPr>
          <w:b/>
          <w:sz w:val="28"/>
          <w:szCs w:val="2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835"/>
        <w:gridCol w:w="6232"/>
      </w:tblGrid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Реализация мероприятий, направленных на вовлечение населения в культурную жизнь района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7F5B82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2018-20</w:t>
            </w:r>
            <w:r w:rsidR="00DF6101" w:rsidRPr="00E672D8">
              <w:rPr>
                <w:sz w:val="24"/>
                <w:szCs w:val="24"/>
              </w:rPr>
              <w:t>2</w:t>
            </w:r>
            <w:r w:rsidR="007F5B82" w:rsidRPr="00E672D8">
              <w:rPr>
                <w:sz w:val="24"/>
                <w:szCs w:val="24"/>
              </w:rPr>
              <w:t>5</w:t>
            </w:r>
            <w:r w:rsidRPr="00E672D8">
              <w:rPr>
                <w:sz w:val="24"/>
                <w:szCs w:val="24"/>
              </w:rPr>
              <w:t xml:space="preserve"> г.г.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3B276C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Администрации Южского муниципального района в лице отдела по делам культуры, молодёжи и спорта</w:t>
            </w:r>
          </w:p>
          <w:p w:rsidR="00FE27AD" w:rsidRPr="00E672D8" w:rsidRDefault="00FE27AD" w:rsidP="003B276C">
            <w:pPr>
              <w:rPr>
                <w:sz w:val="24"/>
                <w:szCs w:val="24"/>
              </w:rPr>
            </w:pP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5D8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Администрации Южского муниципального района в лице:</w:t>
            </w:r>
          </w:p>
          <w:p w:rsidR="00A065D8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О</w:t>
            </w:r>
            <w:r w:rsidRPr="00E672D8">
              <w:rPr>
                <w:sz w:val="24"/>
                <w:szCs w:val="24"/>
              </w:rPr>
              <w:t>тдела по делам культуры, молодежи и спорта;</w:t>
            </w:r>
          </w:p>
          <w:p w:rsidR="00A065D8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МКУ «Южский молодёжный центр;</w:t>
            </w:r>
          </w:p>
          <w:p w:rsidR="00FE27AD" w:rsidRPr="00E672D8" w:rsidRDefault="00A065D8" w:rsidP="00A065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МБУ ДО «Южская детская школа искусств</w:t>
            </w:r>
            <w:r w:rsidR="00A3093C" w:rsidRPr="00E672D8">
              <w:rPr>
                <w:sz w:val="24"/>
                <w:szCs w:val="24"/>
              </w:rPr>
              <w:t>;</w:t>
            </w:r>
          </w:p>
          <w:p w:rsidR="00A3093C" w:rsidRPr="00E672D8" w:rsidRDefault="004B5BA3" w:rsidP="00E672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МКУ «Управление физической культуры, спорта и молодежной политики».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Удовлетворение потребностей населения в сфере культуры, путем создания условий для их творческой самореализации;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благоприятных экономических, творческих и организационных условий для поддержки и развития театрального движения в районе;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благоприятных условий для музейно-выставочной деятельности в Южском муниципальном районе;</w:t>
            </w:r>
          </w:p>
          <w:p w:rsidR="00FE27AD" w:rsidRPr="00E672D8" w:rsidRDefault="00FE27AD" w:rsidP="00E672D8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 xml:space="preserve">обеспечение сохранения объектов культурного наследия, расположенных на территории Южского муниципального района 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условий для творческой самореализации населения, вовлечение различных слоев населения в создание культурного продукта;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новых музейных экспозиций;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укрепление и модернизация материально-технической базы музеев;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активизация издательской деятельности музеев;</w:t>
            </w:r>
          </w:p>
          <w:p w:rsidR="00FE27AD" w:rsidRPr="00E672D8" w:rsidRDefault="00FE27AD" w:rsidP="003B276C">
            <w:pPr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проведение историко-культурной экспертизы выявленных объектов культурного наследия;</w:t>
            </w:r>
          </w:p>
          <w:p w:rsidR="00FE27AD" w:rsidRPr="00E672D8" w:rsidRDefault="00FE27AD" w:rsidP="00E672D8">
            <w:pPr>
              <w:jc w:val="both"/>
              <w:rPr>
                <w:color w:val="FF0000"/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обеспечение сохранности объектов культурного наследия.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511809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CA" w:rsidRPr="00E672D8" w:rsidRDefault="007F45CA" w:rsidP="007F45CA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7F45CA" w:rsidRPr="00E672D8" w:rsidRDefault="007F45CA" w:rsidP="007F45CA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2018 год –</w:t>
            </w:r>
            <w:r w:rsidR="00E672D8">
              <w:rPr>
                <w:sz w:val="24"/>
                <w:szCs w:val="24"/>
              </w:rPr>
              <w:t xml:space="preserve"> </w:t>
            </w:r>
            <w:r w:rsidRPr="00E672D8">
              <w:rPr>
                <w:sz w:val="24"/>
                <w:szCs w:val="24"/>
              </w:rPr>
              <w:t>416 800,00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2019 год – 512 000,00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2020 год – </w:t>
            </w:r>
            <w:r w:rsidR="000328AC" w:rsidRPr="00E672D8">
              <w:rPr>
                <w:sz w:val="24"/>
                <w:szCs w:val="24"/>
              </w:rPr>
              <w:t>20</w:t>
            </w:r>
            <w:r w:rsidRPr="00E672D8">
              <w:rPr>
                <w:sz w:val="24"/>
                <w:szCs w:val="24"/>
              </w:rPr>
              <w:t>2 000,00руб.;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2021 год – </w:t>
            </w:r>
            <w:r w:rsidR="00296825" w:rsidRPr="00E672D8">
              <w:rPr>
                <w:sz w:val="24"/>
                <w:szCs w:val="24"/>
              </w:rPr>
              <w:t xml:space="preserve">30 600,00 </w:t>
            </w:r>
            <w:r w:rsidRPr="00E672D8">
              <w:rPr>
                <w:sz w:val="24"/>
                <w:szCs w:val="24"/>
              </w:rPr>
              <w:t>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2022 год –</w:t>
            </w:r>
            <w:r w:rsidR="00E672D8">
              <w:rPr>
                <w:sz w:val="24"/>
                <w:szCs w:val="24"/>
              </w:rPr>
              <w:t xml:space="preserve"> </w:t>
            </w:r>
            <w:r w:rsidR="00EE5F54" w:rsidRPr="00E672D8">
              <w:rPr>
                <w:sz w:val="24"/>
                <w:szCs w:val="24"/>
              </w:rPr>
              <w:t>451 789,74</w:t>
            </w:r>
            <w:r w:rsidRPr="00E672D8">
              <w:rPr>
                <w:sz w:val="24"/>
                <w:szCs w:val="24"/>
              </w:rPr>
              <w:t xml:space="preserve"> руб.</w:t>
            </w:r>
            <w:r w:rsidR="00DF6101" w:rsidRPr="00E672D8">
              <w:rPr>
                <w:sz w:val="24"/>
                <w:szCs w:val="24"/>
              </w:rPr>
              <w:t>;</w:t>
            </w:r>
          </w:p>
          <w:p w:rsidR="00DF6101" w:rsidRPr="00CA14E2" w:rsidRDefault="00DF6101" w:rsidP="007F45CA">
            <w:pPr>
              <w:rPr>
                <w:b/>
                <w:sz w:val="24"/>
                <w:szCs w:val="24"/>
              </w:rPr>
            </w:pPr>
            <w:r w:rsidRPr="00CA14E2">
              <w:rPr>
                <w:b/>
                <w:sz w:val="24"/>
                <w:szCs w:val="24"/>
              </w:rPr>
              <w:t xml:space="preserve">2023 год </w:t>
            </w:r>
            <w:r w:rsidR="00E672D8" w:rsidRPr="00CA14E2">
              <w:rPr>
                <w:b/>
                <w:sz w:val="24"/>
                <w:szCs w:val="24"/>
              </w:rPr>
              <w:t>–</w:t>
            </w:r>
            <w:r w:rsidR="0089471C" w:rsidRPr="00CA14E2">
              <w:rPr>
                <w:b/>
                <w:sz w:val="24"/>
                <w:szCs w:val="24"/>
              </w:rPr>
              <w:t xml:space="preserve"> </w:t>
            </w:r>
            <w:r w:rsidR="00A7031B" w:rsidRPr="00CA14E2">
              <w:rPr>
                <w:b/>
                <w:sz w:val="24"/>
                <w:szCs w:val="24"/>
              </w:rPr>
              <w:t>248</w:t>
            </w:r>
            <w:r w:rsidR="00B303A0" w:rsidRPr="00CA14E2">
              <w:rPr>
                <w:b/>
                <w:sz w:val="24"/>
                <w:szCs w:val="24"/>
              </w:rPr>
              <w:t> 000,00 руб.</w:t>
            </w:r>
            <w:r w:rsidR="00CA78A1" w:rsidRPr="00CA14E2">
              <w:rPr>
                <w:b/>
                <w:sz w:val="24"/>
                <w:szCs w:val="24"/>
              </w:rPr>
              <w:t>;</w:t>
            </w:r>
          </w:p>
          <w:p w:rsidR="00B33261" w:rsidRPr="00E672D8" w:rsidRDefault="00B33261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2024 </w:t>
            </w:r>
            <w:r w:rsidR="000905B9" w:rsidRPr="00E672D8">
              <w:rPr>
                <w:sz w:val="24"/>
                <w:szCs w:val="24"/>
              </w:rPr>
              <w:t xml:space="preserve">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</w:t>
            </w:r>
            <w:r w:rsidR="00A7031B" w:rsidRPr="00E672D8">
              <w:rPr>
                <w:sz w:val="24"/>
                <w:szCs w:val="24"/>
              </w:rPr>
              <w:t>171</w:t>
            </w:r>
            <w:r w:rsidR="00CA78A1" w:rsidRPr="00E672D8">
              <w:rPr>
                <w:sz w:val="24"/>
                <w:szCs w:val="24"/>
              </w:rPr>
              <w:t> 000,00 руб.</w:t>
            </w:r>
            <w:r w:rsidR="007F5B82" w:rsidRPr="00E672D8">
              <w:rPr>
                <w:sz w:val="24"/>
                <w:szCs w:val="24"/>
              </w:rPr>
              <w:t>;</w:t>
            </w:r>
          </w:p>
          <w:p w:rsidR="007F5B82" w:rsidRPr="00E672D8" w:rsidRDefault="007F5B82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2025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</w:t>
            </w:r>
            <w:r w:rsidR="00A7031B" w:rsidRPr="00E672D8">
              <w:rPr>
                <w:sz w:val="24"/>
                <w:szCs w:val="24"/>
              </w:rPr>
              <w:t>171</w:t>
            </w:r>
            <w:r w:rsidR="007B4BD9" w:rsidRPr="00E672D8">
              <w:rPr>
                <w:sz w:val="24"/>
                <w:szCs w:val="24"/>
              </w:rPr>
              <w:t> 000,00 руб.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2018 год – 416 800,00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2019 год – 512 000,00 руб.;</w:t>
            </w:r>
          </w:p>
          <w:p w:rsidR="007F45CA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2020 год – </w:t>
            </w:r>
            <w:r w:rsidR="00546CB7" w:rsidRPr="00E672D8">
              <w:rPr>
                <w:sz w:val="24"/>
                <w:szCs w:val="24"/>
              </w:rPr>
              <w:t>20</w:t>
            </w:r>
            <w:r w:rsidRPr="00E672D8">
              <w:rPr>
                <w:sz w:val="24"/>
                <w:szCs w:val="24"/>
              </w:rPr>
              <w:t>2 000,00руб.;</w:t>
            </w:r>
          </w:p>
          <w:p w:rsidR="006F14B1" w:rsidRPr="00E672D8" w:rsidRDefault="006F14B1" w:rsidP="006F14B1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2021 год – </w:t>
            </w:r>
            <w:r w:rsidR="00296825" w:rsidRPr="00E672D8">
              <w:rPr>
                <w:sz w:val="24"/>
                <w:szCs w:val="24"/>
              </w:rPr>
              <w:t>30 600,00</w:t>
            </w:r>
            <w:r w:rsidRPr="00E672D8">
              <w:rPr>
                <w:sz w:val="24"/>
                <w:szCs w:val="24"/>
              </w:rPr>
              <w:t xml:space="preserve"> руб.;</w:t>
            </w:r>
          </w:p>
          <w:p w:rsidR="006F14B1" w:rsidRPr="00E672D8" w:rsidRDefault="004E12BD" w:rsidP="006F14B1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2022 год – </w:t>
            </w:r>
            <w:r w:rsidR="00EE5F54" w:rsidRPr="00E672D8">
              <w:rPr>
                <w:sz w:val="24"/>
                <w:szCs w:val="24"/>
              </w:rPr>
              <w:t xml:space="preserve">451 789,74 </w:t>
            </w:r>
            <w:r w:rsidR="006F14B1" w:rsidRPr="00E672D8">
              <w:rPr>
                <w:sz w:val="24"/>
                <w:szCs w:val="24"/>
              </w:rPr>
              <w:t>руб.;</w:t>
            </w:r>
          </w:p>
          <w:p w:rsidR="00A7031B" w:rsidRPr="00CA14E2" w:rsidRDefault="00A7031B" w:rsidP="00A7031B">
            <w:pPr>
              <w:rPr>
                <w:b/>
                <w:sz w:val="24"/>
                <w:szCs w:val="24"/>
              </w:rPr>
            </w:pPr>
            <w:r w:rsidRPr="00CA14E2">
              <w:rPr>
                <w:b/>
                <w:sz w:val="24"/>
                <w:szCs w:val="24"/>
              </w:rPr>
              <w:t xml:space="preserve">2023 год </w:t>
            </w:r>
            <w:r w:rsidR="00E672D8" w:rsidRPr="00CA14E2">
              <w:rPr>
                <w:b/>
                <w:sz w:val="24"/>
                <w:szCs w:val="24"/>
              </w:rPr>
              <w:t>–</w:t>
            </w:r>
            <w:r w:rsidRPr="00CA14E2">
              <w:rPr>
                <w:b/>
                <w:sz w:val="24"/>
                <w:szCs w:val="24"/>
              </w:rPr>
              <w:t xml:space="preserve"> 248 000,00 руб.;</w:t>
            </w:r>
          </w:p>
          <w:p w:rsidR="00A7031B" w:rsidRPr="00E672D8" w:rsidRDefault="00A7031B" w:rsidP="00A7031B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2024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171 000,00 руб.;</w:t>
            </w:r>
          </w:p>
          <w:p w:rsidR="00A7031B" w:rsidRPr="00E672D8" w:rsidRDefault="00A7031B" w:rsidP="00A7031B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2025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171 000,00 руб.</w:t>
            </w:r>
          </w:p>
          <w:p w:rsidR="007F45CA" w:rsidRPr="00E672D8" w:rsidRDefault="007F45CA" w:rsidP="006F14B1">
            <w:pPr>
              <w:snapToGrid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672D8">
              <w:rPr>
                <w:color w:val="000000"/>
                <w:sz w:val="24"/>
                <w:szCs w:val="24"/>
                <w:u w:val="single"/>
              </w:rPr>
              <w:t xml:space="preserve">- </w:t>
            </w:r>
            <w:r w:rsidR="00E672D8">
              <w:rPr>
                <w:color w:val="000000"/>
                <w:sz w:val="24"/>
                <w:szCs w:val="24"/>
                <w:u w:val="single"/>
              </w:rPr>
              <w:t>б</w:t>
            </w:r>
            <w:r w:rsidRPr="00E672D8">
              <w:rPr>
                <w:color w:val="000000"/>
                <w:sz w:val="24"/>
                <w:szCs w:val="24"/>
                <w:u w:val="single"/>
              </w:rPr>
              <w:t>юджет Ивановской области</w:t>
            </w:r>
          </w:p>
          <w:p w:rsidR="007F45CA" w:rsidRPr="00E672D8" w:rsidRDefault="007F45CA" w:rsidP="007F45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2018 год</w:t>
            </w:r>
            <w:r w:rsidR="00E672D8">
              <w:rPr>
                <w:color w:val="000000"/>
                <w:sz w:val="24"/>
                <w:szCs w:val="24"/>
              </w:rPr>
              <w:t xml:space="preserve"> –</w:t>
            </w:r>
            <w:r w:rsidRPr="00E672D8">
              <w:rPr>
                <w:color w:val="000000"/>
                <w:sz w:val="24"/>
                <w:szCs w:val="24"/>
              </w:rPr>
              <w:t xml:space="preserve"> 0,00* руб.;</w:t>
            </w:r>
          </w:p>
          <w:p w:rsidR="007F45CA" w:rsidRPr="00E672D8" w:rsidRDefault="007F45CA" w:rsidP="007F45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2019 год</w:t>
            </w:r>
            <w:r w:rsidR="00E672D8">
              <w:rPr>
                <w:color w:val="000000"/>
                <w:sz w:val="24"/>
                <w:szCs w:val="24"/>
              </w:rPr>
              <w:t xml:space="preserve"> –</w:t>
            </w:r>
            <w:r w:rsidRPr="00E672D8">
              <w:rPr>
                <w:color w:val="000000"/>
                <w:sz w:val="24"/>
                <w:szCs w:val="24"/>
              </w:rPr>
              <w:t xml:space="preserve"> 0,00 * руб.;</w:t>
            </w:r>
          </w:p>
          <w:p w:rsidR="007F45CA" w:rsidRPr="00E672D8" w:rsidRDefault="007F45CA" w:rsidP="007F45CA">
            <w:pPr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2020 год</w:t>
            </w:r>
            <w:r w:rsidR="00E672D8">
              <w:rPr>
                <w:color w:val="000000"/>
                <w:sz w:val="24"/>
                <w:szCs w:val="24"/>
              </w:rPr>
              <w:t xml:space="preserve"> –</w:t>
            </w:r>
            <w:r w:rsidRPr="00E672D8">
              <w:rPr>
                <w:color w:val="000000"/>
                <w:sz w:val="24"/>
                <w:szCs w:val="24"/>
              </w:rPr>
              <w:t xml:space="preserve"> 0,00* руб.</w:t>
            </w:r>
            <w:r w:rsidRPr="00E672D8">
              <w:rPr>
                <w:sz w:val="24"/>
                <w:szCs w:val="24"/>
              </w:rPr>
              <w:t>;</w:t>
            </w:r>
          </w:p>
          <w:p w:rsidR="007F45CA" w:rsidRPr="00E672D8" w:rsidRDefault="007F45CA" w:rsidP="007F45CA">
            <w:pPr>
              <w:rPr>
                <w:color w:val="000000"/>
                <w:sz w:val="24"/>
                <w:szCs w:val="24"/>
              </w:rPr>
            </w:pPr>
            <w:r w:rsidRPr="00E672D8">
              <w:rPr>
                <w:color w:val="000000"/>
                <w:sz w:val="24"/>
                <w:szCs w:val="24"/>
              </w:rPr>
              <w:t>2021 год – 0,00* руб.;</w:t>
            </w:r>
          </w:p>
          <w:p w:rsidR="00FE27AD" w:rsidRPr="00E672D8" w:rsidRDefault="007F45CA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2022 год – 0,00* руб.</w:t>
            </w:r>
            <w:r w:rsidR="00DF6101" w:rsidRPr="00E672D8">
              <w:rPr>
                <w:sz w:val="24"/>
                <w:szCs w:val="24"/>
              </w:rPr>
              <w:t>;</w:t>
            </w:r>
          </w:p>
          <w:p w:rsidR="00DF6101" w:rsidRPr="00CA14E2" w:rsidRDefault="00DF6101" w:rsidP="007F45CA">
            <w:pPr>
              <w:rPr>
                <w:b/>
                <w:sz w:val="24"/>
                <w:szCs w:val="24"/>
              </w:rPr>
            </w:pPr>
            <w:r w:rsidRPr="00CA14E2">
              <w:rPr>
                <w:b/>
                <w:sz w:val="24"/>
                <w:szCs w:val="24"/>
              </w:rPr>
              <w:t xml:space="preserve">2023 год </w:t>
            </w:r>
            <w:r w:rsidR="00B303A0" w:rsidRPr="00CA14E2">
              <w:rPr>
                <w:b/>
                <w:sz w:val="24"/>
                <w:szCs w:val="24"/>
              </w:rPr>
              <w:t>–</w:t>
            </w:r>
            <w:r w:rsidRPr="00CA14E2">
              <w:rPr>
                <w:b/>
                <w:sz w:val="24"/>
                <w:szCs w:val="24"/>
              </w:rPr>
              <w:t xml:space="preserve"> </w:t>
            </w:r>
            <w:r w:rsidR="00B303A0" w:rsidRPr="00CA14E2">
              <w:rPr>
                <w:b/>
                <w:sz w:val="24"/>
                <w:szCs w:val="24"/>
              </w:rPr>
              <w:t>0,00* руб.</w:t>
            </w:r>
            <w:r w:rsidR="00B33261" w:rsidRPr="00CA14E2">
              <w:rPr>
                <w:b/>
                <w:sz w:val="24"/>
                <w:szCs w:val="24"/>
              </w:rPr>
              <w:t>;</w:t>
            </w:r>
          </w:p>
          <w:p w:rsidR="00B33261" w:rsidRPr="00E672D8" w:rsidRDefault="00B33261" w:rsidP="007F45CA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2024 год </w:t>
            </w:r>
            <w:r w:rsidR="00E672D8">
              <w:rPr>
                <w:sz w:val="24"/>
                <w:szCs w:val="24"/>
              </w:rPr>
              <w:t>–</w:t>
            </w:r>
            <w:r w:rsidR="00CA78A1" w:rsidRPr="00E672D8">
              <w:rPr>
                <w:sz w:val="24"/>
                <w:szCs w:val="24"/>
              </w:rPr>
              <w:t xml:space="preserve"> 0,00*</w:t>
            </w:r>
            <w:r w:rsidR="0019075B" w:rsidRPr="00E672D8">
              <w:rPr>
                <w:sz w:val="24"/>
                <w:szCs w:val="24"/>
              </w:rPr>
              <w:t>руб.</w:t>
            </w:r>
            <w:r w:rsidR="007F5B82" w:rsidRPr="00E672D8">
              <w:rPr>
                <w:sz w:val="24"/>
                <w:szCs w:val="24"/>
              </w:rPr>
              <w:t>;</w:t>
            </w:r>
          </w:p>
          <w:p w:rsidR="007F5B82" w:rsidRPr="00E672D8" w:rsidRDefault="007F5B82" w:rsidP="00E672D8">
            <w:pPr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 xml:space="preserve">2025 год </w:t>
            </w:r>
            <w:r w:rsidR="00E672D8">
              <w:rPr>
                <w:sz w:val="24"/>
                <w:szCs w:val="24"/>
              </w:rPr>
              <w:t>–</w:t>
            </w:r>
            <w:r w:rsidRPr="00E672D8">
              <w:rPr>
                <w:sz w:val="24"/>
                <w:szCs w:val="24"/>
              </w:rPr>
              <w:t xml:space="preserve"> 0,00*руб.</w:t>
            </w:r>
          </w:p>
        </w:tc>
      </w:tr>
      <w:tr w:rsidR="00FE27AD" w:rsidRPr="00E672D8" w:rsidTr="00E672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AD" w:rsidRPr="00E672D8" w:rsidRDefault="00FE27AD" w:rsidP="003B276C">
            <w:pPr>
              <w:snapToGrid w:val="0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1.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Реализация подпрограммы позволит увеличить удельный вес населения, вовлеченных в культурную жизнь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2.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Создаст благоприятные условия для творческой деятельности, самореализации жителей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3.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Укрепит духовную общность, сохранит и разовьет национальные культуры, а также популяризует традиции народов, проживающих на территории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4.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Проведение ежегодного театрального фестиваля «Шаг в небо».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5.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Стимулирование одаренных актеров театральной премией «Браво».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6.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Сохранение культурного потенциала и культурного наследия Южского муниципального района.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7.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Создание условий для развития музейно-выставочной деятельности в Южском муниципальном районе.</w:t>
            </w:r>
          </w:p>
          <w:p w:rsidR="00FE27AD" w:rsidRPr="00E672D8" w:rsidRDefault="00FE27AD" w:rsidP="00E672D8">
            <w:pPr>
              <w:snapToGrid w:val="0"/>
              <w:jc w:val="both"/>
              <w:rPr>
                <w:sz w:val="24"/>
                <w:szCs w:val="24"/>
              </w:rPr>
            </w:pPr>
            <w:r w:rsidRPr="00E672D8">
              <w:rPr>
                <w:sz w:val="24"/>
                <w:szCs w:val="24"/>
              </w:rPr>
              <w:t>8.</w:t>
            </w:r>
            <w:r w:rsidR="00E672D8">
              <w:rPr>
                <w:sz w:val="24"/>
                <w:szCs w:val="24"/>
              </w:rPr>
              <w:t> </w:t>
            </w:r>
            <w:r w:rsidRPr="00E672D8">
              <w:rPr>
                <w:sz w:val="24"/>
                <w:szCs w:val="24"/>
              </w:rPr>
              <w:t>Популяризация историко-культурного и природного наследия Южского района</w:t>
            </w:r>
          </w:p>
        </w:tc>
      </w:tr>
    </w:tbl>
    <w:p w:rsidR="00FE27AD" w:rsidRDefault="00FE27AD" w:rsidP="006E39DC">
      <w:pPr>
        <w:suppressAutoHyphens w:val="0"/>
        <w:rPr>
          <w:b/>
          <w:sz w:val="28"/>
          <w:szCs w:val="28"/>
        </w:rPr>
      </w:pPr>
    </w:p>
    <w:p w:rsidR="00FE27AD" w:rsidRDefault="00FE27AD" w:rsidP="00E672D8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E672D8">
        <w:rPr>
          <w:b/>
          <w:sz w:val="28"/>
          <w:szCs w:val="28"/>
        </w:rPr>
        <w:t> </w:t>
      </w:r>
      <w:r w:rsidRPr="002326E8">
        <w:rPr>
          <w:b/>
          <w:sz w:val="28"/>
          <w:szCs w:val="28"/>
        </w:rPr>
        <w:t>Х</w:t>
      </w:r>
      <w:r w:rsidRPr="002326E8">
        <w:rPr>
          <w:b/>
          <w:bCs/>
          <w:sz w:val="28"/>
          <w:szCs w:val="28"/>
        </w:rPr>
        <w:t>арактеристика основного мероприятия подпрограммы</w:t>
      </w:r>
    </w:p>
    <w:p w:rsidR="00E672D8" w:rsidRPr="00115130" w:rsidRDefault="00E672D8" w:rsidP="00E672D8">
      <w:pPr>
        <w:suppressAutoHyphens w:val="0"/>
        <w:jc w:val="center"/>
        <w:rPr>
          <w:b/>
          <w:bCs/>
          <w:sz w:val="28"/>
          <w:szCs w:val="28"/>
        </w:rPr>
      </w:pPr>
    </w:p>
    <w:p w:rsidR="00FE27AD" w:rsidRPr="00E80541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Реализация подпрограммы предполагает выполнение ряд основных   мероприятий:</w:t>
      </w:r>
    </w:p>
    <w:p w:rsidR="00FE27AD" w:rsidRPr="00904F4E" w:rsidRDefault="00904F4E" w:rsidP="00904F4E">
      <w:pPr>
        <w:pStyle w:val="aff9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904F4E">
        <w:rPr>
          <w:b/>
          <w:bCs/>
          <w:sz w:val="28"/>
          <w:szCs w:val="28"/>
        </w:rPr>
        <w:t>Основное мероприятие</w:t>
      </w:r>
      <w:r w:rsidR="00703C80" w:rsidRPr="00904F4E">
        <w:rPr>
          <w:b/>
          <w:bCs/>
          <w:sz w:val="28"/>
          <w:szCs w:val="28"/>
        </w:rPr>
        <w:t> </w:t>
      </w:r>
      <w:r w:rsidR="00FE27AD" w:rsidRPr="00904F4E">
        <w:rPr>
          <w:b/>
          <w:bCs/>
          <w:sz w:val="28"/>
          <w:szCs w:val="28"/>
        </w:rPr>
        <w:t>«Организация и проведение событийных мероприятий»:</w:t>
      </w:r>
    </w:p>
    <w:p w:rsidR="00904F4E" w:rsidRPr="00904F4E" w:rsidRDefault="00904F4E" w:rsidP="00904F4E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«Организация и проведение событийных мероприятиц на территории района»</w:t>
      </w:r>
    </w:p>
    <w:p w:rsidR="00FE27AD" w:rsidRPr="00E80541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</w:t>
      </w:r>
      <w:r w:rsidR="00703C80">
        <w:rPr>
          <w:bCs/>
          <w:sz w:val="28"/>
          <w:szCs w:val="28"/>
        </w:rPr>
        <w:t> </w:t>
      </w:r>
      <w:r w:rsidRPr="00E80541">
        <w:rPr>
          <w:bCs/>
          <w:sz w:val="28"/>
          <w:szCs w:val="28"/>
        </w:rPr>
        <w:t>проведение традиционного фестиваля «Ремесло-душа народа»;</w:t>
      </w:r>
    </w:p>
    <w:p w:rsidR="00FE27AD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</w:t>
      </w:r>
      <w:r w:rsidR="00703C80">
        <w:rPr>
          <w:bCs/>
          <w:sz w:val="28"/>
          <w:szCs w:val="28"/>
        </w:rPr>
        <w:t> </w:t>
      </w:r>
      <w:r w:rsidRPr="00E80541">
        <w:rPr>
          <w:bCs/>
          <w:sz w:val="28"/>
          <w:szCs w:val="28"/>
        </w:rPr>
        <w:t>проведение традиционного фестиваля «Тихвинская ярмарка»;</w:t>
      </w:r>
    </w:p>
    <w:p w:rsidR="00FE27AD" w:rsidRPr="00E80541" w:rsidRDefault="00FE27AD" w:rsidP="00703C80">
      <w:pPr>
        <w:ind w:firstLine="708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</w:t>
      </w:r>
      <w:r w:rsidR="00703C80">
        <w:rPr>
          <w:bCs/>
          <w:sz w:val="28"/>
          <w:szCs w:val="28"/>
        </w:rPr>
        <w:t> </w:t>
      </w:r>
      <w:r w:rsidRPr="00E80541">
        <w:rPr>
          <w:bCs/>
          <w:sz w:val="28"/>
          <w:szCs w:val="28"/>
        </w:rPr>
        <w:t>проведение традиционного фестиваля «Сельскохозяйственная ярмарка»</w:t>
      </w:r>
      <w:r>
        <w:rPr>
          <w:bCs/>
          <w:sz w:val="28"/>
          <w:szCs w:val="28"/>
        </w:rPr>
        <w:t xml:space="preserve"> и другие мероприятия.</w:t>
      </w:r>
    </w:p>
    <w:p w:rsidR="00703C80" w:rsidRDefault="00FE27AD" w:rsidP="00703C80">
      <w:pPr>
        <w:pStyle w:val="Pro-Gramma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</w:t>
      </w:r>
      <w:r>
        <w:rPr>
          <w:sz w:val="28"/>
          <w:szCs w:val="28"/>
        </w:rPr>
        <w:t>оприятия предполагает выполнение</w:t>
      </w:r>
      <w:r w:rsidRPr="00E80541">
        <w:rPr>
          <w:sz w:val="28"/>
          <w:szCs w:val="28"/>
        </w:rPr>
        <w:t xml:space="preserve"> следующего мероприятия: </w:t>
      </w:r>
    </w:p>
    <w:p w:rsidR="00FE27AD" w:rsidRPr="00E80541" w:rsidRDefault="00FE27AD" w:rsidP="00703C80">
      <w:pPr>
        <w:pStyle w:val="Pro-Gramma0"/>
        <w:ind w:firstLine="708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</w:t>
      </w:r>
      <w:r w:rsidR="00703C80">
        <w:rPr>
          <w:b/>
          <w:sz w:val="28"/>
          <w:szCs w:val="28"/>
        </w:rPr>
        <w:t> </w:t>
      </w:r>
      <w:r w:rsidR="00904F4E">
        <w:rPr>
          <w:b/>
          <w:sz w:val="28"/>
          <w:szCs w:val="28"/>
        </w:rPr>
        <w:t xml:space="preserve">основное мероприятие: </w:t>
      </w:r>
      <w:r w:rsidRPr="00E80541">
        <w:rPr>
          <w:b/>
          <w:sz w:val="28"/>
          <w:szCs w:val="28"/>
        </w:rPr>
        <w:t>«Сохранение и развитие самодеятельного театрального творчества»</w:t>
      </w:r>
    </w:p>
    <w:p w:rsidR="00FE27AD" w:rsidRDefault="00FE27AD" w:rsidP="00FE27AD">
      <w:pPr>
        <w:pStyle w:val="1f4"/>
        <w:spacing w:after="0" w:line="240" w:lineRule="auto"/>
        <w:ind w:firstLine="851"/>
        <w:jc w:val="both"/>
        <w:rPr>
          <w:rStyle w:val="FontStyle51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Создание</w:t>
      </w:r>
      <w:r w:rsidRPr="00E80541">
        <w:rPr>
          <w:rStyle w:val="FontStyle51"/>
          <w:sz w:val="28"/>
          <w:szCs w:val="28"/>
        </w:rPr>
        <w:t xml:space="preserve"> благоприятных экономических, творческих и организационных условий для поддержки и развития театрального движения в районе</w:t>
      </w:r>
      <w:r>
        <w:rPr>
          <w:rStyle w:val="FontStyle51"/>
          <w:sz w:val="28"/>
          <w:szCs w:val="28"/>
        </w:rPr>
        <w:t>.</w:t>
      </w:r>
    </w:p>
    <w:p w:rsidR="00FE27AD" w:rsidRPr="00E80541" w:rsidRDefault="00FE27AD" w:rsidP="00FE27AD">
      <w:pPr>
        <w:pStyle w:val="1f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Театральное движение в Южском муниципальном районе оказывает влияние на творческое развитие детей и подростков, является значимым фактором общественной и культурной жизни города и района.</w:t>
      </w:r>
    </w:p>
    <w:p w:rsidR="00FE27AD" w:rsidRPr="00E80541" w:rsidRDefault="00FE27AD" w:rsidP="00FE27AD">
      <w:pPr>
        <w:pStyle w:val="1f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Южский театр известен далеко за пределами Ивановской области актёрской игрой на высоком профессиональном уровне и режиссёрским мастерством. В рамках театрального движения ежегодно проводится районный театральный фестиваль «Шаг в небо»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541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театральные студии и кружки Южского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80541">
        <w:rPr>
          <w:rFonts w:ascii="Times New Roman" w:hAnsi="Times New Roman" w:cs="Times New Roman"/>
          <w:sz w:val="28"/>
          <w:szCs w:val="28"/>
        </w:rPr>
        <w:t xml:space="preserve">района. Благодаря поддержке театрального движения уникальный </w:t>
      </w:r>
      <w:r w:rsidR="00703C80">
        <w:rPr>
          <w:rFonts w:ascii="Times New Roman" w:hAnsi="Times New Roman" w:cs="Times New Roman"/>
          <w:sz w:val="28"/>
          <w:szCs w:val="28"/>
        </w:rPr>
        <w:t>ю</w:t>
      </w:r>
      <w:r w:rsidRPr="00E80541">
        <w:rPr>
          <w:rFonts w:ascii="Times New Roman" w:hAnsi="Times New Roman" w:cs="Times New Roman"/>
          <w:sz w:val="28"/>
          <w:szCs w:val="28"/>
        </w:rPr>
        <w:t>жский театр расширяет границы своих возможностей – становится достойным участником Всероссийских театральных фестивалей, тем самым позиционируя Южский район Ивановской области.</w:t>
      </w:r>
    </w:p>
    <w:p w:rsidR="00703C80" w:rsidRDefault="00FE27AD" w:rsidP="00703C80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E27AD" w:rsidRPr="00E80541" w:rsidRDefault="00FE27AD" w:rsidP="00703C80">
      <w:pPr>
        <w:pStyle w:val="Pro-Gramma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b/>
          <w:sz w:val="28"/>
          <w:szCs w:val="28"/>
        </w:rPr>
        <w:t> </w:t>
      </w:r>
      <w:r w:rsidRPr="00E80541">
        <w:rPr>
          <w:b/>
          <w:sz w:val="28"/>
          <w:szCs w:val="28"/>
        </w:rPr>
        <w:t xml:space="preserve">«Поддержка и </w:t>
      </w:r>
      <w:r>
        <w:rPr>
          <w:b/>
          <w:sz w:val="28"/>
          <w:szCs w:val="28"/>
        </w:rPr>
        <w:t>развитие театрального движения».</w:t>
      </w:r>
    </w:p>
    <w:p w:rsidR="00FE27AD" w:rsidRDefault="00FE27AD" w:rsidP="00CB1F3D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4B54AD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4B54AD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35543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B54A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B54AD">
        <w:rPr>
          <w:sz w:val="28"/>
          <w:szCs w:val="28"/>
        </w:rPr>
        <w:t>г.</w:t>
      </w:r>
    </w:p>
    <w:p w:rsidR="00703C80" w:rsidRDefault="00FE27AD" w:rsidP="00703C80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</w:t>
      </w:r>
      <w:r w:rsidR="00DA6665">
        <w:rPr>
          <w:bCs/>
          <w:sz w:val="28"/>
          <w:szCs w:val="28"/>
        </w:rPr>
        <w:t xml:space="preserve"> МКУ «Южский молодеженый центр», МКУ «Управление физической культуры, спорта и молодежной политикой».</w:t>
      </w:r>
    </w:p>
    <w:p w:rsidR="00703C80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953EAA">
        <w:rPr>
          <w:b/>
          <w:sz w:val="28"/>
          <w:szCs w:val="28"/>
        </w:rPr>
        <w:t>3.</w:t>
      </w:r>
      <w:r w:rsidR="00703C80">
        <w:rPr>
          <w:b/>
          <w:sz w:val="28"/>
          <w:szCs w:val="28"/>
        </w:rPr>
        <w:t> </w:t>
      </w:r>
      <w:r w:rsidR="008F4BF3">
        <w:rPr>
          <w:b/>
          <w:sz w:val="28"/>
          <w:szCs w:val="28"/>
        </w:rPr>
        <w:t xml:space="preserve">Основное мероприятие: </w:t>
      </w:r>
      <w:r w:rsidRPr="00E80541">
        <w:rPr>
          <w:b/>
          <w:sz w:val="28"/>
          <w:szCs w:val="28"/>
        </w:rPr>
        <w:t>«Содействие развитию музейно-выставочной деятельности»</w:t>
      </w:r>
    </w:p>
    <w:p w:rsidR="00FE27AD" w:rsidRPr="00F87679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rFonts w:eastAsia="Calibri"/>
          <w:sz w:val="28"/>
          <w:szCs w:val="28"/>
        </w:rPr>
        <w:t xml:space="preserve">Музей - важнейший социокультурный институт современного общества, одна из основ исторической памяти народа. Федеральный </w:t>
      </w:r>
      <w:hyperlink r:id="rId10" w:history="1">
        <w:r w:rsidRPr="00E80541">
          <w:rPr>
            <w:rFonts w:eastAsia="Calibri"/>
            <w:sz w:val="28"/>
            <w:szCs w:val="28"/>
          </w:rPr>
          <w:t>закон</w:t>
        </w:r>
      </w:hyperlink>
      <w:r w:rsidRPr="00E80541">
        <w:rPr>
          <w:rFonts w:eastAsia="Calibri"/>
          <w:sz w:val="28"/>
          <w:szCs w:val="28"/>
        </w:rPr>
        <w:t xml:space="preserve"> от 26.05.1996 </w:t>
      </w:r>
      <w:r w:rsidR="00703C80">
        <w:rPr>
          <w:rFonts w:eastAsia="Calibri"/>
          <w:sz w:val="28"/>
          <w:szCs w:val="28"/>
        </w:rPr>
        <w:t>№ </w:t>
      </w:r>
      <w:r w:rsidRPr="00E80541">
        <w:rPr>
          <w:rFonts w:eastAsia="Calibri"/>
          <w:sz w:val="28"/>
          <w:szCs w:val="28"/>
        </w:rPr>
        <w:t>54-ФЗ "О Музейном фонде Российской Федерации и музеях в Российской Федерации" дает исчерпывающее перечисление целей, для которых создаются музеи в Российской Федерации: выявление, собирание, сохранение, изучение и представление музейных предметов и музейных коллекций, осуществление просветительной и образовательной деятельности. Изменение этой совокупности целевых установок недопустимо.</w:t>
      </w:r>
    </w:p>
    <w:p w:rsidR="00703C80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 Южском муниципальном районе успешно функционируют ГБУИО «Государственный музей Холуйского искусства», школьные музеи в с.</w:t>
      </w:r>
      <w:r w:rsidR="00703C80">
        <w:rPr>
          <w:sz w:val="28"/>
          <w:szCs w:val="28"/>
        </w:rPr>
        <w:t> </w:t>
      </w:r>
      <w:r w:rsidRPr="00E80541">
        <w:rPr>
          <w:sz w:val="28"/>
          <w:szCs w:val="28"/>
        </w:rPr>
        <w:t>Хотимль, с.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Мугреево-Никольское, с.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Мугреевский, в МБОУ СОШ №1 г.Южи, «Музей кукол» в МБОУ ДОД «Детско-юношеский центр», музейная экспозиция, посвященная холуйскому художнику В.Д. Пузанову-Молеву в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с.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Холуй, музейная экспозиция, посвященная поэту-фронтовику И.В.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Ганабину в детском о</w:t>
      </w:r>
      <w:r>
        <w:rPr>
          <w:sz w:val="28"/>
          <w:szCs w:val="28"/>
        </w:rPr>
        <w:t>тделе МКУК «Южская МЦБ».</w:t>
      </w:r>
    </w:p>
    <w:p w:rsidR="00FE27AD" w:rsidRPr="00285216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Для организации художественных выставок используются выставочные залы Арт-галереи ООО «Холуйская художественная фабрика лаковой миниатюры» в </w:t>
      </w:r>
      <w:r w:rsidRPr="00285216">
        <w:rPr>
          <w:sz w:val="28"/>
          <w:szCs w:val="28"/>
        </w:rPr>
        <w:t>с.Холуй и МБОУ ДОД «Южская детская школа искусств».</w:t>
      </w:r>
    </w:p>
    <w:p w:rsidR="00FE27AD" w:rsidRPr="00E80541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285216">
        <w:rPr>
          <w:sz w:val="28"/>
          <w:szCs w:val="28"/>
        </w:rPr>
        <w:t xml:space="preserve">Музейные экспозиции, кроме Государственного музея Холуйского искусства, в настоящее время существуют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музеев и выставочных залов формирования нового подхода к своей работе: создание новых экспозиций, проведение активной работы с </w:t>
      </w:r>
      <w:r w:rsidRPr="00285216">
        <w:rPr>
          <w:bCs/>
          <w:sz w:val="28"/>
          <w:szCs w:val="28"/>
        </w:rPr>
        <w:t>различными масс</w:t>
      </w:r>
      <w:r w:rsidRPr="00285216">
        <w:rPr>
          <w:bCs/>
          <w:color w:val="000000"/>
          <w:sz w:val="28"/>
          <w:szCs w:val="28"/>
        </w:rPr>
        <w:t>-</w:t>
      </w:r>
      <w:r w:rsidRPr="00285216">
        <w:rPr>
          <w:bCs/>
          <w:sz w:val="28"/>
          <w:szCs w:val="28"/>
        </w:rPr>
        <w:t>медиа, организациями, учреждениями, своевременной рекламной деятельности</w:t>
      </w:r>
      <w:r w:rsidRPr="00285216">
        <w:rPr>
          <w:sz w:val="28"/>
          <w:szCs w:val="28"/>
        </w:rPr>
        <w:t>. Из-за недостаточного финансирования музеев и выставок не издаются рекламные буклеты и каталоги, что негативно сказывается на привлечении посетителей, туристов и гостей горо</w:t>
      </w:r>
      <w:r w:rsidRPr="00E80541">
        <w:rPr>
          <w:sz w:val="28"/>
          <w:szCs w:val="28"/>
        </w:rPr>
        <w:t>да. В результате музеи теряют потенциальные финансовые средства от предоставления платных услуг.</w:t>
      </w:r>
    </w:p>
    <w:p w:rsidR="00FE27AD" w:rsidRPr="00E80541" w:rsidRDefault="00FE27AD" w:rsidP="00CE70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80541">
        <w:rPr>
          <w:rFonts w:eastAsia="Calibri"/>
          <w:color w:val="000000"/>
          <w:sz w:val="28"/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FE27AD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позволит обеспечить достижение следующих основных результатов: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сохранение культурного потенциала и культурного наследия Южского муниципального района;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-</w:t>
      </w:r>
      <w:r w:rsidR="00703C80">
        <w:rPr>
          <w:color w:val="000000"/>
          <w:sz w:val="28"/>
          <w:szCs w:val="28"/>
          <w:lang w:val="en-US"/>
        </w:rPr>
        <w:t> </w:t>
      </w:r>
      <w:r w:rsidRPr="00E80541">
        <w:rPr>
          <w:color w:val="000000"/>
          <w:sz w:val="28"/>
          <w:szCs w:val="28"/>
        </w:rPr>
        <w:t>создание условий для развития музейно-выставочной деятельности в</w:t>
      </w:r>
      <w:r w:rsidR="00703C80">
        <w:rPr>
          <w:color w:val="000000"/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Южском муниципальном районе</w:t>
      </w:r>
      <w:r w:rsidRPr="00E80541">
        <w:rPr>
          <w:color w:val="000000"/>
          <w:sz w:val="28"/>
          <w:szCs w:val="28"/>
        </w:rPr>
        <w:t>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обеспечение доступа граждан к музейным предметам и музейным коллекциям;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укрепление и модернизация материально-технической базы музеев;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интеграция в культурный туризм, включение музеев в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информационное пространство культурного туризма Ивановской области;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повышение уровня экономической эффективности от различных форм деятельности музеев, рост количества услуг, предоставляемых музеями в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соответствии с интересами и потребностями населения;</w:t>
      </w:r>
    </w:p>
    <w:p w:rsidR="00FE27AD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создание новых музейных экспозиций </w:t>
      </w:r>
      <w:r w:rsidRPr="00E80541">
        <w:rPr>
          <w:rFonts w:eastAsia="Calibri"/>
          <w:sz w:val="28"/>
          <w:szCs w:val="28"/>
        </w:rPr>
        <w:t>и совершенствование действующих постоянных экспозиций</w:t>
      </w:r>
      <w:r w:rsidRPr="00E80541">
        <w:rPr>
          <w:sz w:val="28"/>
          <w:szCs w:val="28"/>
        </w:rPr>
        <w:t>;</w:t>
      </w:r>
    </w:p>
    <w:p w:rsidR="00FE27AD" w:rsidRPr="00703C80" w:rsidRDefault="00FE27AD" w:rsidP="00CE7031">
      <w:pPr>
        <w:pStyle w:val="Pro-Gramma0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популяризация историко-культурного и природного наследия Южского района</w:t>
      </w:r>
      <w:r w:rsidR="00703C80" w:rsidRPr="00703C80">
        <w:rPr>
          <w:sz w:val="28"/>
          <w:szCs w:val="28"/>
        </w:rPr>
        <w:t>.</w:t>
      </w:r>
    </w:p>
    <w:p w:rsidR="00FE27AD" w:rsidRPr="00E80541" w:rsidRDefault="00FE27AD" w:rsidP="00CE7031">
      <w:pPr>
        <w:pStyle w:val="aff5"/>
        <w:tabs>
          <w:tab w:val="left" w:pos="540"/>
        </w:tabs>
        <w:ind w:firstLine="709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-</w:t>
      </w:r>
      <w:r w:rsidR="00703C80">
        <w:rPr>
          <w:b/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«Активизация издательской деятельности музеев»</w:t>
      </w:r>
      <w:r>
        <w:rPr>
          <w:b/>
          <w:sz w:val="28"/>
          <w:szCs w:val="28"/>
        </w:rPr>
        <w:t>;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063D26">
        <w:rPr>
          <w:b/>
          <w:sz w:val="28"/>
          <w:szCs w:val="28"/>
        </w:rPr>
        <w:t>«Укрепление материально-технической базы»</w:t>
      </w:r>
      <w:r>
        <w:rPr>
          <w:b/>
          <w:sz w:val="28"/>
          <w:szCs w:val="28"/>
        </w:rPr>
        <w:t>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DF6101">
        <w:rPr>
          <w:sz w:val="28"/>
          <w:szCs w:val="28"/>
        </w:rPr>
        <w:t>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ДШИ».</w:t>
      </w:r>
    </w:p>
    <w:p w:rsidR="008F4BF3" w:rsidRDefault="008F4BF3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bCs/>
          <w:sz w:val="28"/>
          <w:szCs w:val="28"/>
        </w:rPr>
      </w:pPr>
      <w:r w:rsidRPr="008F4BF3">
        <w:rPr>
          <w:b/>
          <w:bCs/>
          <w:sz w:val="28"/>
          <w:szCs w:val="28"/>
        </w:rPr>
        <w:t>- «Создание музея под открытым небом Город сад фабрикантов Балиных»</w:t>
      </w:r>
    </w:p>
    <w:p w:rsidR="006A40E5" w:rsidRDefault="006A40E5" w:rsidP="006A40E5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6A40E5" w:rsidRPr="00C060EF" w:rsidRDefault="006A40E5" w:rsidP="00C060EF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ДШИ».</w:t>
      </w:r>
    </w:p>
    <w:p w:rsidR="00FE27AD" w:rsidRPr="00E80541" w:rsidRDefault="00FE27AD" w:rsidP="00C060EF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</w:t>
      </w:r>
      <w:r w:rsidR="00CE7031">
        <w:rPr>
          <w:b/>
          <w:sz w:val="28"/>
          <w:szCs w:val="28"/>
          <w:lang w:val="en-US"/>
        </w:rPr>
        <w:t> </w:t>
      </w:r>
      <w:r w:rsidR="00C060EF">
        <w:rPr>
          <w:b/>
          <w:sz w:val="28"/>
          <w:szCs w:val="28"/>
        </w:rPr>
        <w:t>Основное мероприятие: «</w:t>
      </w:r>
      <w:r w:rsidRPr="00E80541">
        <w:rPr>
          <w:b/>
          <w:sz w:val="28"/>
          <w:szCs w:val="28"/>
        </w:rPr>
        <w:t>Обеспечение сохранения объектов культурного наследия»</w:t>
      </w:r>
    </w:p>
    <w:p w:rsidR="00CE7031" w:rsidRDefault="00FE27AD" w:rsidP="00C060EF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На территории Южского муниципального района р</w:t>
      </w:r>
      <w:r>
        <w:rPr>
          <w:sz w:val="28"/>
          <w:szCs w:val="28"/>
        </w:rPr>
        <w:t>асположены в</w:t>
      </w:r>
      <w:r w:rsidR="00CE703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время 18 выявленных</w:t>
      </w:r>
      <w:r w:rsidRPr="00E805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 культурного наследия. 3</w:t>
      </w:r>
      <w:r w:rsidR="00CE703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объекта Федерального значения, 5 объектов </w:t>
      </w:r>
      <w:r w:rsidRPr="00E8054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значения, 7</w:t>
      </w:r>
      <w:r w:rsidR="00CE703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объектов муниципального значения.</w:t>
      </w:r>
    </w:p>
    <w:p w:rsidR="00FE27AD" w:rsidRPr="00E80541" w:rsidRDefault="00FE27AD" w:rsidP="00CE7031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Важными направлениями в работе по объектам культурного наследия являются: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охрана объектов культурного наследия, работа по включению в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единый государственный реестр объектов культурного наследия (памятников истории и культуры) объектов культурного наследия в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качестве памятников местного (муниципального) значения;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 xml:space="preserve">популяризация объектов культурного наследия города, установка на объектах культурного наследия муниципального значения информационных надписей и </w:t>
      </w:r>
      <w:r w:rsidRPr="00E80541">
        <w:rPr>
          <w:sz w:val="28"/>
          <w:szCs w:val="28"/>
          <w:lang w:val="en-US"/>
        </w:rPr>
        <w:t>QR</w:t>
      </w:r>
      <w:r w:rsidRPr="00E80541">
        <w:rPr>
          <w:sz w:val="28"/>
          <w:szCs w:val="28"/>
        </w:rPr>
        <w:t>-кодов как элементов туристкой навигации;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сохранение объектов культурного наследия района, организация проведения научно-исследовательских и ремонтно-реставрационных работ на объектах культурного наследия местного (муниципального) значения и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объектах культурного наследия, находящихся в муниципальной собственности;</w:t>
      </w:r>
    </w:p>
    <w:p w:rsidR="00FE27AD" w:rsidRPr="00E80541" w:rsidRDefault="00FE27AD" w:rsidP="00CE7031">
      <w:pPr>
        <w:pStyle w:val="aff9"/>
        <w:ind w:left="0" w:firstLine="708"/>
        <w:contextualSpacing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организация установки мемориальных досок для увековечивания памяти выдающихся граждан, внесших вклад в развитие Южского района, и знаменательных исторических событий, происшедших на территории района.</w:t>
      </w:r>
    </w:p>
    <w:p w:rsidR="00FE27AD" w:rsidRPr="00E80541" w:rsidRDefault="00FE27AD" w:rsidP="00CE70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80541">
        <w:rPr>
          <w:rFonts w:eastAsia="Calibri"/>
          <w:color w:val="000000"/>
          <w:sz w:val="28"/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FE27AD" w:rsidRPr="00E80541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позволит обеспечить достижение следующих основных результатов:</w:t>
      </w:r>
    </w:p>
    <w:p w:rsidR="00FE27AD" w:rsidRDefault="00FE27AD" w:rsidP="00CE7031">
      <w:pPr>
        <w:pStyle w:val="a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сохранение культурного наследия Южского муниципального района;</w:t>
      </w:r>
    </w:p>
    <w:p w:rsidR="00FE27AD" w:rsidRPr="00CE7031" w:rsidRDefault="00FE27AD" w:rsidP="00CE7031">
      <w:pPr>
        <w:pStyle w:val="a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sz w:val="28"/>
          <w:szCs w:val="28"/>
        </w:rPr>
        <w:t>популяризация историко-культурного наследия Южского района</w:t>
      </w:r>
      <w:r w:rsidR="00CE7031" w:rsidRPr="00CE7031">
        <w:rPr>
          <w:sz w:val="28"/>
          <w:szCs w:val="28"/>
        </w:rPr>
        <w:t>/</w:t>
      </w:r>
    </w:p>
    <w:p w:rsidR="00FE27AD" w:rsidRPr="00E80541" w:rsidRDefault="00FE27AD" w:rsidP="00CE7031">
      <w:pPr>
        <w:pStyle w:val="Pro-Gramma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«Проведение историко-культурной экспертизы выявленных объектов культурного наследия» -</w:t>
      </w:r>
      <w:r w:rsidRPr="00E805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0541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E80541">
        <w:rPr>
          <w:sz w:val="28"/>
          <w:szCs w:val="28"/>
        </w:rPr>
        <w:t xml:space="preserve"> для муниципальных нужд</w:t>
      </w:r>
    </w:p>
    <w:p w:rsidR="00FE27AD" w:rsidRPr="00E80541" w:rsidRDefault="00DF61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A967ED">
        <w:rPr>
          <w:sz w:val="28"/>
          <w:szCs w:val="28"/>
        </w:rPr>
        <w:t>5</w:t>
      </w:r>
      <w:r w:rsidR="00FE27AD">
        <w:rPr>
          <w:sz w:val="28"/>
          <w:szCs w:val="28"/>
        </w:rPr>
        <w:t xml:space="preserve"> </w:t>
      </w:r>
      <w:r w:rsidR="00FE27AD" w:rsidRPr="00E80541">
        <w:rPr>
          <w:sz w:val="28"/>
          <w:szCs w:val="28"/>
        </w:rPr>
        <w:t>г</w:t>
      </w:r>
      <w:r w:rsidR="00FE27AD">
        <w:rPr>
          <w:sz w:val="28"/>
          <w:szCs w:val="28"/>
        </w:rPr>
        <w:t>.</w:t>
      </w:r>
      <w:r w:rsidR="00FE27AD" w:rsidRPr="00E80541">
        <w:rPr>
          <w:sz w:val="28"/>
          <w:szCs w:val="28"/>
        </w:rPr>
        <w:t>г.</w:t>
      </w:r>
    </w:p>
    <w:p w:rsidR="00FE27AD" w:rsidRPr="00E80541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 w:rsidRPr="00E80541">
        <w:rPr>
          <w:b/>
          <w:sz w:val="28"/>
          <w:szCs w:val="28"/>
        </w:rPr>
        <w:t>«Обеспечение сохранности объектов культурного наследия» -</w:t>
      </w:r>
      <w:r w:rsidRPr="00E80541">
        <w:rPr>
          <w:sz w:val="28"/>
          <w:szCs w:val="28"/>
        </w:rPr>
        <w:t xml:space="preserve"> закупка товаров, рабо</w:t>
      </w:r>
      <w:r>
        <w:rPr>
          <w:sz w:val="28"/>
          <w:szCs w:val="28"/>
        </w:rPr>
        <w:t>т и услуг для муниципальных нужд</w:t>
      </w:r>
    </w:p>
    <w:p w:rsidR="00FE27AD" w:rsidRDefault="00DF61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E27AD" w:rsidRPr="00E80541">
        <w:rPr>
          <w:sz w:val="28"/>
          <w:szCs w:val="28"/>
        </w:rPr>
        <w:t>г</w:t>
      </w:r>
      <w:r w:rsidR="00FE27AD">
        <w:rPr>
          <w:sz w:val="28"/>
          <w:szCs w:val="28"/>
        </w:rPr>
        <w:t>.г.</w:t>
      </w:r>
    </w:p>
    <w:p w:rsidR="002A6D1A" w:rsidRDefault="002A6D1A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2A6D1A">
        <w:rPr>
          <w:b/>
          <w:sz w:val="28"/>
          <w:szCs w:val="28"/>
        </w:rPr>
        <w:t xml:space="preserve"> - «Обеспечение сохранности объектов культурного населения» в границах поселения»</w:t>
      </w:r>
    </w:p>
    <w:p w:rsidR="00C87D28" w:rsidRPr="00C87D28" w:rsidRDefault="00C87D28" w:rsidP="00C87D28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E7031">
        <w:rPr>
          <w:sz w:val="28"/>
          <w:szCs w:val="28"/>
          <w:lang w:val="en-US"/>
        </w:rPr>
        <w:t> </w:t>
      </w:r>
      <w:r w:rsidRPr="00063D26">
        <w:rPr>
          <w:b/>
          <w:sz w:val="28"/>
          <w:szCs w:val="28"/>
        </w:rPr>
        <w:t>«Обеспечение знаками туристической навигации»</w:t>
      </w:r>
      <w:r>
        <w:rPr>
          <w:b/>
          <w:sz w:val="28"/>
          <w:szCs w:val="28"/>
        </w:rPr>
        <w:t>;</w:t>
      </w:r>
    </w:p>
    <w:p w:rsidR="00FE27AD" w:rsidRDefault="00DF61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</w:t>
      </w:r>
      <w:r w:rsidR="00A96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E27AD" w:rsidRPr="00E80541">
        <w:rPr>
          <w:sz w:val="28"/>
          <w:szCs w:val="28"/>
        </w:rPr>
        <w:t>г</w:t>
      </w:r>
      <w:r w:rsidR="00FE27AD">
        <w:rPr>
          <w:sz w:val="28"/>
          <w:szCs w:val="28"/>
        </w:rPr>
        <w:t>.г.</w:t>
      </w:r>
    </w:p>
    <w:p w:rsidR="008F1B59" w:rsidRPr="008F1B59" w:rsidRDefault="008F1B59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8F1B59">
        <w:rPr>
          <w:b/>
          <w:sz w:val="28"/>
          <w:szCs w:val="28"/>
        </w:rPr>
        <w:t xml:space="preserve">6. Основное мероприятие: </w:t>
      </w:r>
      <w:r w:rsidR="00190251">
        <w:rPr>
          <w:b/>
          <w:sz w:val="28"/>
          <w:szCs w:val="28"/>
        </w:rPr>
        <w:t>«Одаренные дети»</w:t>
      </w:r>
      <w:r w:rsidR="00D969EA">
        <w:rPr>
          <w:b/>
          <w:sz w:val="28"/>
          <w:szCs w:val="28"/>
        </w:rPr>
        <w:t xml:space="preserve">                                                       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«Поддержка одаренных детей в сфере культуры и искусства».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</w:t>
      </w:r>
      <w:r w:rsidR="00DF6101">
        <w:rPr>
          <w:sz w:val="28"/>
          <w:szCs w:val="28"/>
        </w:rPr>
        <w:t>8-202</w:t>
      </w:r>
      <w:r w:rsidR="00A967ED">
        <w:rPr>
          <w:sz w:val="28"/>
          <w:szCs w:val="28"/>
        </w:rPr>
        <w:t>5</w:t>
      </w:r>
      <w:r w:rsidR="00DF6101"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FE27AD" w:rsidRDefault="00FE27AD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ДШИ».</w:t>
      </w:r>
    </w:p>
    <w:p w:rsidR="007B4D01" w:rsidRDefault="0091132A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 w:rsidRPr="0091132A"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 w:rsidRPr="0091132A">
        <w:rPr>
          <w:b/>
          <w:sz w:val="28"/>
          <w:szCs w:val="28"/>
        </w:rPr>
        <w:t>«Создание музея под открытым небом «Город сад фабрикантов Балиных»</w:t>
      </w:r>
      <w:r w:rsidR="007B4D01" w:rsidRPr="007B4D01">
        <w:rPr>
          <w:sz w:val="28"/>
          <w:szCs w:val="28"/>
        </w:rPr>
        <w:t xml:space="preserve"> </w:t>
      </w:r>
    </w:p>
    <w:p w:rsidR="007B4D01" w:rsidRDefault="007B4D01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7B4D01" w:rsidRDefault="007B4D01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ДШИ».</w:t>
      </w:r>
    </w:p>
    <w:p w:rsidR="00624CDC" w:rsidRDefault="007B4D01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 w:rsidRPr="00624CDC"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 w:rsidR="00624CDC" w:rsidRPr="00624CDC">
        <w:rPr>
          <w:b/>
          <w:sz w:val="28"/>
          <w:szCs w:val="28"/>
        </w:rPr>
        <w:t>«Обеспечение сохранности объектов культурного наследия» в</w:t>
      </w:r>
      <w:r w:rsidR="00CE7031">
        <w:rPr>
          <w:b/>
          <w:sz w:val="28"/>
          <w:szCs w:val="28"/>
          <w:lang w:val="en-US"/>
        </w:rPr>
        <w:t> </w:t>
      </w:r>
      <w:r w:rsidR="00624CDC" w:rsidRPr="00624CDC">
        <w:rPr>
          <w:b/>
          <w:sz w:val="28"/>
          <w:szCs w:val="28"/>
        </w:rPr>
        <w:t>границах поселениях</w:t>
      </w:r>
      <w:r w:rsidR="00624CDC">
        <w:rPr>
          <w:b/>
          <w:sz w:val="28"/>
          <w:szCs w:val="28"/>
        </w:rPr>
        <w:t xml:space="preserve"> </w:t>
      </w:r>
    </w:p>
    <w:p w:rsidR="00624CDC" w:rsidRDefault="00624CDC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624CDC" w:rsidRDefault="00624CDC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ДШИ».</w:t>
      </w:r>
    </w:p>
    <w:p w:rsidR="00B67CD9" w:rsidRDefault="00B67CD9" w:rsidP="00CE7031">
      <w:pPr>
        <w:pStyle w:val="Pro-Gramma0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E7031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«</w:t>
      </w:r>
      <w:r w:rsidRPr="00B67CD9">
        <w:rPr>
          <w:b/>
          <w:sz w:val="28"/>
          <w:szCs w:val="28"/>
        </w:rPr>
        <w:t>Поддержка одаренных детей в сфере культуры и искусства</w:t>
      </w:r>
      <w:r>
        <w:rPr>
          <w:b/>
          <w:sz w:val="28"/>
          <w:szCs w:val="28"/>
        </w:rPr>
        <w:t xml:space="preserve">» </w:t>
      </w:r>
    </w:p>
    <w:p w:rsidR="00B67CD9" w:rsidRDefault="00B67CD9" w:rsidP="00CE7031">
      <w:pPr>
        <w:pStyle w:val="Pro-Gramma0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2018-2025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91132A" w:rsidRDefault="00B67CD9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ДШИ».</w:t>
      </w:r>
    </w:p>
    <w:p w:rsidR="00CE7031" w:rsidRPr="00B67CD9" w:rsidRDefault="00CE7031" w:rsidP="00CE7031">
      <w:pPr>
        <w:pStyle w:val="Pro-Gramma0"/>
        <w:suppressAutoHyphens w:val="0"/>
        <w:spacing w:line="240" w:lineRule="auto"/>
        <w:ind w:firstLine="708"/>
        <w:jc w:val="both"/>
        <w:rPr>
          <w:bCs/>
          <w:sz w:val="28"/>
          <w:szCs w:val="28"/>
        </w:rPr>
      </w:pPr>
    </w:p>
    <w:p w:rsidR="00FE27AD" w:rsidRDefault="00FE27AD" w:rsidP="00CE7031">
      <w:pPr>
        <w:suppressAutoHyphens w:val="0"/>
        <w:autoSpaceDE w:val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3.Целевые индикаторы (показатели) реализации подпрограммы</w:t>
      </w:r>
    </w:p>
    <w:p w:rsidR="00CE7031" w:rsidRPr="00E80541" w:rsidRDefault="00CE7031" w:rsidP="00CE7031">
      <w:pPr>
        <w:suppressAutoHyphens w:val="0"/>
        <w:autoSpaceDE w:val="0"/>
        <w:jc w:val="center"/>
        <w:rPr>
          <w:b/>
          <w:sz w:val="28"/>
          <w:szCs w:val="28"/>
        </w:rPr>
      </w:pPr>
    </w:p>
    <w:tbl>
      <w:tblPr>
        <w:tblW w:w="88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0"/>
        <w:gridCol w:w="2617"/>
        <w:gridCol w:w="587"/>
        <w:gridCol w:w="413"/>
        <w:gridCol w:w="434"/>
        <w:gridCol w:w="413"/>
        <w:gridCol w:w="413"/>
        <w:gridCol w:w="567"/>
        <w:gridCol w:w="567"/>
        <w:gridCol w:w="567"/>
        <w:gridCol w:w="567"/>
        <w:gridCol w:w="709"/>
        <w:gridCol w:w="676"/>
      </w:tblGrid>
      <w:tr w:rsidR="00C82E2C" w:rsidRPr="00CE7031" w:rsidTr="00CE7031">
        <w:trPr>
          <w:trHeight w:val="26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82E2C" w:rsidRPr="00CE7031" w:rsidRDefault="00C82E2C" w:rsidP="00CE7031">
            <w:pPr>
              <w:snapToGrid w:val="0"/>
              <w:ind w:left="-108" w:right="-104"/>
              <w:jc w:val="center"/>
              <w:rPr>
                <w:b/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№</w:t>
            </w:r>
          </w:p>
          <w:p w:rsidR="00C82E2C" w:rsidRPr="00CE7031" w:rsidRDefault="00C82E2C" w:rsidP="00CE7031">
            <w:pPr>
              <w:snapToGrid w:val="0"/>
              <w:ind w:left="-108" w:right="-104"/>
              <w:jc w:val="center"/>
              <w:rPr>
                <w:b/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п/п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E2C" w:rsidRPr="00CE7031" w:rsidRDefault="00C82E2C" w:rsidP="003B276C">
            <w:pPr>
              <w:snapToGrid w:val="0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031" w:rsidRDefault="00C82E2C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 xml:space="preserve">Ед. </w:t>
            </w:r>
          </w:p>
          <w:p w:rsidR="00C82E2C" w:rsidRPr="00CE7031" w:rsidRDefault="00C82E2C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изм.</w:t>
            </w:r>
          </w:p>
        </w:tc>
        <w:tc>
          <w:tcPr>
            <w:tcW w:w="5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E2C" w:rsidRPr="00CE7031" w:rsidRDefault="00C82E2C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Значение целевых индикаторов (</w:t>
            </w:r>
            <w:r w:rsidRPr="00CE7031">
              <w:rPr>
                <w:sz w:val="16"/>
                <w:szCs w:val="16"/>
                <w:lang w:val="en-US"/>
              </w:rPr>
              <w:t>показателей</w:t>
            </w:r>
            <w:r w:rsidRPr="00CE7031">
              <w:rPr>
                <w:sz w:val="16"/>
                <w:szCs w:val="16"/>
              </w:rPr>
              <w:t>)</w:t>
            </w:r>
          </w:p>
        </w:tc>
      </w:tr>
      <w:tr w:rsidR="00480A52" w:rsidRPr="00CE7031" w:rsidTr="00CE7031">
        <w:trPr>
          <w:trHeight w:val="614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ind w:left="-108" w:right="-10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2016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2017</w:t>
            </w:r>
          </w:p>
          <w:p w:rsidR="00480A52" w:rsidRPr="00CE7031" w:rsidRDefault="00480A52" w:rsidP="00CE7031">
            <w:pPr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2018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2019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2020</w:t>
            </w:r>
          </w:p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2021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2022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2023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2024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2025</w:t>
            </w:r>
          </w:p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год</w:t>
            </w:r>
          </w:p>
        </w:tc>
      </w:tr>
      <w:tr w:rsidR="00480A52" w:rsidRPr="00CE7031" w:rsidTr="00CE7031">
        <w:trPr>
          <w:trHeight w:val="10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>Доля жителей, вовлеченных в событийные мероприятия района в 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46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50</w:t>
            </w:r>
          </w:p>
        </w:tc>
      </w:tr>
      <w:tr w:rsidR="00480A52" w:rsidRPr="00CE7031" w:rsidTr="00CE7031">
        <w:trPr>
          <w:trHeight w:val="8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 xml:space="preserve">Количество театральных коллективов в Южском муниципальном районе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Ед.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20</w:t>
            </w:r>
          </w:p>
        </w:tc>
      </w:tr>
      <w:tr w:rsidR="00480A52" w:rsidRPr="00CE7031" w:rsidTr="00CE7031"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>Количество музейных экспозиций</w:t>
            </w:r>
            <w:r w:rsidRPr="00CE7031">
              <w:rPr>
                <w:rFonts w:ascii="Times New Roman CYR" w:hAnsi="Times New Roman CYR" w:cs="Times New Roman CYR"/>
                <w:sz w:val="20"/>
                <w:szCs w:val="16"/>
              </w:rPr>
              <w:t>и выставочных залов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Ед.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17</w:t>
            </w:r>
          </w:p>
        </w:tc>
      </w:tr>
      <w:tr w:rsidR="00480A52" w:rsidRPr="00CE7031" w:rsidTr="00CE703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104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>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3B276C">
            <w:pPr>
              <w:snapToGrid w:val="0"/>
              <w:rPr>
                <w:sz w:val="20"/>
                <w:szCs w:val="16"/>
              </w:rPr>
            </w:pPr>
            <w:r w:rsidRPr="00CE7031">
              <w:rPr>
                <w:sz w:val="20"/>
                <w:szCs w:val="16"/>
              </w:rPr>
              <w:t>Количество выявленных ОКН, в отношении которых проведена историко-культурная экспертиза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snapToGrid w:val="0"/>
              <w:ind w:left="-108" w:right="-88"/>
              <w:jc w:val="center"/>
              <w:rPr>
                <w:sz w:val="16"/>
                <w:szCs w:val="16"/>
              </w:rPr>
            </w:pPr>
            <w:r w:rsidRPr="00CE7031">
              <w:rPr>
                <w:sz w:val="16"/>
                <w:szCs w:val="16"/>
              </w:rPr>
              <w:t xml:space="preserve">Ед.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tabs>
                <w:tab w:val="left" w:pos="1095"/>
              </w:tabs>
              <w:ind w:left="-108" w:right="-88"/>
              <w:jc w:val="center"/>
              <w:rPr>
                <w:sz w:val="20"/>
              </w:rPr>
            </w:pPr>
            <w:r w:rsidRPr="00CE7031">
              <w:rPr>
                <w:sz w:val="20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CE7031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2" w:rsidRPr="00CE7031" w:rsidRDefault="00480A52" w:rsidP="00CE7031">
            <w:pPr>
              <w:pStyle w:val="ConsPlusNormal"/>
              <w:snapToGri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52" w:rsidRPr="00CE7031" w:rsidRDefault="00480A52" w:rsidP="00CE7031">
            <w:pPr>
              <w:suppressAutoHyphens w:val="0"/>
              <w:ind w:left="-108" w:right="-88"/>
              <w:jc w:val="center"/>
              <w:rPr>
                <w:rFonts w:eastAsia="Arial"/>
                <w:kern w:val="1"/>
                <w:sz w:val="20"/>
              </w:rPr>
            </w:pPr>
            <w:r w:rsidRPr="00CE7031">
              <w:rPr>
                <w:rFonts w:eastAsia="Arial"/>
                <w:kern w:val="1"/>
                <w:sz w:val="20"/>
              </w:rPr>
              <w:t>-</w:t>
            </w:r>
          </w:p>
        </w:tc>
      </w:tr>
    </w:tbl>
    <w:p w:rsidR="00FE27AD" w:rsidRPr="00CE7031" w:rsidRDefault="00FE27AD" w:rsidP="00127A08">
      <w:pPr>
        <w:tabs>
          <w:tab w:val="left" w:pos="1200"/>
        </w:tabs>
        <w:jc w:val="both"/>
        <w:rPr>
          <w:bCs/>
          <w:sz w:val="24"/>
          <w:szCs w:val="28"/>
          <w:lang w:eastAsia="ru-RU"/>
        </w:rPr>
      </w:pPr>
      <w:r w:rsidRPr="00CE7031">
        <w:rPr>
          <w:bCs/>
          <w:sz w:val="24"/>
          <w:szCs w:val="28"/>
          <w:lang w:eastAsia="ru-RU"/>
        </w:rPr>
        <w:t>Значение целевого индикатора (показателя) представляет собой общее количество жителей, вовлеченных в событийные мероприятия к общей численности населения района к отчетному периоду.</w:t>
      </w:r>
    </w:p>
    <w:p w:rsidR="00EF3C2E" w:rsidRPr="00E80541" w:rsidRDefault="00EF3C2E" w:rsidP="00FE27AD">
      <w:pPr>
        <w:rPr>
          <w:b/>
          <w:sz w:val="28"/>
          <w:szCs w:val="28"/>
        </w:rPr>
      </w:pPr>
    </w:p>
    <w:p w:rsidR="00E16A38" w:rsidRDefault="00E16A38" w:rsidP="00B303A0">
      <w:pPr>
        <w:jc w:val="center"/>
        <w:rPr>
          <w:b/>
          <w:sz w:val="28"/>
          <w:szCs w:val="28"/>
        </w:rPr>
        <w:sectPr w:rsidR="00E16A38" w:rsidSect="00E672D8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FE27AD" w:rsidRDefault="00FE27AD" w:rsidP="00B303A0">
      <w:pPr>
        <w:jc w:val="center"/>
        <w:rPr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мероприятий подпрограммы</w:t>
      </w:r>
      <w:r w:rsidR="00B303A0">
        <w:rPr>
          <w:b/>
          <w:sz w:val="28"/>
          <w:szCs w:val="28"/>
        </w:rPr>
        <w:t xml:space="preserve"> </w:t>
      </w:r>
      <w:r w:rsidRPr="00E80541">
        <w:rPr>
          <w:sz w:val="28"/>
          <w:szCs w:val="28"/>
        </w:rPr>
        <w:t>(руб.)</w:t>
      </w:r>
    </w:p>
    <w:p w:rsidR="00CE7031" w:rsidRPr="00B303A0" w:rsidRDefault="00CE7031" w:rsidP="00B303A0">
      <w:pPr>
        <w:jc w:val="center"/>
        <w:rPr>
          <w:b/>
          <w:sz w:val="28"/>
          <w:szCs w:val="28"/>
        </w:rPr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7"/>
        <w:gridCol w:w="1565"/>
        <w:gridCol w:w="1134"/>
        <w:gridCol w:w="1134"/>
        <w:gridCol w:w="1134"/>
        <w:gridCol w:w="992"/>
        <w:gridCol w:w="1134"/>
        <w:gridCol w:w="1134"/>
        <w:gridCol w:w="1134"/>
        <w:gridCol w:w="1276"/>
      </w:tblGrid>
      <w:tr w:rsidR="00B84627" w:rsidRPr="00B04BAA" w:rsidTr="0068197A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Default="00B84627" w:rsidP="00873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  <w:p w:rsidR="00B84627" w:rsidRPr="0099382C" w:rsidRDefault="00B84627" w:rsidP="0087397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9382C">
              <w:rPr>
                <w:b/>
                <w:sz w:val="18"/>
                <w:szCs w:val="18"/>
              </w:rPr>
              <w:t>Испол</w:t>
            </w:r>
            <w:r w:rsidR="00CE7031">
              <w:rPr>
                <w:b/>
                <w:sz w:val="18"/>
                <w:szCs w:val="18"/>
              </w:rPr>
              <w:t>-</w:t>
            </w:r>
            <w:r w:rsidRPr="0099382C">
              <w:rPr>
                <w:b/>
                <w:sz w:val="18"/>
                <w:szCs w:val="18"/>
              </w:rPr>
              <w:t>нитель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2018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2019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2020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2021</w:t>
            </w:r>
          </w:p>
          <w:p w:rsidR="00B84627" w:rsidRPr="0099382C" w:rsidRDefault="00B8462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B84627" w:rsidRPr="0099382C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 w:rsidR="00B84627" w:rsidRDefault="00B84627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Default="006E38DD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  <w:p w:rsidR="00B84627" w:rsidRDefault="006E38DD" w:rsidP="0068197A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066667" w:rsidRPr="00B04BAA" w:rsidTr="00CE7031">
        <w:tc>
          <w:tcPr>
            <w:tcW w:w="5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667" w:rsidRPr="0099382C" w:rsidRDefault="00066667" w:rsidP="00066667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6667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451 789,74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785F54" w:rsidRDefault="00066667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6667" w:rsidRPr="00112E82" w:rsidRDefault="000666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6667" w:rsidRPr="00112E82" w:rsidRDefault="000666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</w:tr>
      <w:tr w:rsidR="00EE5F54" w:rsidRPr="00B04BAA" w:rsidTr="00CE7031">
        <w:tc>
          <w:tcPr>
            <w:tcW w:w="5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F54" w:rsidRPr="0099382C" w:rsidRDefault="00EE5F54" w:rsidP="00EE5F5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451 789,74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785F54" w:rsidRDefault="00EE5F5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</w:tr>
      <w:tr w:rsidR="00EE5F54" w:rsidRPr="00B04BAA" w:rsidTr="00CE7031">
        <w:trPr>
          <w:trHeight w:val="285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F54" w:rsidRPr="0099382C" w:rsidRDefault="00EE5F54" w:rsidP="00EE5F5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416 800,00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451 789,74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785F54" w:rsidRDefault="00EE5F5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F54" w:rsidRPr="00112E82" w:rsidRDefault="00EE5F5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171 000,00</w:t>
            </w:r>
          </w:p>
        </w:tc>
      </w:tr>
      <w:tr w:rsidR="00B84627" w:rsidRPr="00B04BAA" w:rsidTr="00CE7031">
        <w:trPr>
          <w:trHeight w:val="27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4E572D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785F54" w:rsidRDefault="00893F5A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893F5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84627" w:rsidRPr="00112E82" w:rsidRDefault="00893F5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893F5A" w:rsidRPr="00B04BAA" w:rsidTr="0068197A">
        <w:trPr>
          <w:trHeight w:val="61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99382C" w:rsidRDefault="00893F5A" w:rsidP="00893F5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1.Основное мероприятие</w:t>
            </w:r>
          </w:p>
          <w:p w:rsidR="00893F5A" w:rsidRPr="0099382C" w:rsidRDefault="00893F5A" w:rsidP="00893F5A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«Организация и проведение событийных мероприятий»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3F5A" w:rsidRPr="0099382C" w:rsidRDefault="00893F5A" w:rsidP="00893F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F5A" w:rsidRPr="00112E82" w:rsidRDefault="00893F5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F5A" w:rsidRPr="00112E82" w:rsidRDefault="00D06870" w:rsidP="0068197A">
            <w:pPr>
              <w:jc w:val="center"/>
              <w:rPr>
                <w:sz w:val="18"/>
                <w:szCs w:val="18"/>
                <w:highlight w:val="yellow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785F54" w:rsidRDefault="001D705C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</w:t>
            </w:r>
            <w:r w:rsidR="00994974" w:rsidRPr="00785F54">
              <w:rPr>
                <w:b/>
                <w:sz w:val="18"/>
                <w:szCs w:val="18"/>
              </w:rPr>
              <w:t xml:space="preserve">42 </w:t>
            </w:r>
            <w:r w:rsidRPr="00785F5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F5A" w:rsidRPr="00112E82" w:rsidRDefault="00893F5A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994974" w:rsidRPr="00B04BAA" w:rsidTr="0068197A">
        <w:trPr>
          <w:trHeight w:val="37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D06870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785F54" w:rsidRDefault="0099497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994974" w:rsidRPr="00B04BAA" w:rsidTr="0068197A">
        <w:trPr>
          <w:trHeight w:val="27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99382C" w:rsidRDefault="00994974" w:rsidP="00994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94974" w:rsidRPr="00112E82" w:rsidRDefault="00D06870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785F54" w:rsidRDefault="0099497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994974" w:rsidRPr="00B04BAA" w:rsidTr="0068197A">
        <w:trPr>
          <w:trHeight w:val="144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974" w:rsidRPr="0099382C" w:rsidRDefault="00994974" w:rsidP="0099497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94974" w:rsidRPr="0099382C" w:rsidRDefault="00994974" w:rsidP="0068197A">
            <w:pPr>
              <w:snapToGrid w:val="0"/>
              <w:rPr>
                <w:sz w:val="18"/>
                <w:szCs w:val="18"/>
              </w:rPr>
            </w:pPr>
            <w:r w:rsidRPr="00155830">
              <w:rPr>
                <w:sz w:val="18"/>
                <w:szCs w:val="18"/>
              </w:rPr>
              <w:t>Организация и проведение событийных мероприятий на территории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Default="00994974" w:rsidP="00994974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МКУ «Южский молодёжный центр»,</w:t>
            </w:r>
          </w:p>
          <w:p w:rsidR="00994974" w:rsidRPr="0099382C" w:rsidRDefault="00994974" w:rsidP="00CE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  <w:r w:rsidRPr="0099382C">
              <w:rPr>
                <w:sz w:val="18"/>
                <w:szCs w:val="18"/>
              </w:rPr>
              <w:t>, МБУ ДО «Южская детская школа искусств»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62 600,00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D06870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785F54" w:rsidRDefault="00994974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</w:t>
            </w:r>
            <w:r w:rsidR="00B81AAD" w:rsidRPr="00785F54">
              <w:rPr>
                <w:b/>
                <w:sz w:val="18"/>
                <w:szCs w:val="18"/>
              </w:rPr>
              <w:t>2</w:t>
            </w:r>
            <w:r w:rsidRPr="00785F5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974" w:rsidRPr="00112E82" w:rsidRDefault="0099497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B84627" w:rsidRPr="00B04BAA" w:rsidTr="0068197A">
        <w:trPr>
          <w:trHeight w:val="915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F85D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F85DC5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Default="00B84627" w:rsidP="00F85D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B84627" w:rsidRPr="0099382C" w:rsidRDefault="00B84627" w:rsidP="00681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«Южский молодёжный центр»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65 000,00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785F54" w:rsidRDefault="00B84627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742B5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B84627" w:rsidRPr="00B04BAA" w:rsidTr="0068197A">
        <w:trPr>
          <w:trHeight w:val="915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05454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05454D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Default="00B84627" w:rsidP="0005454D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  <w:r>
              <w:rPr>
                <w:sz w:val="18"/>
                <w:szCs w:val="18"/>
              </w:rPr>
              <w:t xml:space="preserve"> </w:t>
            </w:r>
          </w:p>
          <w:p w:rsidR="00B84627" w:rsidRPr="0099382C" w:rsidRDefault="00B84627" w:rsidP="00054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785F54" w:rsidRDefault="00B84627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DB6098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B84627" w:rsidRPr="00B04BAA" w:rsidTr="0068197A">
        <w:trPr>
          <w:trHeight w:val="1267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99382C" w:rsidRDefault="00B84627" w:rsidP="00873978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Default="00B84627" w:rsidP="00873978">
            <w:pPr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84627" w:rsidRDefault="00B84627" w:rsidP="0087397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170 000,00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863367" w:rsidP="0068197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785F54" w:rsidRDefault="00B81AAD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210</w:t>
            </w:r>
            <w:r w:rsidR="00B84627" w:rsidRPr="00785F5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133 000,00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DB6098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133 000,00</w:t>
            </w:r>
          </w:p>
        </w:tc>
      </w:tr>
      <w:tr w:rsidR="00B84627" w:rsidRPr="00B04BAA" w:rsidTr="0068197A">
        <w:trPr>
          <w:trHeight w:val="126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627" w:rsidRPr="0099382C" w:rsidRDefault="00B84627" w:rsidP="0087397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B84627" w:rsidRPr="0099382C" w:rsidRDefault="00B84627" w:rsidP="00873978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627" w:rsidRPr="00ED7F7F" w:rsidRDefault="00B84627" w:rsidP="00873978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84627" w:rsidRPr="0099382C" w:rsidRDefault="00B84627" w:rsidP="0068197A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«Южская детская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348 800,00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480 000,00</w:t>
            </w:r>
          </w:p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12E8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785F54" w:rsidRDefault="004A3217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27" w:rsidRPr="00112E82" w:rsidRDefault="00B8462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84627" w:rsidRPr="00112E82" w:rsidRDefault="008B2D1A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32 000,00</w:t>
            </w:r>
          </w:p>
        </w:tc>
      </w:tr>
      <w:tr w:rsidR="00863367" w:rsidRPr="00B04BAA" w:rsidTr="0068197A"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99382C" w:rsidRDefault="00863367" w:rsidP="00863367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785F54" w:rsidRDefault="00863367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863367" w:rsidRPr="00B04BAA" w:rsidTr="0068197A">
        <w:trPr>
          <w:trHeight w:val="450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99382C" w:rsidRDefault="00863367" w:rsidP="00863367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99382C" w:rsidRDefault="00863367" w:rsidP="00863367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413 800,00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512 000,00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202 000,00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30 600,00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180 840,00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785F54" w:rsidRDefault="00863367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63367" w:rsidRPr="00112E82" w:rsidRDefault="00863367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165 000,00</w:t>
            </w:r>
          </w:p>
        </w:tc>
      </w:tr>
      <w:tr w:rsidR="00AF5314" w:rsidRPr="00B04BAA" w:rsidTr="0068197A">
        <w:trPr>
          <w:trHeight w:val="450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2. Основное мероприятие</w:t>
            </w:r>
          </w:p>
          <w:p w:rsidR="00AF5314" w:rsidRPr="0099382C" w:rsidRDefault="00AF5314" w:rsidP="00AF5314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 «Сохранение и развитие самодеятельного театрального движения»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5314" w:rsidRPr="0099382C" w:rsidRDefault="00AF5314" w:rsidP="00AF5314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F5314" w:rsidRPr="0099382C" w:rsidRDefault="00AF5314" w:rsidP="00AF5314">
            <w:pPr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785F54" w:rsidRDefault="00AF531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AF5314" w:rsidRPr="00B04BAA" w:rsidTr="0068197A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«Поддержка развития театрального движения»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5314" w:rsidRPr="0099382C" w:rsidRDefault="00AF5314" w:rsidP="00AF5314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785F54" w:rsidRDefault="00AF531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F5314" w:rsidRPr="00112E82" w:rsidRDefault="00AA479F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AF5314" w:rsidRPr="00B04BAA" w:rsidTr="0068197A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99382C" w:rsidRDefault="00AF5314" w:rsidP="00AF5314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5314" w:rsidRPr="0099382C" w:rsidRDefault="00AF5314" w:rsidP="00AF5314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785F54" w:rsidRDefault="00AF5314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4" w:rsidRPr="00112E82" w:rsidRDefault="00AF5314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314" w:rsidRPr="00112E82" w:rsidRDefault="00AA479F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586EF3" w:rsidRPr="00B04BAA" w:rsidTr="0068197A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99382C" w:rsidRDefault="00586EF3" w:rsidP="00586E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99382C" w:rsidRDefault="00586EF3" w:rsidP="00586EF3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586EF3" w:rsidRPr="0099382C" w:rsidRDefault="00586EF3" w:rsidP="00586EF3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86EF3" w:rsidRPr="0099382C" w:rsidRDefault="00586EF3" w:rsidP="00586EF3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EF3" w:rsidRPr="00112E82" w:rsidRDefault="00586EF3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785F54" w:rsidRDefault="00586EF3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3" w:rsidRPr="00112E82" w:rsidRDefault="00586EF3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EF3" w:rsidRPr="00112E82" w:rsidRDefault="00586EF3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6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 Основное мероприятие </w:t>
            </w:r>
          </w:p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«Содействие развитию музейно-выставочной деятельности»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6</w:t>
            </w:r>
            <w:r w:rsidR="0068197A" w:rsidRPr="00785F54">
              <w:rPr>
                <w:b/>
                <w:sz w:val="18"/>
                <w:szCs w:val="18"/>
              </w:rPr>
              <w:t> </w:t>
            </w:r>
            <w:r w:rsidRPr="00785F5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6  000,00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6  000,00</w:t>
            </w:r>
          </w:p>
        </w:tc>
      </w:tr>
      <w:tr w:rsidR="002C33DB" w:rsidRPr="00B04BAA" w:rsidTr="0068197A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«Активизация издательской деятельности музеев»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</w:t>
            </w:r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льно</w:t>
            </w:r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го района в лице</w:t>
            </w:r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 Бюджет Южского  </w:t>
            </w:r>
          </w:p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1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99382C" w:rsidRDefault="002C33DB" w:rsidP="002C33DB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«Укрепление материально-технической базы»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99382C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D155BE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6</w:t>
            </w:r>
            <w:r w:rsidR="0068197A" w:rsidRPr="00785F54">
              <w:rPr>
                <w:b/>
                <w:sz w:val="18"/>
                <w:szCs w:val="18"/>
              </w:rPr>
              <w:t> </w:t>
            </w:r>
            <w:r w:rsidRPr="00785F5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</w:tr>
      <w:tr w:rsidR="00D155BE" w:rsidRPr="00B04BAA" w:rsidTr="0068197A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155BE" w:rsidRPr="0099382C" w:rsidRDefault="00D155BE" w:rsidP="00D155B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785F54" w:rsidRDefault="00D155BE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6</w:t>
            </w:r>
            <w:r w:rsidR="0068197A" w:rsidRPr="00785F54">
              <w:rPr>
                <w:b/>
                <w:sz w:val="18"/>
                <w:szCs w:val="18"/>
              </w:rPr>
              <w:t> </w:t>
            </w:r>
            <w:r w:rsidRPr="00785F5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</w:tr>
      <w:tr w:rsidR="00D155BE" w:rsidRPr="00B04BAA" w:rsidTr="0068197A">
        <w:trPr>
          <w:trHeight w:val="3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99382C" w:rsidRDefault="00D155BE" w:rsidP="00D155BE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D155BE" w:rsidRPr="0099382C" w:rsidRDefault="00D155BE" w:rsidP="00D155BE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155BE" w:rsidRPr="0099382C" w:rsidRDefault="00D155BE" w:rsidP="00D155B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270 949,74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785F54" w:rsidRDefault="00D155BE" w:rsidP="006819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6</w:t>
            </w:r>
            <w:r w:rsidR="0068197A" w:rsidRPr="00785F54">
              <w:rPr>
                <w:b/>
                <w:sz w:val="18"/>
                <w:szCs w:val="18"/>
              </w:rPr>
              <w:t> </w:t>
            </w:r>
            <w:r w:rsidRPr="00785F5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5BE" w:rsidRPr="00112E82" w:rsidRDefault="00D155BE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6</w:t>
            </w:r>
            <w:r w:rsidR="0068197A">
              <w:rPr>
                <w:sz w:val="18"/>
                <w:szCs w:val="18"/>
              </w:rPr>
              <w:t> </w:t>
            </w:r>
            <w:r w:rsidRPr="00112E82">
              <w:rPr>
                <w:sz w:val="18"/>
                <w:szCs w:val="18"/>
              </w:rPr>
              <w:t>000,00</w:t>
            </w:r>
          </w:p>
        </w:tc>
      </w:tr>
      <w:tr w:rsidR="002C33DB" w:rsidRPr="00B04BAA" w:rsidTr="0068197A">
        <w:trPr>
          <w:trHeight w:val="5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«Создание музея под открытым небом «Город сад фабрикантов Балиных»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ED7F7F" w:rsidRDefault="002C33DB" w:rsidP="002C33D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1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624"/>
        </w:trPr>
        <w:tc>
          <w:tcPr>
            <w:tcW w:w="3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 xml:space="preserve">4.Основное мероприятие </w:t>
            </w:r>
          </w:p>
          <w:p w:rsidR="002C33DB" w:rsidRPr="00ED7F7F" w:rsidRDefault="002C33DB" w:rsidP="002C33DB">
            <w:pPr>
              <w:snapToGrid w:val="0"/>
              <w:jc w:val="both"/>
              <w:rPr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«Обеспечение сохранения объектов культурного наследия»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</w:t>
            </w:r>
          </w:p>
          <w:p w:rsidR="002C33DB" w:rsidRPr="00ED7F7F" w:rsidRDefault="002C33DB" w:rsidP="002C3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молодёжи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-Бюджет Южского</w:t>
            </w:r>
          </w:p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70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ED7F7F" w:rsidRDefault="002C33DB" w:rsidP="002C33DB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8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60EF1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7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60EF1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60EF1" w:rsidRDefault="002C33DB" w:rsidP="002C33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Обеспечение знаками туристической навигации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numPr>
                <w:ilvl w:val="1"/>
                <w:numId w:val="2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snapToGrid w:val="0"/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numPr>
                <w:ilvl w:val="1"/>
                <w:numId w:val="2"/>
              </w:numPr>
              <w:tabs>
                <w:tab w:val="clear" w:pos="1440"/>
              </w:tabs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45"/>
        </w:trPr>
        <w:tc>
          <w:tcPr>
            <w:tcW w:w="3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5.Основное мероприятие</w:t>
            </w:r>
          </w:p>
          <w:p w:rsidR="002C33DB" w:rsidRPr="00ED7F7F" w:rsidRDefault="002C33DB" w:rsidP="002C33DB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«Одаренные дети»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Поддержка одаренных детей в сфере культуры и искусства 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C33DB" w:rsidRPr="00B04BAA" w:rsidTr="0068197A">
        <w:trPr>
          <w:trHeight w:val="1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  <w:tr w:rsidR="002C33DB" w:rsidRPr="00B04BAA" w:rsidTr="0068197A">
        <w:trPr>
          <w:trHeight w:val="639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2C33DB" w:rsidRPr="00ED7F7F" w:rsidRDefault="002C33DB" w:rsidP="002C33DB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33DB" w:rsidRPr="00ED7F7F" w:rsidRDefault="002C33DB" w:rsidP="002C33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785F54" w:rsidRDefault="002C33DB" w:rsidP="0068197A">
            <w:pPr>
              <w:jc w:val="center"/>
              <w:rPr>
                <w:b/>
                <w:sz w:val="18"/>
                <w:szCs w:val="18"/>
              </w:rPr>
            </w:pPr>
            <w:r w:rsidRPr="00785F5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C33DB" w:rsidRPr="00112E82" w:rsidRDefault="002C33DB" w:rsidP="0068197A">
            <w:pPr>
              <w:jc w:val="center"/>
              <w:rPr>
                <w:sz w:val="18"/>
                <w:szCs w:val="18"/>
              </w:rPr>
            </w:pPr>
            <w:r w:rsidRPr="00112E82">
              <w:rPr>
                <w:sz w:val="18"/>
                <w:szCs w:val="18"/>
              </w:rPr>
              <w:t>0,00</w:t>
            </w:r>
          </w:p>
        </w:tc>
      </w:tr>
    </w:tbl>
    <w:p w:rsidR="00E76E23" w:rsidRPr="00BB7366" w:rsidRDefault="00E76E23" w:rsidP="0068197A">
      <w:pPr>
        <w:pStyle w:val="ConsPlusNormal"/>
        <w:spacing w:after="0" w:line="240" w:lineRule="auto"/>
        <w:rPr>
          <w:rStyle w:val="aff8"/>
          <w:rFonts w:ascii="Times New Roman" w:hAnsi="Times New Roman" w:cs="Times New Roman"/>
          <w:sz w:val="24"/>
          <w:szCs w:val="24"/>
        </w:rPr>
      </w:pPr>
    </w:p>
    <w:sectPr w:rsidR="00E76E23" w:rsidRPr="00BB7366" w:rsidSect="00CE7031">
      <w:pgSz w:w="16838" w:h="11906" w:orient="landscape"/>
      <w:pgMar w:top="567" w:right="1134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41" w:rsidRDefault="00301741" w:rsidP="000C5F2F">
      <w:r>
        <w:separator/>
      </w:r>
    </w:p>
  </w:endnote>
  <w:endnote w:type="continuationSeparator" w:id="0">
    <w:p w:rsidR="00301741" w:rsidRDefault="00301741" w:rsidP="000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94">
    <w:altName w:val="Times New Roman"/>
    <w:charset w:val="CC"/>
    <w:family w:val="auto"/>
    <w:pitch w:val="variable"/>
  </w:font>
  <w:font w:name="font42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41" w:rsidRDefault="00301741" w:rsidP="000C5F2F">
      <w:r>
        <w:separator/>
      </w:r>
    </w:p>
  </w:footnote>
  <w:footnote w:type="continuationSeparator" w:id="0">
    <w:p w:rsidR="00301741" w:rsidRDefault="00301741" w:rsidP="000C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DF" w:rsidRPr="00505BDF" w:rsidRDefault="00BC214E">
    <w:pPr>
      <w:pStyle w:val="af6"/>
      <w:rPr>
        <w:lang w:val="ru-RU"/>
      </w:rPr>
    </w:pPr>
    <w:r>
      <w:rPr>
        <w:lang w:val="ru-RU"/>
      </w:rPr>
      <w:t xml:space="preserve">                                </w:t>
    </w:r>
    <w:r w:rsidR="00505BDF">
      <w:rPr>
        <w:lang w:val="ru-RU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D3D5927"/>
    <w:multiLevelType w:val="hybridMultilevel"/>
    <w:tmpl w:val="8A4E5FFE"/>
    <w:lvl w:ilvl="0" w:tplc="ECD2D36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1" w15:restartNumberingAfterBreak="0">
    <w:nsid w:val="30CB0DB7"/>
    <w:multiLevelType w:val="hybridMultilevel"/>
    <w:tmpl w:val="43E4073A"/>
    <w:lvl w:ilvl="0" w:tplc="8E327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57F54"/>
    <w:multiLevelType w:val="multilevel"/>
    <w:tmpl w:val="E89A03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4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A1B2003"/>
    <w:multiLevelType w:val="hybridMultilevel"/>
    <w:tmpl w:val="98BC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6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1"/>
  </w:num>
  <w:num w:numId="15">
    <w:abstractNumId w:val="20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D"/>
    <w:rsid w:val="000000FF"/>
    <w:rsid w:val="00002811"/>
    <w:rsid w:val="00002971"/>
    <w:rsid w:val="00002F43"/>
    <w:rsid w:val="00003430"/>
    <w:rsid w:val="000037AD"/>
    <w:rsid w:val="00004796"/>
    <w:rsid w:val="000071D4"/>
    <w:rsid w:val="0000735E"/>
    <w:rsid w:val="00007D7A"/>
    <w:rsid w:val="00010081"/>
    <w:rsid w:val="000105AE"/>
    <w:rsid w:val="00010B4F"/>
    <w:rsid w:val="00011B19"/>
    <w:rsid w:val="00012C24"/>
    <w:rsid w:val="00013801"/>
    <w:rsid w:val="0001508A"/>
    <w:rsid w:val="00015672"/>
    <w:rsid w:val="00016041"/>
    <w:rsid w:val="000160AB"/>
    <w:rsid w:val="00016E66"/>
    <w:rsid w:val="00016EDA"/>
    <w:rsid w:val="0001794C"/>
    <w:rsid w:val="00017A51"/>
    <w:rsid w:val="00017AE8"/>
    <w:rsid w:val="00017CB4"/>
    <w:rsid w:val="00021626"/>
    <w:rsid w:val="0002255A"/>
    <w:rsid w:val="000225BC"/>
    <w:rsid w:val="000246AC"/>
    <w:rsid w:val="00024E51"/>
    <w:rsid w:val="00024F61"/>
    <w:rsid w:val="000250A6"/>
    <w:rsid w:val="00025534"/>
    <w:rsid w:val="00025556"/>
    <w:rsid w:val="000257E3"/>
    <w:rsid w:val="00025DE0"/>
    <w:rsid w:val="00026622"/>
    <w:rsid w:val="00027308"/>
    <w:rsid w:val="00030B47"/>
    <w:rsid w:val="000310B0"/>
    <w:rsid w:val="0003141C"/>
    <w:rsid w:val="000325BD"/>
    <w:rsid w:val="000328AC"/>
    <w:rsid w:val="000328F0"/>
    <w:rsid w:val="0003339A"/>
    <w:rsid w:val="00034530"/>
    <w:rsid w:val="00034C20"/>
    <w:rsid w:val="00034F60"/>
    <w:rsid w:val="000355B5"/>
    <w:rsid w:val="000363D1"/>
    <w:rsid w:val="00036A41"/>
    <w:rsid w:val="00037966"/>
    <w:rsid w:val="00040411"/>
    <w:rsid w:val="00040B5C"/>
    <w:rsid w:val="00041289"/>
    <w:rsid w:val="00041E43"/>
    <w:rsid w:val="0004203A"/>
    <w:rsid w:val="00042288"/>
    <w:rsid w:val="0004231F"/>
    <w:rsid w:val="00042538"/>
    <w:rsid w:val="00042F74"/>
    <w:rsid w:val="00044461"/>
    <w:rsid w:val="0004455A"/>
    <w:rsid w:val="00044E28"/>
    <w:rsid w:val="000451E9"/>
    <w:rsid w:val="00046D22"/>
    <w:rsid w:val="00047763"/>
    <w:rsid w:val="00047862"/>
    <w:rsid w:val="0005002C"/>
    <w:rsid w:val="0005098C"/>
    <w:rsid w:val="00051A70"/>
    <w:rsid w:val="00052A24"/>
    <w:rsid w:val="00052D8D"/>
    <w:rsid w:val="00052E31"/>
    <w:rsid w:val="000540EB"/>
    <w:rsid w:val="0005454D"/>
    <w:rsid w:val="00054F15"/>
    <w:rsid w:val="00054F75"/>
    <w:rsid w:val="0005507C"/>
    <w:rsid w:val="00056760"/>
    <w:rsid w:val="00057427"/>
    <w:rsid w:val="00057A36"/>
    <w:rsid w:val="00057DEF"/>
    <w:rsid w:val="000601B9"/>
    <w:rsid w:val="00062F45"/>
    <w:rsid w:val="00063B4E"/>
    <w:rsid w:val="00064DE0"/>
    <w:rsid w:val="00065F51"/>
    <w:rsid w:val="00065FC4"/>
    <w:rsid w:val="00066667"/>
    <w:rsid w:val="00066E2A"/>
    <w:rsid w:val="00066FCD"/>
    <w:rsid w:val="00067997"/>
    <w:rsid w:val="00067BD9"/>
    <w:rsid w:val="00067FD6"/>
    <w:rsid w:val="00070DF9"/>
    <w:rsid w:val="00071070"/>
    <w:rsid w:val="000722A5"/>
    <w:rsid w:val="00072D25"/>
    <w:rsid w:val="00073540"/>
    <w:rsid w:val="000738DB"/>
    <w:rsid w:val="00074B32"/>
    <w:rsid w:val="00074BE9"/>
    <w:rsid w:val="000757FA"/>
    <w:rsid w:val="00077316"/>
    <w:rsid w:val="000800E9"/>
    <w:rsid w:val="000802F4"/>
    <w:rsid w:val="00080AFF"/>
    <w:rsid w:val="00080E0C"/>
    <w:rsid w:val="0008297A"/>
    <w:rsid w:val="00083B22"/>
    <w:rsid w:val="0008476D"/>
    <w:rsid w:val="000849E2"/>
    <w:rsid w:val="00085324"/>
    <w:rsid w:val="00085666"/>
    <w:rsid w:val="000865CD"/>
    <w:rsid w:val="00086952"/>
    <w:rsid w:val="0008750F"/>
    <w:rsid w:val="000905B9"/>
    <w:rsid w:val="00090A64"/>
    <w:rsid w:val="00091442"/>
    <w:rsid w:val="00093052"/>
    <w:rsid w:val="00093B25"/>
    <w:rsid w:val="00093CAE"/>
    <w:rsid w:val="00093CDB"/>
    <w:rsid w:val="00094ADB"/>
    <w:rsid w:val="0009586D"/>
    <w:rsid w:val="000966E2"/>
    <w:rsid w:val="000A011E"/>
    <w:rsid w:val="000A0BBC"/>
    <w:rsid w:val="000A3013"/>
    <w:rsid w:val="000A34FF"/>
    <w:rsid w:val="000A5BB7"/>
    <w:rsid w:val="000A61D0"/>
    <w:rsid w:val="000A690D"/>
    <w:rsid w:val="000A7B8B"/>
    <w:rsid w:val="000B0BB7"/>
    <w:rsid w:val="000B14A5"/>
    <w:rsid w:val="000B3704"/>
    <w:rsid w:val="000B3935"/>
    <w:rsid w:val="000B459B"/>
    <w:rsid w:val="000B4AC8"/>
    <w:rsid w:val="000B4D23"/>
    <w:rsid w:val="000B4DC4"/>
    <w:rsid w:val="000B593A"/>
    <w:rsid w:val="000B688C"/>
    <w:rsid w:val="000B756D"/>
    <w:rsid w:val="000B7E3E"/>
    <w:rsid w:val="000C1BE7"/>
    <w:rsid w:val="000C45FF"/>
    <w:rsid w:val="000C5F2F"/>
    <w:rsid w:val="000C622D"/>
    <w:rsid w:val="000C73B2"/>
    <w:rsid w:val="000C797E"/>
    <w:rsid w:val="000D0469"/>
    <w:rsid w:val="000D090C"/>
    <w:rsid w:val="000D1C6B"/>
    <w:rsid w:val="000D3602"/>
    <w:rsid w:val="000D3BD7"/>
    <w:rsid w:val="000D43A1"/>
    <w:rsid w:val="000D48F7"/>
    <w:rsid w:val="000D747C"/>
    <w:rsid w:val="000D791F"/>
    <w:rsid w:val="000D7B5A"/>
    <w:rsid w:val="000E0C64"/>
    <w:rsid w:val="000E1E92"/>
    <w:rsid w:val="000E2F69"/>
    <w:rsid w:val="000E3773"/>
    <w:rsid w:val="000E41B4"/>
    <w:rsid w:val="000E4E4E"/>
    <w:rsid w:val="000E719F"/>
    <w:rsid w:val="000E795E"/>
    <w:rsid w:val="000F00D4"/>
    <w:rsid w:val="000F01ED"/>
    <w:rsid w:val="000F159F"/>
    <w:rsid w:val="000F19B0"/>
    <w:rsid w:val="000F2607"/>
    <w:rsid w:val="000F2661"/>
    <w:rsid w:val="000F2712"/>
    <w:rsid w:val="000F35CF"/>
    <w:rsid w:val="000F3A3A"/>
    <w:rsid w:val="000F3F90"/>
    <w:rsid w:val="000F47FD"/>
    <w:rsid w:val="000F4F09"/>
    <w:rsid w:val="000F61D0"/>
    <w:rsid w:val="000F63BC"/>
    <w:rsid w:val="000F69B8"/>
    <w:rsid w:val="000F6BE3"/>
    <w:rsid w:val="000F6F83"/>
    <w:rsid w:val="000F710D"/>
    <w:rsid w:val="000F753F"/>
    <w:rsid w:val="001004D4"/>
    <w:rsid w:val="001015C0"/>
    <w:rsid w:val="00103FBB"/>
    <w:rsid w:val="001041CC"/>
    <w:rsid w:val="0010427E"/>
    <w:rsid w:val="001045AE"/>
    <w:rsid w:val="00104781"/>
    <w:rsid w:val="001058E6"/>
    <w:rsid w:val="00105C5A"/>
    <w:rsid w:val="00106578"/>
    <w:rsid w:val="001102B5"/>
    <w:rsid w:val="0011263B"/>
    <w:rsid w:val="00112E82"/>
    <w:rsid w:val="0011369E"/>
    <w:rsid w:val="00113B85"/>
    <w:rsid w:val="00115130"/>
    <w:rsid w:val="00116411"/>
    <w:rsid w:val="00116A66"/>
    <w:rsid w:val="0012062F"/>
    <w:rsid w:val="00120792"/>
    <w:rsid w:val="00124950"/>
    <w:rsid w:val="001253BF"/>
    <w:rsid w:val="00125739"/>
    <w:rsid w:val="00125758"/>
    <w:rsid w:val="001257D5"/>
    <w:rsid w:val="00125D36"/>
    <w:rsid w:val="00126908"/>
    <w:rsid w:val="00127275"/>
    <w:rsid w:val="00127A08"/>
    <w:rsid w:val="00131BA4"/>
    <w:rsid w:val="00133C19"/>
    <w:rsid w:val="00135B8B"/>
    <w:rsid w:val="00136BC5"/>
    <w:rsid w:val="0013716B"/>
    <w:rsid w:val="00140458"/>
    <w:rsid w:val="00140769"/>
    <w:rsid w:val="00140B4A"/>
    <w:rsid w:val="00140DB6"/>
    <w:rsid w:val="00141368"/>
    <w:rsid w:val="0014193D"/>
    <w:rsid w:val="00142469"/>
    <w:rsid w:val="001428E6"/>
    <w:rsid w:val="00142CF2"/>
    <w:rsid w:val="001433C9"/>
    <w:rsid w:val="001433D3"/>
    <w:rsid w:val="00143A46"/>
    <w:rsid w:val="001442DC"/>
    <w:rsid w:val="00145751"/>
    <w:rsid w:val="00145A64"/>
    <w:rsid w:val="0014623A"/>
    <w:rsid w:val="0015218F"/>
    <w:rsid w:val="00153153"/>
    <w:rsid w:val="00153850"/>
    <w:rsid w:val="00154C0C"/>
    <w:rsid w:val="00156867"/>
    <w:rsid w:val="00157091"/>
    <w:rsid w:val="00157919"/>
    <w:rsid w:val="00157E73"/>
    <w:rsid w:val="00160303"/>
    <w:rsid w:val="00160D69"/>
    <w:rsid w:val="00161FCD"/>
    <w:rsid w:val="00162043"/>
    <w:rsid w:val="00162748"/>
    <w:rsid w:val="00162EB7"/>
    <w:rsid w:val="0016305D"/>
    <w:rsid w:val="0016356D"/>
    <w:rsid w:val="001642D2"/>
    <w:rsid w:val="00164635"/>
    <w:rsid w:val="00166635"/>
    <w:rsid w:val="00167256"/>
    <w:rsid w:val="0016744D"/>
    <w:rsid w:val="00167468"/>
    <w:rsid w:val="001703CA"/>
    <w:rsid w:val="001704DD"/>
    <w:rsid w:val="00172D79"/>
    <w:rsid w:val="001730A7"/>
    <w:rsid w:val="001735DA"/>
    <w:rsid w:val="00173856"/>
    <w:rsid w:val="00174A62"/>
    <w:rsid w:val="00174C1A"/>
    <w:rsid w:val="0017503B"/>
    <w:rsid w:val="00175C3B"/>
    <w:rsid w:val="0017603A"/>
    <w:rsid w:val="001760BB"/>
    <w:rsid w:val="00176136"/>
    <w:rsid w:val="00176E67"/>
    <w:rsid w:val="0017780E"/>
    <w:rsid w:val="001802A8"/>
    <w:rsid w:val="001804A0"/>
    <w:rsid w:val="00180991"/>
    <w:rsid w:val="001812DF"/>
    <w:rsid w:val="00181D08"/>
    <w:rsid w:val="0018221C"/>
    <w:rsid w:val="00183285"/>
    <w:rsid w:val="00184C76"/>
    <w:rsid w:val="00184D57"/>
    <w:rsid w:val="00184E90"/>
    <w:rsid w:val="00185072"/>
    <w:rsid w:val="001864C1"/>
    <w:rsid w:val="001865D2"/>
    <w:rsid w:val="001867EF"/>
    <w:rsid w:val="00186FA4"/>
    <w:rsid w:val="001875A5"/>
    <w:rsid w:val="00187B44"/>
    <w:rsid w:val="00190251"/>
    <w:rsid w:val="0019075B"/>
    <w:rsid w:val="00195315"/>
    <w:rsid w:val="00195593"/>
    <w:rsid w:val="00196769"/>
    <w:rsid w:val="00197199"/>
    <w:rsid w:val="00197266"/>
    <w:rsid w:val="001A08BA"/>
    <w:rsid w:val="001A0B80"/>
    <w:rsid w:val="001A111C"/>
    <w:rsid w:val="001A320F"/>
    <w:rsid w:val="001A5766"/>
    <w:rsid w:val="001A6107"/>
    <w:rsid w:val="001B1B87"/>
    <w:rsid w:val="001B1ECD"/>
    <w:rsid w:val="001B1FF5"/>
    <w:rsid w:val="001B40FA"/>
    <w:rsid w:val="001B42D4"/>
    <w:rsid w:val="001B4BD0"/>
    <w:rsid w:val="001B5189"/>
    <w:rsid w:val="001B58A5"/>
    <w:rsid w:val="001B6302"/>
    <w:rsid w:val="001B64EE"/>
    <w:rsid w:val="001B6C31"/>
    <w:rsid w:val="001B7192"/>
    <w:rsid w:val="001B78EC"/>
    <w:rsid w:val="001B7E36"/>
    <w:rsid w:val="001B7E97"/>
    <w:rsid w:val="001C0808"/>
    <w:rsid w:val="001C090C"/>
    <w:rsid w:val="001C1469"/>
    <w:rsid w:val="001C2144"/>
    <w:rsid w:val="001C2704"/>
    <w:rsid w:val="001C31F3"/>
    <w:rsid w:val="001C3D0E"/>
    <w:rsid w:val="001C42DD"/>
    <w:rsid w:val="001C4A3C"/>
    <w:rsid w:val="001C52AE"/>
    <w:rsid w:val="001C5A07"/>
    <w:rsid w:val="001C5C04"/>
    <w:rsid w:val="001C69C2"/>
    <w:rsid w:val="001C701C"/>
    <w:rsid w:val="001D025B"/>
    <w:rsid w:val="001D1033"/>
    <w:rsid w:val="001D358B"/>
    <w:rsid w:val="001D3EE3"/>
    <w:rsid w:val="001D3EE5"/>
    <w:rsid w:val="001D48CB"/>
    <w:rsid w:val="001D5381"/>
    <w:rsid w:val="001D5CB9"/>
    <w:rsid w:val="001D5E45"/>
    <w:rsid w:val="001D6305"/>
    <w:rsid w:val="001D68A5"/>
    <w:rsid w:val="001D705C"/>
    <w:rsid w:val="001D7646"/>
    <w:rsid w:val="001D7E9F"/>
    <w:rsid w:val="001E0648"/>
    <w:rsid w:val="001E1E35"/>
    <w:rsid w:val="001E3088"/>
    <w:rsid w:val="001E47F2"/>
    <w:rsid w:val="001E4B15"/>
    <w:rsid w:val="001E620F"/>
    <w:rsid w:val="001E66FE"/>
    <w:rsid w:val="001E6A34"/>
    <w:rsid w:val="001E7637"/>
    <w:rsid w:val="001F027C"/>
    <w:rsid w:val="001F33BA"/>
    <w:rsid w:val="001F3490"/>
    <w:rsid w:val="001F3E9C"/>
    <w:rsid w:val="001F3F29"/>
    <w:rsid w:val="001F4A91"/>
    <w:rsid w:val="001F57B3"/>
    <w:rsid w:val="001F6340"/>
    <w:rsid w:val="001F69B4"/>
    <w:rsid w:val="001F6F1A"/>
    <w:rsid w:val="00201B59"/>
    <w:rsid w:val="00204115"/>
    <w:rsid w:val="00206FEC"/>
    <w:rsid w:val="00210F95"/>
    <w:rsid w:val="0021148B"/>
    <w:rsid w:val="0021191F"/>
    <w:rsid w:val="002120A3"/>
    <w:rsid w:val="0021577E"/>
    <w:rsid w:val="00216540"/>
    <w:rsid w:val="0021665A"/>
    <w:rsid w:val="002166F9"/>
    <w:rsid w:val="00216BE4"/>
    <w:rsid w:val="0021706E"/>
    <w:rsid w:val="00217072"/>
    <w:rsid w:val="002173C0"/>
    <w:rsid w:val="00217D01"/>
    <w:rsid w:val="0022042C"/>
    <w:rsid w:val="002211FB"/>
    <w:rsid w:val="00222E15"/>
    <w:rsid w:val="00222E33"/>
    <w:rsid w:val="002235D9"/>
    <w:rsid w:val="00224164"/>
    <w:rsid w:val="00224743"/>
    <w:rsid w:val="002249EA"/>
    <w:rsid w:val="00225013"/>
    <w:rsid w:val="00227A00"/>
    <w:rsid w:val="002305A3"/>
    <w:rsid w:val="002312C7"/>
    <w:rsid w:val="00231B9F"/>
    <w:rsid w:val="00232FD1"/>
    <w:rsid w:val="00234B47"/>
    <w:rsid w:val="00235355"/>
    <w:rsid w:val="002365C0"/>
    <w:rsid w:val="002366E9"/>
    <w:rsid w:val="00240039"/>
    <w:rsid w:val="00240A22"/>
    <w:rsid w:val="002412B4"/>
    <w:rsid w:val="0024133F"/>
    <w:rsid w:val="00242071"/>
    <w:rsid w:val="00242189"/>
    <w:rsid w:val="0024257F"/>
    <w:rsid w:val="002433F6"/>
    <w:rsid w:val="00244993"/>
    <w:rsid w:val="00246D6F"/>
    <w:rsid w:val="00246FE5"/>
    <w:rsid w:val="00251905"/>
    <w:rsid w:val="0025332E"/>
    <w:rsid w:val="00253489"/>
    <w:rsid w:val="00254E2D"/>
    <w:rsid w:val="002559EE"/>
    <w:rsid w:val="00255A0D"/>
    <w:rsid w:val="00255A4E"/>
    <w:rsid w:val="002569B4"/>
    <w:rsid w:val="002576CC"/>
    <w:rsid w:val="002605B6"/>
    <w:rsid w:val="00260A4D"/>
    <w:rsid w:val="0026140A"/>
    <w:rsid w:val="00261598"/>
    <w:rsid w:val="00261CB3"/>
    <w:rsid w:val="0026258B"/>
    <w:rsid w:val="002629BD"/>
    <w:rsid w:val="00263DB3"/>
    <w:rsid w:val="00265B96"/>
    <w:rsid w:val="00265EA8"/>
    <w:rsid w:val="00266F42"/>
    <w:rsid w:val="00267D5E"/>
    <w:rsid w:val="00271EB5"/>
    <w:rsid w:val="0027247F"/>
    <w:rsid w:val="00272814"/>
    <w:rsid w:val="00272B5A"/>
    <w:rsid w:val="00274388"/>
    <w:rsid w:val="00274799"/>
    <w:rsid w:val="00274DA3"/>
    <w:rsid w:val="002753F9"/>
    <w:rsid w:val="0027559E"/>
    <w:rsid w:val="0027683B"/>
    <w:rsid w:val="00276A1A"/>
    <w:rsid w:val="00280C7A"/>
    <w:rsid w:val="00281073"/>
    <w:rsid w:val="00281943"/>
    <w:rsid w:val="002837BA"/>
    <w:rsid w:val="00284768"/>
    <w:rsid w:val="002851B9"/>
    <w:rsid w:val="00285216"/>
    <w:rsid w:val="00285A33"/>
    <w:rsid w:val="00286F50"/>
    <w:rsid w:val="00290D5C"/>
    <w:rsid w:val="0029152A"/>
    <w:rsid w:val="0029297D"/>
    <w:rsid w:val="00293830"/>
    <w:rsid w:val="002939A2"/>
    <w:rsid w:val="00293BE9"/>
    <w:rsid w:val="00295EEE"/>
    <w:rsid w:val="002961EC"/>
    <w:rsid w:val="00296825"/>
    <w:rsid w:val="00297774"/>
    <w:rsid w:val="00297F5A"/>
    <w:rsid w:val="002A0580"/>
    <w:rsid w:val="002A1F74"/>
    <w:rsid w:val="002A3546"/>
    <w:rsid w:val="002A35CA"/>
    <w:rsid w:val="002A4624"/>
    <w:rsid w:val="002A4747"/>
    <w:rsid w:val="002A58DA"/>
    <w:rsid w:val="002A595F"/>
    <w:rsid w:val="002A596E"/>
    <w:rsid w:val="002A5C8E"/>
    <w:rsid w:val="002A6050"/>
    <w:rsid w:val="002A629B"/>
    <w:rsid w:val="002A6488"/>
    <w:rsid w:val="002A6D1A"/>
    <w:rsid w:val="002A70C1"/>
    <w:rsid w:val="002A7A45"/>
    <w:rsid w:val="002B0673"/>
    <w:rsid w:val="002B096C"/>
    <w:rsid w:val="002B1BD4"/>
    <w:rsid w:val="002B1F01"/>
    <w:rsid w:val="002B229E"/>
    <w:rsid w:val="002B2CE5"/>
    <w:rsid w:val="002B340E"/>
    <w:rsid w:val="002B39C5"/>
    <w:rsid w:val="002B3A9B"/>
    <w:rsid w:val="002B3D8B"/>
    <w:rsid w:val="002B4DAC"/>
    <w:rsid w:val="002B4E5A"/>
    <w:rsid w:val="002B65FB"/>
    <w:rsid w:val="002B6C22"/>
    <w:rsid w:val="002B7262"/>
    <w:rsid w:val="002C0473"/>
    <w:rsid w:val="002C0946"/>
    <w:rsid w:val="002C0FFE"/>
    <w:rsid w:val="002C13AE"/>
    <w:rsid w:val="002C171C"/>
    <w:rsid w:val="002C1FD9"/>
    <w:rsid w:val="002C2038"/>
    <w:rsid w:val="002C279E"/>
    <w:rsid w:val="002C338F"/>
    <w:rsid w:val="002C33DB"/>
    <w:rsid w:val="002C41CF"/>
    <w:rsid w:val="002C47DF"/>
    <w:rsid w:val="002C4981"/>
    <w:rsid w:val="002C4BE8"/>
    <w:rsid w:val="002C4C82"/>
    <w:rsid w:val="002C4E05"/>
    <w:rsid w:val="002C57BF"/>
    <w:rsid w:val="002C6196"/>
    <w:rsid w:val="002C667F"/>
    <w:rsid w:val="002C6B48"/>
    <w:rsid w:val="002C79E0"/>
    <w:rsid w:val="002D1629"/>
    <w:rsid w:val="002D2623"/>
    <w:rsid w:val="002D36D7"/>
    <w:rsid w:val="002D3ECC"/>
    <w:rsid w:val="002D4081"/>
    <w:rsid w:val="002D493D"/>
    <w:rsid w:val="002D583A"/>
    <w:rsid w:val="002D641B"/>
    <w:rsid w:val="002D644C"/>
    <w:rsid w:val="002D6A53"/>
    <w:rsid w:val="002D6EE5"/>
    <w:rsid w:val="002E048B"/>
    <w:rsid w:val="002E0C0B"/>
    <w:rsid w:val="002E1239"/>
    <w:rsid w:val="002E1300"/>
    <w:rsid w:val="002E2B68"/>
    <w:rsid w:val="002E447D"/>
    <w:rsid w:val="002E4E36"/>
    <w:rsid w:val="002E790E"/>
    <w:rsid w:val="002F1869"/>
    <w:rsid w:val="002F1A25"/>
    <w:rsid w:val="002F1BF7"/>
    <w:rsid w:val="002F260F"/>
    <w:rsid w:val="002F2EF3"/>
    <w:rsid w:val="002F2FEC"/>
    <w:rsid w:val="002F3192"/>
    <w:rsid w:val="002F3A49"/>
    <w:rsid w:val="002F4FDA"/>
    <w:rsid w:val="002F5377"/>
    <w:rsid w:val="002F58E6"/>
    <w:rsid w:val="002F6003"/>
    <w:rsid w:val="002F6E53"/>
    <w:rsid w:val="00301741"/>
    <w:rsid w:val="00302059"/>
    <w:rsid w:val="00303166"/>
    <w:rsid w:val="003037F9"/>
    <w:rsid w:val="0030454D"/>
    <w:rsid w:val="003053F3"/>
    <w:rsid w:val="0030543E"/>
    <w:rsid w:val="00305EDF"/>
    <w:rsid w:val="00306578"/>
    <w:rsid w:val="00306606"/>
    <w:rsid w:val="00307397"/>
    <w:rsid w:val="00307483"/>
    <w:rsid w:val="00307827"/>
    <w:rsid w:val="00307D67"/>
    <w:rsid w:val="00310227"/>
    <w:rsid w:val="00310951"/>
    <w:rsid w:val="00310BE9"/>
    <w:rsid w:val="00310D9C"/>
    <w:rsid w:val="0031100D"/>
    <w:rsid w:val="00311EB1"/>
    <w:rsid w:val="003146E0"/>
    <w:rsid w:val="0031514C"/>
    <w:rsid w:val="0031635C"/>
    <w:rsid w:val="003175E6"/>
    <w:rsid w:val="00320270"/>
    <w:rsid w:val="003207C5"/>
    <w:rsid w:val="00320951"/>
    <w:rsid w:val="00320AAB"/>
    <w:rsid w:val="00320ED4"/>
    <w:rsid w:val="00321C13"/>
    <w:rsid w:val="00321F62"/>
    <w:rsid w:val="00322298"/>
    <w:rsid w:val="00322B29"/>
    <w:rsid w:val="00323330"/>
    <w:rsid w:val="003236A2"/>
    <w:rsid w:val="0032370C"/>
    <w:rsid w:val="003237AC"/>
    <w:rsid w:val="00323DE8"/>
    <w:rsid w:val="003251A2"/>
    <w:rsid w:val="003264A9"/>
    <w:rsid w:val="00326D11"/>
    <w:rsid w:val="0032755C"/>
    <w:rsid w:val="00330BFC"/>
    <w:rsid w:val="00330FD5"/>
    <w:rsid w:val="0033146E"/>
    <w:rsid w:val="00331648"/>
    <w:rsid w:val="00332128"/>
    <w:rsid w:val="00332779"/>
    <w:rsid w:val="00332B2A"/>
    <w:rsid w:val="00334151"/>
    <w:rsid w:val="003349E3"/>
    <w:rsid w:val="003350C2"/>
    <w:rsid w:val="00335410"/>
    <w:rsid w:val="0033573E"/>
    <w:rsid w:val="00335A0B"/>
    <w:rsid w:val="00336B40"/>
    <w:rsid w:val="00336C77"/>
    <w:rsid w:val="003407B7"/>
    <w:rsid w:val="00340C63"/>
    <w:rsid w:val="00341132"/>
    <w:rsid w:val="00341BB6"/>
    <w:rsid w:val="00342321"/>
    <w:rsid w:val="00343147"/>
    <w:rsid w:val="00343797"/>
    <w:rsid w:val="0034418C"/>
    <w:rsid w:val="00344538"/>
    <w:rsid w:val="00344B26"/>
    <w:rsid w:val="00345910"/>
    <w:rsid w:val="00347BC4"/>
    <w:rsid w:val="00347CA7"/>
    <w:rsid w:val="003507EF"/>
    <w:rsid w:val="00351B7F"/>
    <w:rsid w:val="00351BAB"/>
    <w:rsid w:val="003528E3"/>
    <w:rsid w:val="00353398"/>
    <w:rsid w:val="00354A76"/>
    <w:rsid w:val="00354AA2"/>
    <w:rsid w:val="00354BEF"/>
    <w:rsid w:val="00354FAF"/>
    <w:rsid w:val="00355436"/>
    <w:rsid w:val="0035695F"/>
    <w:rsid w:val="003573DA"/>
    <w:rsid w:val="00360061"/>
    <w:rsid w:val="00360D9C"/>
    <w:rsid w:val="00363EA8"/>
    <w:rsid w:val="0036491D"/>
    <w:rsid w:val="003659C0"/>
    <w:rsid w:val="00366205"/>
    <w:rsid w:val="0036622B"/>
    <w:rsid w:val="003663FF"/>
    <w:rsid w:val="003666A4"/>
    <w:rsid w:val="00367B10"/>
    <w:rsid w:val="00370781"/>
    <w:rsid w:val="00371697"/>
    <w:rsid w:val="00371B95"/>
    <w:rsid w:val="003721EB"/>
    <w:rsid w:val="00372446"/>
    <w:rsid w:val="00372E4A"/>
    <w:rsid w:val="00372E61"/>
    <w:rsid w:val="0037383D"/>
    <w:rsid w:val="003738BB"/>
    <w:rsid w:val="00373B3B"/>
    <w:rsid w:val="00374054"/>
    <w:rsid w:val="00374D80"/>
    <w:rsid w:val="00374EF8"/>
    <w:rsid w:val="00374F9A"/>
    <w:rsid w:val="00375E8F"/>
    <w:rsid w:val="00376F08"/>
    <w:rsid w:val="0037724F"/>
    <w:rsid w:val="00377644"/>
    <w:rsid w:val="00377C1D"/>
    <w:rsid w:val="00380E33"/>
    <w:rsid w:val="00384C1D"/>
    <w:rsid w:val="0038511C"/>
    <w:rsid w:val="003857FA"/>
    <w:rsid w:val="0038587E"/>
    <w:rsid w:val="00385C24"/>
    <w:rsid w:val="00385C93"/>
    <w:rsid w:val="00385DF7"/>
    <w:rsid w:val="00386886"/>
    <w:rsid w:val="00387461"/>
    <w:rsid w:val="00393B82"/>
    <w:rsid w:val="00393D8F"/>
    <w:rsid w:val="003941D0"/>
    <w:rsid w:val="0039434A"/>
    <w:rsid w:val="003955C1"/>
    <w:rsid w:val="00396A4D"/>
    <w:rsid w:val="00396FB0"/>
    <w:rsid w:val="003A0018"/>
    <w:rsid w:val="003A0754"/>
    <w:rsid w:val="003A07E4"/>
    <w:rsid w:val="003A123E"/>
    <w:rsid w:val="003A15AC"/>
    <w:rsid w:val="003A1D15"/>
    <w:rsid w:val="003A3476"/>
    <w:rsid w:val="003A36C3"/>
    <w:rsid w:val="003A3864"/>
    <w:rsid w:val="003A54CA"/>
    <w:rsid w:val="003A6AD8"/>
    <w:rsid w:val="003A6FB1"/>
    <w:rsid w:val="003A7B1A"/>
    <w:rsid w:val="003B0613"/>
    <w:rsid w:val="003B276C"/>
    <w:rsid w:val="003B2CE9"/>
    <w:rsid w:val="003B351A"/>
    <w:rsid w:val="003B388D"/>
    <w:rsid w:val="003B47A4"/>
    <w:rsid w:val="003B48C7"/>
    <w:rsid w:val="003B4EE5"/>
    <w:rsid w:val="003C0353"/>
    <w:rsid w:val="003C0487"/>
    <w:rsid w:val="003C143B"/>
    <w:rsid w:val="003C1926"/>
    <w:rsid w:val="003C1BC4"/>
    <w:rsid w:val="003C3D01"/>
    <w:rsid w:val="003C4284"/>
    <w:rsid w:val="003C5443"/>
    <w:rsid w:val="003C7C57"/>
    <w:rsid w:val="003D0425"/>
    <w:rsid w:val="003D0CCE"/>
    <w:rsid w:val="003D15F2"/>
    <w:rsid w:val="003D15F9"/>
    <w:rsid w:val="003D3408"/>
    <w:rsid w:val="003D35BE"/>
    <w:rsid w:val="003D45C3"/>
    <w:rsid w:val="003D5467"/>
    <w:rsid w:val="003D587A"/>
    <w:rsid w:val="003D65BC"/>
    <w:rsid w:val="003D6C5D"/>
    <w:rsid w:val="003D6F43"/>
    <w:rsid w:val="003D725D"/>
    <w:rsid w:val="003D77B9"/>
    <w:rsid w:val="003E4727"/>
    <w:rsid w:val="003E4F2A"/>
    <w:rsid w:val="003E50D8"/>
    <w:rsid w:val="003E5BB4"/>
    <w:rsid w:val="003E5BD9"/>
    <w:rsid w:val="003E5FCA"/>
    <w:rsid w:val="003F0262"/>
    <w:rsid w:val="003F0CD6"/>
    <w:rsid w:val="003F17A4"/>
    <w:rsid w:val="003F1889"/>
    <w:rsid w:val="003F1A88"/>
    <w:rsid w:val="003F2AA2"/>
    <w:rsid w:val="003F4124"/>
    <w:rsid w:val="003F48FA"/>
    <w:rsid w:val="003F4DBF"/>
    <w:rsid w:val="003F58BB"/>
    <w:rsid w:val="003F71CC"/>
    <w:rsid w:val="00400EA5"/>
    <w:rsid w:val="00401B63"/>
    <w:rsid w:val="004023E2"/>
    <w:rsid w:val="0040262D"/>
    <w:rsid w:val="00402CD6"/>
    <w:rsid w:val="00404375"/>
    <w:rsid w:val="004049AA"/>
    <w:rsid w:val="00404F80"/>
    <w:rsid w:val="004052F3"/>
    <w:rsid w:val="004055A7"/>
    <w:rsid w:val="0040627C"/>
    <w:rsid w:val="004068FE"/>
    <w:rsid w:val="00407030"/>
    <w:rsid w:val="00407928"/>
    <w:rsid w:val="00410B70"/>
    <w:rsid w:val="004118AD"/>
    <w:rsid w:val="004133FD"/>
    <w:rsid w:val="004152D7"/>
    <w:rsid w:val="00415D94"/>
    <w:rsid w:val="00416118"/>
    <w:rsid w:val="00416E57"/>
    <w:rsid w:val="00417522"/>
    <w:rsid w:val="004176BC"/>
    <w:rsid w:val="00420099"/>
    <w:rsid w:val="004202EF"/>
    <w:rsid w:val="00420C45"/>
    <w:rsid w:val="0042231D"/>
    <w:rsid w:val="00422774"/>
    <w:rsid w:val="004230A0"/>
    <w:rsid w:val="00423406"/>
    <w:rsid w:val="00425263"/>
    <w:rsid w:val="004252BC"/>
    <w:rsid w:val="00425E60"/>
    <w:rsid w:val="00427CBF"/>
    <w:rsid w:val="00430736"/>
    <w:rsid w:val="004307DB"/>
    <w:rsid w:val="00432B57"/>
    <w:rsid w:val="00434432"/>
    <w:rsid w:val="0043479D"/>
    <w:rsid w:val="0043557C"/>
    <w:rsid w:val="00435D8B"/>
    <w:rsid w:val="004370ED"/>
    <w:rsid w:val="004372EF"/>
    <w:rsid w:val="00437830"/>
    <w:rsid w:val="00437CD0"/>
    <w:rsid w:val="00440A86"/>
    <w:rsid w:val="00442987"/>
    <w:rsid w:val="00443A7D"/>
    <w:rsid w:val="004456C2"/>
    <w:rsid w:val="00446B5E"/>
    <w:rsid w:val="00447ADE"/>
    <w:rsid w:val="00450017"/>
    <w:rsid w:val="00451947"/>
    <w:rsid w:val="00451A9F"/>
    <w:rsid w:val="00451ECE"/>
    <w:rsid w:val="00452183"/>
    <w:rsid w:val="00452AC6"/>
    <w:rsid w:val="0045372A"/>
    <w:rsid w:val="00453B53"/>
    <w:rsid w:val="0045407A"/>
    <w:rsid w:val="0045606A"/>
    <w:rsid w:val="0045679F"/>
    <w:rsid w:val="00456B0C"/>
    <w:rsid w:val="00457C12"/>
    <w:rsid w:val="00460A10"/>
    <w:rsid w:val="0046161A"/>
    <w:rsid w:val="00461A24"/>
    <w:rsid w:val="004621ED"/>
    <w:rsid w:val="00462FA2"/>
    <w:rsid w:val="00463157"/>
    <w:rsid w:val="0046348B"/>
    <w:rsid w:val="0046425F"/>
    <w:rsid w:val="004646C8"/>
    <w:rsid w:val="00464D8E"/>
    <w:rsid w:val="004656C2"/>
    <w:rsid w:val="00465F9F"/>
    <w:rsid w:val="00467CD3"/>
    <w:rsid w:val="00470B1B"/>
    <w:rsid w:val="00470B2C"/>
    <w:rsid w:val="00470F66"/>
    <w:rsid w:val="00470F75"/>
    <w:rsid w:val="004714F8"/>
    <w:rsid w:val="0047205C"/>
    <w:rsid w:val="00472667"/>
    <w:rsid w:val="00472E87"/>
    <w:rsid w:val="00473B35"/>
    <w:rsid w:val="0047421B"/>
    <w:rsid w:val="00475CB1"/>
    <w:rsid w:val="00476D1F"/>
    <w:rsid w:val="00477060"/>
    <w:rsid w:val="00480A52"/>
    <w:rsid w:val="00481340"/>
    <w:rsid w:val="00481A3B"/>
    <w:rsid w:val="00482A37"/>
    <w:rsid w:val="0048305C"/>
    <w:rsid w:val="004833A5"/>
    <w:rsid w:val="00483C51"/>
    <w:rsid w:val="00483CC4"/>
    <w:rsid w:val="00483D62"/>
    <w:rsid w:val="004847C1"/>
    <w:rsid w:val="004854AB"/>
    <w:rsid w:val="0048564B"/>
    <w:rsid w:val="004866B0"/>
    <w:rsid w:val="004866B5"/>
    <w:rsid w:val="00490568"/>
    <w:rsid w:val="004907C0"/>
    <w:rsid w:val="004914E7"/>
    <w:rsid w:val="00491686"/>
    <w:rsid w:val="0049171D"/>
    <w:rsid w:val="00491D6D"/>
    <w:rsid w:val="00492454"/>
    <w:rsid w:val="00493281"/>
    <w:rsid w:val="0049332C"/>
    <w:rsid w:val="00493607"/>
    <w:rsid w:val="00493E52"/>
    <w:rsid w:val="0049444F"/>
    <w:rsid w:val="0049583C"/>
    <w:rsid w:val="004959A9"/>
    <w:rsid w:val="00496328"/>
    <w:rsid w:val="00497ADE"/>
    <w:rsid w:val="00497B38"/>
    <w:rsid w:val="00497FB5"/>
    <w:rsid w:val="004A1A9C"/>
    <w:rsid w:val="004A25A9"/>
    <w:rsid w:val="004A3217"/>
    <w:rsid w:val="004A39EA"/>
    <w:rsid w:val="004A47D7"/>
    <w:rsid w:val="004A57AD"/>
    <w:rsid w:val="004A5E08"/>
    <w:rsid w:val="004A649E"/>
    <w:rsid w:val="004A6706"/>
    <w:rsid w:val="004B014D"/>
    <w:rsid w:val="004B06A8"/>
    <w:rsid w:val="004B1B4E"/>
    <w:rsid w:val="004B2E97"/>
    <w:rsid w:val="004B2FA7"/>
    <w:rsid w:val="004B3345"/>
    <w:rsid w:val="004B4DB7"/>
    <w:rsid w:val="004B54AD"/>
    <w:rsid w:val="004B5BA3"/>
    <w:rsid w:val="004B61AA"/>
    <w:rsid w:val="004B7ADA"/>
    <w:rsid w:val="004B7D0F"/>
    <w:rsid w:val="004C028B"/>
    <w:rsid w:val="004C1269"/>
    <w:rsid w:val="004C1E7E"/>
    <w:rsid w:val="004C1EB6"/>
    <w:rsid w:val="004C2C6C"/>
    <w:rsid w:val="004C3EF0"/>
    <w:rsid w:val="004C6715"/>
    <w:rsid w:val="004D019F"/>
    <w:rsid w:val="004D2B0E"/>
    <w:rsid w:val="004D2DBD"/>
    <w:rsid w:val="004D3C07"/>
    <w:rsid w:val="004D3D98"/>
    <w:rsid w:val="004D49E3"/>
    <w:rsid w:val="004D6248"/>
    <w:rsid w:val="004D7080"/>
    <w:rsid w:val="004E12BD"/>
    <w:rsid w:val="004E17F3"/>
    <w:rsid w:val="004E2A5A"/>
    <w:rsid w:val="004E3423"/>
    <w:rsid w:val="004E403C"/>
    <w:rsid w:val="004E572D"/>
    <w:rsid w:val="004E63DC"/>
    <w:rsid w:val="004E6A9D"/>
    <w:rsid w:val="004E7710"/>
    <w:rsid w:val="004E7837"/>
    <w:rsid w:val="004F005E"/>
    <w:rsid w:val="004F0410"/>
    <w:rsid w:val="004F0851"/>
    <w:rsid w:val="004F0B70"/>
    <w:rsid w:val="004F0C6D"/>
    <w:rsid w:val="004F1071"/>
    <w:rsid w:val="004F22D0"/>
    <w:rsid w:val="004F246D"/>
    <w:rsid w:val="004F3A55"/>
    <w:rsid w:val="004F3C28"/>
    <w:rsid w:val="004F4F0C"/>
    <w:rsid w:val="004F53A5"/>
    <w:rsid w:val="004F5718"/>
    <w:rsid w:val="004F57BA"/>
    <w:rsid w:val="004F5C49"/>
    <w:rsid w:val="004F5E22"/>
    <w:rsid w:val="005004F0"/>
    <w:rsid w:val="005009D1"/>
    <w:rsid w:val="00502325"/>
    <w:rsid w:val="005024FF"/>
    <w:rsid w:val="00504C16"/>
    <w:rsid w:val="00504E56"/>
    <w:rsid w:val="005050BC"/>
    <w:rsid w:val="00505BDF"/>
    <w:rsid w:val="005061AA"/>
    <w:rsid w:val="00506F8F"/>
    <w:rsid w:val="00510BA6"/>
    <w:rsid w:val="005111E3"/>
    <w:rsid w:val="00511809"/>
    <w:rsid w:val="00511BCF"/>
    <w:rsid w:val="00512BC1"/>
    <w:rsid w:val="00513B51"/>
    <w:rsid w:val="00514A51"/>
    <w:rsid w:val="005151E2"/>
    <w:rsid w:val="00517145"/>
    <w:rsid w:val="00520794"/>
    <w:rsid w:val="005219E6"/>
    <w:rsid w:val="00522BEA"/>
    <w:rsid w:val="0052327E"/>
    <w:rsid w:val="00523B77"/>
    <w:rsid w:val="00523CFD"/>
    <w:rsid w:val="0052482A"/>
    <w:rsid w:val="00525566"/>
    <w:rsid w:val="00526C42"/>
    <w:rsid w:val="00526E82"/>
    <w:rsid w:val="005271CC"/>
    <w:rsid w:val="00527603"/>
    <w:rsid w:val="0052760F"/>
    <w:rsid w:val="0052787A"/>
    <w:rsid w:val="00530336"/>
    <w:rsid w:val="005303D9"/>
    <w:rsid w:val="005312F3"/>
    <w:rsid w:val="00531392"/>
    <w:rsid w:val="005314B3"/>
    <w:rsid w:val="00531629"/>
    <w:rsid w:val="005325C7"/>
    <w:rsid w:val="005326CD"/>
    <w:rsid w:val="005333AB"/>
    <w:rsid w:val="005353E8"/>
    <w:rsid w:val="00535B9E"/>
    <w:rsid w:val="005400F5"/>
    <w:rsid w:val="00540703"/>
    <w:rsid w:val="005409A2"/>
    <w:rsid w:val="005411CD"/>
    <w:rsid w:val="005412B5"/>
    <w:rsid w:val="0054200C"/>
    <w:rsid w:val="005441B6"/>
    <w:rsid w:val="00544EC0"/>
    <w:rsid w:val="00545075"/>
    <w:rsid w:val="00546CB7"/>
    <w:rsid w:val="00546FC3"/>
    <w:rsid w:val="005471E0"/>
    <w:rsid w:val="005503D1"/>
    <w:rsid w:val="00550432"/>
    <w:rsid w:val="00550AFC"/>
    <w:rsid w:val="005515EF"/>
    <w:rsid w:val="005530A2"/>
    <w:rsid w:val="00553977"/>
    <w:rsid w:val="005548E1"/>
    <w:rsid w:val="005549DB"/>
    <w:rsid w:val="00555A12"/>
    <w:rsid w:val="005566C8"/>
    <w:rsid w:val="00556706"/>
    <w:rsid w:val="00556B94"/>
    <w:rsid w:val="00557636"/>
    <w:rsid w:val="005577B8"/>
    <w:rsid w:val="0056003D"/>
    <w:rsid w:val="005608E8"/>
    <w:rsid w:val="00561050"/>
    <w:rsid w:val="00561732"/>
    <w:rsid w:val="005620B4"/>
    <w:rsid w:val="0056222F"/>
    <w:rsid w:val="0056387C"/>
    <w:rsid w:val="0056457F"/>
    <w:rsid w:val="00565A95"/>
    <w:rsid w:val="00566071"/>
    <w:rsid w:val="0056702E"/>
    <w:rsid w:val="005700E8"/>
    <w:rsid w:val="00571536"/>
    <w:rsid w:val="0057566C"/>
    <w:rsid w:val="005759A5"/>
    <w:rsid w:val="00576067"/>
    <w:rsid w:val="0057732E"/>
    <w:rsid w:val="0057765C"/>
    <w:rsid w:val="00585544"/>
    <w:rsid w:val="00585B5D"/>
    <w:rsid w:val="00586CF4"/>
    <w:rsid w:val="00586EF3"/>
    <w:rsid w:val="00587028"/>
    <w:rsid w:val="00590713"/>
    <w:rsid w:val="00591689"/>
    <w:rsid w:val="0059264A"/>
    <w:rsid w:val="00593322"/>
    <w:rsid w:val="005934EA"/>
    <w:rsid w:val="005936B5"/>
    <w:rsid w:val="00593904"/>
    <w:rsid w:val="00593F89"/>
    <w:rsid w:val="00593FA4"/>
    <w:rsid w:val="00593FFF"/>
    <w:rsid w:val="005940F9"/>
    <w:rsid w:val="00595ADB"/>
    <w:rsid w:val="00595B8D"/>
    <w:rsid w:val="005A0F8C"/>
    <w:rsid w:val="005A0FB5"/>
    <w:rsid w:val="005A1DEA"/>
    <w:rsid w:val="005A22C9"/>
    <w:rsid w:val="005A23D7"/>
    <w:rsid w:val="005A27D1"/>
    <w:rsid w:val="005A2A02"/>
    <w:rsid w:val="005A3516"/>
    <w:rsid w:val="005A3C60"/>
    <w:rsid w:val="005A4730"/>
    <w:rsid w:val="005A4A8E"/>
    <w:rsid w:val="005A4C06"/>
    <w:rsid w:val="005A5502"/>
    <w:rsid w:val="005A5C88"/>
    <w:rsid w:val="005A622B"/>
    <w:rsid w:val="005A7385"/>
    <w:rsid w:val="005B0BE3"/>
    <w:rsid w:val="005B117F"/>
    <w:rsid w:val="005B235F"/>
    <w:rsid w:val="005B2E31"/>
    <w:rsid w:val="005B348A"/>
    <w:rsid w:val="005B367D"/>
    <w:rsid w:val="005B38C0"/>
    <w:rsid w:val="005B497E"/>
    <w:rsid w:val="005B4C8B"/>
    <w:rsid w:val="005B4D70"/>
    <w:rsid w:val="005B61F2"/>
    <w:rsid w:val="005B6760"/>
    <w:rsid w:val="005B781B"/>
    <w:rsid w:val="005B78F0"/>
    <w:rsid w:val="005C0805"/>
    <w:rsid w:val="005C1A74"/>
    <w:rsid w:val="005C47D8"/>
    <w:rsid w:val="005C5831"/>
    <w:rsid w:val="005C732F"/>
    <w:rsid w:val="005D213D"/>
    <w:rsid w:val="005D2178"/>
    <w:rsid w:val="005D348A"/>
    <w:rsid w:val="005D3685"/>
    <w:rsid w:val="005D41CF"/>
    <w:rsid w:val="005D4959"/>
    <w:rsid w:val="005D51A3"/>
    <w:rsid w:val="005D5A04"/>
    <w:rsid w:val="005D5DFF"/>
    <w:rsid w:val="005D631B"/>
    <w:rsid w:val="005D670A"/>
    <w:rsid w:val="005D6ACF"/>
    <w:rsid w:val="005D7026"/>
    <w:rsid w:val="005D7416"/>
    <w:rsid w:val="005D7976"/>
    <w:rsid w:val="005E235E"/>
    <w:rsid w:val="005E2BB2"/>
    <w:rsid w:val="005E4F84"/>
    <w:rsid w:val="005E56F7"/>
    <w:rsid w:val="005E5CDD"/>
    <w:rsid w:val="005F0188"/>
    <w:rsid w:val="005F1F08"/>
    <w:rsid w:val="005F2850"/>
    <w:rsid w:val="005F2B8D"/>
    <w:rsid w:val="005F327D"/>
    <w:rsid w:val="005F354F"/>
    <w:rsid w:val="005F3730"/>
    <w:rsid w:val="005F3958"/>
    <w:rsid w:val="005F3D40"/>
    <w:rsid w:val="005F49B5"/>
    <w:rsid w:val="005F5F7C"/>
    <w:rsid w:val="005F6B6E"/>
    <w:rsid w:val="005F77C4"/>
    <w:rsid w:val="00600BE2"/>
    <w:rsid w:val="00601DE8"/>
    <w:rsid w:val="00602BD1"/>
    <w:rsid w:val="006034C0"/>
    <w:rsid w:val="0060469B"/>
    <w:rsid w:val="00606188"/>
    <w:rsid w:val="00606AA5"/>
    <w:rsid w:val="0061162A"/>
    <w:rsid w:val="00611908"/>
    <w:rsid w:val="00613152"/>
    <w:rsid w:val="006138A8"/>
    <w:rsid w:val="00613AE9"/>
    <w:rsid w:val="00613C82"/>
    <w:rsid w:val="00614A1E"/>
    <w:rsid w:val="00614BCF"/>
    <w:rsid w:val="00617060"/>
    <w:rsid w:val="00617C87"/>
    <w:rsid w:val="006209AE"/>
    <w:rsid w:val="0062214D"/>
    <w:rsid w:val="0062245A"/>
    <w:rsid w:val="00623442"/>
    <w:rsid w:val="006235A1"/>
    <w:rsid w:val="00623679"/>
    <w:rsid w:val="00624724"/>
    <w:rsid w:val="006249B7"/>
    <w:rsid w:val="00624AC8"/>
    <w:rsid w:val="00624CDC"/>
    <w:rsid w:val="0062537D"/>
    <w:rsid w:val="0062539C"/>
    <w:rsid w:val="00626190"/>
    <w:rsid w:val="00626698"/>
    <w:rsid w:val="0062721B"/>
    <w:rsid w:val="006274E3"/>
    <w:rsid w:val="00630BDD"/>
    <w:rsid w:val="00631259"/>
    <w:rsid w:val="00631B11"/>
    <w:rsid w:val="00632611"/>
    <w:rsid w:val="00632B1F"/>
    <w:rsid w:val="00632D82"/>
    <w:rsid w:val="00632E9D"/>
    <w:rsid w:val="006336E4"/>
    <w:rsid w:val="006343C1"/>
    <w:rsid w:val="00635390"/>
    <w:rsid w:val="006355F7"/>
    <w:rsid w:val="0063598B"/>
    <w:rsid w:val="00635A45"/>
    <w:rsid w:val="00636437"/>
    <w:rsid w:val="00637108"/>
    <w:rsid w:val="006374F0"/>
    <w:rsid w:val="00640641"/>
    <w:rsid w:val="00640E69"/>
    <w:rsid w:val="00640EEC"/>
    <w:rsid w:val="006414DC"/>
    <w:rsid w:val="0064237D"/>
    <w:rsid w:val="00645639"/>
    <w:rsid w:val="00645DE1"/>
    <w:rsid w:val="00645E6E"/>
    <w:rsid w:val="00646684"/>
    <w:rsid w:val="00650C04"/>
    <w:rsid w:val="00651DD2"/>
    <w:rsid w:val="0065297C"/>
    <w:rsid w:val="006529CE"/>
    <w:rsid w:val="00652F98"/>
    <w:rsid w:val="00653E1B"/>
    <w:rsid w:val="00655B44"/>
    <w:rsid w:val="006567E1"/>
    <w:rsid w:val="006569BD"/>
    <w:rsid w:val="00660CD3"/>
    <w:rsid w:val="00660D46"/>
    <w:rsid w:val="0066207D"/>
    <w:rsid w:val="00662314"/>
    <w:rsid w:val="00662B2D"/>
    <w:rsid w:val="006630B2"/>
    <w:rsid w:val="0066359F"/>
    <w:rsid w:val="00663B71"/>
    <w:rsid w:val="00664E36"/>
    <w:rsid w:val="00665B46"/>
    <w:rsid w:val="00667CFC"/>
    <w:rsid w:val="006706A2"/>
    <w:rsid w:val="00670A6C"/>
    <w:rsid w:val="00670F7F"/>
    <w:rsid w:val="006718A5"/>
    <w:rsid w:val="00672BE4"/>
    <w:rsid w:val="00672C8A"/>
    <w:rsid w:val="00672E71"/>
    <w:rsid w:val="006742A8"/>
    <w:rsid w:val="006750DB"/>
    <w:rsid w:val="00675C8A"/>
    <w:rsid w:val="00676144"/>
    <w:rsid w:val="0067670F"/>
    <w:rsid w:val="00676F47"/>
    <w:rsid w:val="0067721D"/>
    <w:rsid w:val="0068014B"/>
    <w:rsid w:val="00680961"/>
    <w:rsid w:val="00681339"/>
    <w:rsid w:val="0068197A"/>
    <w:rsid w:val="00682676"/>
    <w:rsid w:val="00682F39"/>
    <w:rsid w:val="0068350C"/>
    <w:rsid w:val="0068483C"/>
    <w:rsid w:val="00685072"/>
    <w:rsid w:val="0068793F"/>
    <w:rsid w:val="00690223"/>
    <w:rsid w:val="00690A44"/>
    <w:rsid w:val="0069250D"/>
    <w:rsid w:val="0069344F"/>
    <w:rsid w:val="00693E0F"/>
    <w:rsid w:val="0069575C"/>
    <w:rsid w:val="006965A2"/>
    <w:rsid w:val="00697EBC"/>
    <w:rsid w:val="006A058F"/>
    <w:rsid w:val="006A180F"/>
    <w:rsid w:val="006A1D42"/>
    <w:rsid w:val="006A3E61"/>
    <w:rsid w:val="006A40E5"/>
    <w:rsid w:val="006A418F"/>
    <w:rsid w:val="006A440C"/>
    <w:rsid w:val="006A4BEF"/>
    <w:rsid w:val="006A501D"/>
    <w:rsid w:val="006A5075"/>
    <w:rsid w:val="006A5B5F"/>
    <w:rsid w:val="006A5FA5"/>
    <w:rsid w:val="006A63EB"/>
    <w:rsid w:val="006A7504"/>
    <w:rsid w:val="006A77EC"/>
    <w:rsid w:val="006B1398"/>
    <w:rsid w:val="006B1414"/>
    <w:rsid w:val="006B1728"/>
    <w:rsid w:val="006B193B"/>
    <w:rsid w:val="006B25EC"/>
    <w:rsid w:val="006B3B10"/>
    <w:rsid w:val="006B48FC"/>
    <w:rsid w:val="006B5078"/>
    <w:rsid w:val="006B68AC"/>
    <w:rsid w:val="006B6B0B"/>
    <w:rsid w:val="006B73A6"/>
    <w:rsid w:val="006C08CF"/>
    <w:rsid w:val="006C2A94"/>
    <w:rsid w:val="006C369F"/>
    <w:rsid w:val="006C3895"/>
    <w:rsid w:val="006C43CE"/>
    <w:rsid w:val="006C4B55"/>
    <w:rsid w:val="006C5166"/>
    <w:rsid w:val="006C5E90"/>
    <w:rsid w:val="006C6877"/>
    <w:rsid w:val="006C6947"/>
    <w:rsid w:val="006C70F1"/>
    <w:rsid w:val="006C72F5"/>
    <w:rsid w:val="006D0274"/>
    <w:rsid w:val="006D0698"/>
    <w:rsid w:val="006D0F6B"/>
    <w:rsid w:val="006D422F"/>
    <w:rsid w:val="006D4BB0"/>
    <w:rsid w:val="006D5092"/>
    <w:rsid w:val="006D50D7"/>
    <w:rsid w:val="006D5125"/>
    <w:rsid w:val="006D688E"/>
    <w:rsid w:val="006D7DC9"/>
    <w:rsid w:val="006E007C"/>
    <w:rsid w:val="006E02F8"/>
    <w:rsid w:val="006E0CC2"/>
    <w:rsid w:val="006E2011"/>
    <w:rsid w:val="006E3021"/>
    <w:rsid w:val="006E38DD"/>
    <w:rsid w:val="006E39DC"/>
    <w:rsid w:val="006E43FF"/>
    <w:rsid w:val="006E48B9"/>
    <w:rsid w:val="006E538F"/>
    <w:rsid w:val="006F0858"/>
    <w:rsid w:val="006F14B1"/>
    <w:rsid w:val="006F2A82"/>
    <w:rsid w:val="006F2BDE"/>
    <w:rsid w:val="006F2E54"/>
    <w:rsid w:val="006F2FC2"/>
    <w:rsid w:val="006F4847"/>
    <w:rsid w:val="006F5F50"/>
    <w:rsid w:val="0070111E"/>
    <w:rsid w:val="0070242C"/>
    <w:rsid w:val="00703C80"/>
    <w:rsid w:val="00704DD0"/>
    <w:rsid w:val="007054C0"/>
    <w:rsid w:val="00705957"/>
    <w:rsid w:val="00705AFA"/>
    <w:rsid w:val="00705CEE"/>
    <w:rsid w:val="00706037"/>
    <w:rsid w:val="007061F2"/>
    <w:rsid w:val="007065B6"/>
    <w:rsid w:val="00706C97"/>
    <w:rsid w:val="00710BE1"/>
    <w:rsid w:val="00710DA1"/>
    <w:rsid w:val="007114D8"/>
    <w:rsid w:val="0071270B"/>
    <w:rsid w:val="0071286D"/>
    <w:rsid w:val="007129DE"/>
    <w:rsid w:val="00712C5C"/>
    <w:rsid w:val="007130D0"/>
    <w:rsid w:val="00714BAD"/>
    <w:rsid w:val="00714D3A"/>
    <w:rsid w:val="007154B4"/>
    <w:rsid w:val="007158D9"/>
    <w:rsid w:val="0071613F"/>
    <w:rsid w:val="0071623A"/>
    <w:rsid w:val="00720437"/>
    <w:rsid w:val="0072050D"/>
    <w:rsid w:val="007206C8"/>
    <w:rsid w:val="0072108C"/>
    <w:rsid w:val="00721AFF"/>
    <w:rsid w:val="007220EC"/>
    <w:rsid w:val="00722179"/>
    <w:rsid w:val="00722F6E"/>
    <w:rsid w:val="00724315"/>
    <w:rsid w:val="007244CD"/>
    <w:rsid w:val="007258CE"/>
    <w:rsid w:val="00726C57"/>
    <w:rsid w:val="007302B5"/>
    <w:rsid w:val="00730393"/>
    <w:rsid w:val="007307E4"/>
    <w:rsid w:val="00730B11"/>
    <w:rsid w:val="00730E2A"/>
    <w:rsid w:val="00732211"/>
    <w:rsid w:val="00732871"/>
    <w:rsid w:val="00732AA2"/>
    <w:rsid w:val="00732B22"/>
    <w:rsid w:val="00732BDB"/>
    <w:rsid w:val="007330D2"/>
    <w:rsid w:val="00734599"/>
    <w:rsid w:val="007348D0"/>
    <w:rsid w:val="0073499F"/>
    <w:rsid w:val="007350EB"/>
    <w:rsid w:val="0073577B"/>
    <w:rsid w:val="007379C5"/>
    <w:rsid w:val="00740054"/>
    <w:rsid w:val="007400D2"/>
    <w:rsid w:val="00740A53"/>
    <w:rsid w:val="007419F4"/>
    <w:rsid w:val="007421FB"/>
    <w:rsid w:val="007428F9"/>
    <w:rsid w:val="00742A3F"/>
    <w:rsid w:val="00742B5B"/>
    <w:rsid w:val="00742D65"/>
    <w:rsid w:val="00743B43"/>
    <w:rsid w:val="00746114"/>
    <w:rsid w:val="00746169"/>
    <w:rsid w:val="0074653B"/>
    <w:rsid w:val="00746720"/>
    <w:rsid w:val="007471E1"/>
    <w:rsid w:val="00747574"/>
    <w:rsid w:val="007477BD"/>
    <w:rsid w:val="007511D6"/>
    <w:rsid w:val="00751762"/>
    <w:rsid w:val="0075190F"/>
    <w:rsid w:val="00752D7B"/>
    <w:rsid w:val="00753A9B"/>
    <w:rsid w:val="00755F24"/>
    <w:rsid w:val="007561A6"/>
    <w:rsid w:val="007572C8"/>
    <w:rsid w:val="00757590"/>
    <w:rsid w:val="007579F3"/>
    <w:rsid w:val="007609C9"/>
    <w:rsid w:val="00760A80"/>
    <w:rsid w:val="00760AA5"/>
    <w:rsid w:val="00760BA6"/>
    <w:rsid w:val="00762462"/>
    <w:rsid w:val="0076297D"/>
    <w:rsid w:val="007630EA"/>
    <w:rsid w:val="0076358A"/>
    <w:rsid w:val="007645BE"/>
    <w:rsid w:val="007646B6"/>
    <w:rsid w:val="00765620"/>
    <w:rsid w:val="00765C44"/>
    <w:rsid w:val="00765D90"/>
    <w:rsid w:val="00766CBE"/>
    <w:rsid w:val="00770D64"/>
    <w:rsid w:val="007711DD"/>
    <w:rsid w:val="00771E66"/>
    <w:rsid w:val="00771F21"/>
    <w:rsid w:val="00772A41"/>
    <w:rsid w:val="00772E4F"/>
    <w:rsid w:val="00772FFE"/>
    <w:rsid w:val="007734E5"/>
    <w:rsid w:val="0077587E"/>
    <w:rsid w:val="00776E71"/>
    <w:rsid w:val="00777325"/>
    <w:rsid w:val="00780051"/>
    <w:rsid w:val="00782119"/>
    <w:rsid w:val="00782A6D"/>
    <w:rsid w:val="00782EED"/>
    <w:rsid w:val="0078339D"/>
    <w:rsid w:val="007836F1"/>
    <w:rsid w:val="0078488F"/>
    <w:rsid w:val="00784DE6"/>
    <w:rsid w:val="0078508D"/>
    <w:rsid w:val="0078573A"/>
    <w:rsid w:val="0078599C"/>
    <w:rsid w:val="00785F54"/>
    <w:rsid w:val="00786119"/>
    <w:rsid w:val="007869AD"/>
    <w:rsid w:val="00786E10"/>
    <w:rsid w:val="0078783A"/>
    <w:rsid w:val="0079002B"/>
    <w:rsid w:val="0079194D"/>
    <w:rsid w:val="00791DDA"/>
    <w:rsid w:val="0079215F"/>
    <w:rsid w:val="007922E5"/>
    <w:rsid w:val="007927BF"/>
    <w:rsid w:val="00792997"/>
    <w:rsid w:val="00792AE8"/>
    <w:rsid w:val="00793501"/>
    <w:rsid w:val="0079384E"/>
    <w:rsid w:val="007954B9"/>
    <w:rsid w:val="007957AC"/>
    <w:rsid w:val="0079607F"/>
    <w:rsid w:val="007968C9"/>
    <w:rsid w:val="00797FA0"/>
    <w:rsid w:val="007A0317"/>
    <w:rsid w:val="007A0745"/>
    <w:rsid w:val="007A3943"/>
    <w:rsid w:val="007A43D6"/>
    <w:rsid w:val="007A56A9"/>
    <w:rsid w:val="007A59BB"/>
    <w:rsid w:val="007A5B64"/>
    <w:rsid w:val="007A659D"/>
    <w:rsid w:val="007A6CFB"/>
    <w:rsid w:val="007B130E"/>
    <w:rsid w:val="007B1A3A"/>
    <w:rsid w:val="007B26E0"/>
    <w:rsid w:val="007B3AA8"/>
    <w:rsid w:val="007B4748"/>
    <w:rsid w:val="007B4BD9"/>
    <w:rsid w:val="007B4D01"/>
    <w:rsid w:val="007B5D15"/>
    <w:rsid w:val="007B6AA0"/>
    <w:rsid w:val="007B7070"/>
    <w:rsid w:val="007B7209"/>
    <w:rsid w:val="007B75E6"/>
    <w:rsid w:val="007B792D"/>
    <w:rsid w:val="007C0912"/>
    <w:rsid w:val="007C0BC8"/>
    <w:rsid w:val="007C1090"/>
    <w:rsid w:val="007C2625"/>
    <w:rsid w:val="007C2D75"/>
    <w:rsid w:val="007C303C"/>
    <w:rsid w:val="007C4A70"/>
    <w:rsid w:val="007C6CAA"/>
    <w:rsid w:val="007C6E02"/>
    <w:rsid w:val="007C6E9C"/>
    <w:rsid w:val="007D001D"/>
    <w:rsid w:val="007D1941"/>
    <w:rsid w:val="007D1D65"/>
    <w:rsid w:val="007D3B33"/>
    <w:rsid w:val="007D50B1"/>
    <w:rsid w:val="007D51FD"/>
    <w:rsid w:val="007D6EC4"/>
    <w:rsid w:val="007D703D"/>
    <w:rsid w:val="007D73BC"/>
    <w:rsid w:val="007E18C6"/>
    <w:rsid w:val="007E1CE1"/>
    <w:rsid w:val="007E26B0"/>
    <w:rsid w:val="007E2969"/>
    <w:rsid w:val="007E2CC0"/>
    <w:rsid w:val="007E3227"/>
    <w:rsid w:val="007E3394"/>
    <w:rsid w:val="007E3724"/>
    <w:rsid w:val="007E374A"/>
    <w:rsid w:val="007E4C97"/>
    <w:rsid w:val="007E4FE2"/>
    <w:rsid w:val="007E5273"/>
    <w:rsid w:val="007E5C5A"/>
    <w:rsid w:val="007E6A9C"/>
    <w:rsid w:val="007E7907"/>
    <w:rsid w:val="007F0D57"/>
    <w:rsid w:val="007F33C0"/>
    <w:rsid w:val="007F45CA"/>
    <w:rsid w:val="007F52A0"/>
    <w:rsid w:val="007F58E0"/>
    <w:rsid w:val="007F5A8A"/>
    <w:rsid w:val="007F5B82"/>
    <w:rsid w:val="007F624E"/>
    <w:rsid w:val="007F65B0"/>
    <w:rsid w:val="007F7218"/>
    <w:rsid w:val="007F7CFD"/>
    <w:rsid w:val="008000EC"/>
    <w:rsid w:val="00800803"/>
    <w:rsid w:val="0080114D"/>
    <w:rsid w:val="008011F4"/>
    <w:rsid w:val="00801424"/>
    <w:rsid w:val="008016B7"/>
    <w:rsid w:val="00801B3F"/>
    <w:rsid w:val="00801FAC"/>
    <w:rsid w:val="00802E24"/>
    <w:rsid w:val="0080343A"/>
    <w:rsid w:val="00804499"/>
    <w:rsid w:val="00804597"/>
    <w:rsid w:val="00805BC4"/>
    <w:rsid w:val="00806047"/>
    <w:rsid w:val="00806FF6"/>
    <w:rsid w:val="00807D0B"/>
    <w:rsid w:val="00811062"/>
    <w:rsid w:val="00812D2C"/>
    <w:rsid w:val="00813040"/>
    <w:rsid w:val="00813123"/>
    <w:rsid w:val="008148AA"/>
    <w:rsid w:val="0081530D"/>
    <w:rsid w:val="008154BA"/>
    <w:rsid w:val="0081551D"/>
    <w:rsid w:val="00815F3E"/>
    <w:rsid w:val="00816453"/>
    <w:rsid w:val="00817441"/>
    <w:rsid w:val="008200CD"/>
    <w:rsid w:val="0082025F"/>
    <w:rsid w:val="00821DE7"/>
    <w:rsid w:val="008245F7"/>
    <w:rsid w:val="00824936"/>
    <w:rsid w:val="008253EE"/>
    <w:rsid w:val="00825F6F"/>
    <w:rsid w:val="00826BA4"/>
    <w:rsid w:val="00831096"/>
    <w:rsid w:val="0083195A"/>
    <w:rsid w:val="00834E89"/>
    <w:rsid w:val="00837E01"/>
    <w:rsid w:val="008402C5"/>
    <w:rsid w:val="00840546"/>
    <w:rsid w:val="00840959"/>
    <w:rsid w:val="00840EE4"/>
    <w:rsid w:val="008414C5"/>
    <w:rsid w:val="00841F91"/>
    <w:rsid w:val="00842173"/>
    <w:rsid w:val="008432D2"/>
    <w:rsid w:val="00843F80"/>
    <w:rsid w:val="0084406A"/>
    <w:rsid w:val="00844FF9"/>
    <w:rsid w:val="00846C87"/>
    <w:rsid w:val="00847D2D"/>
    <w:rsid w:val="00850834"/>
    <w:rsid w:val="008517AC"/>
    <w:rsid w:val="00851BB1"/>
    <w:rsid w:val="00852AB7"/>
    <w:rsid w:val="0085487B"/>
    <w:rsid w:val="008549EB"/>
    <w:rsid w:val="008554CF"/>
    <w:rsid w:val="00855830"/>
    <w:rsid w:val="00855AB6"/>
    <w:rsid w:val="00856071"/>
    <w:rsid w:val="008561D2"/>
    <w:rsid w:val="00857011"/>
    <w:rsid w:val="00857827"/>
    <w:rsid w:val="00860248"/>
    <w:rsid w:val="00860477"/>
    <w:rsid w:val="00861A5A"/>
    <w:rsid w:val="00861DE0"/>
    <w:rsid w:val="0086314E"/>
    <w:rsid w:val="008632F4"/>
    <w:rsid w:val="00863367"/>
    <w:rsid w:val="00863923"/>
    <w:rsid w:val="00863DA6"/>
    <w:rsid w:val="00864287"/>
    <w:rsid w:val="008646A3"/>
    <w:rsid w:val="00864E21"/>
    <w:rsid w:val="00867679"/>
    <w:rsid w:val="0087084C"/>
    <w:rsid w:val="00871273"/>
    <w:rsid w:val="008723A8"/>
    <w:rsid w:val="008730E5"/>
    <w:rsid w:val="00873978"/>
    <w:rsid w:val="00874301"/>
    <w:rsid w:val="008748AC"/>
    <w:rsid w:val="008760B4"/>
    <w:rsid w:val="008766B6"/>
    <w:rsid w:val="00877142"/>
    <w:rsid w:val="00877388"/>
    <w:rsid w:val="00877929"/>
    <w:rsid w:val="0088025D"/>
    <w:rsid w:val="008812D8"/>
    <w:rsid w:val="00881DBA"/>
    <w:rsid w:val="00882E15"/>
    <w:rsid w:val="00882E1F"/>
    <w:rsid w:val="008831B2"/>
    <w:rsid w:val="00883284"/>
    <w:rsid w:val="008832F0"/>
    <w:rsid w:val="00885B8B"/>
    <w:rsid w:val="00885D5E"/>
    <w:rsid w:val="00886AB0"/>
    <w:rsid w:val="00886B1C"/>
    <w:rsid w:val="008921DE"/>
    <w:rsid w:val="008932AF"/>
    <w:rsid w:val="00893B40"/>
    <w:rsid w:val="00893F5A"/>
    <w:rsid w:val="00894173"/>
    <w:rsid w:val="0089471C"/>
    <w:rsid w:val="00895EA1"/>
    <w:rsid w:val="00896C92"/>
    <w:rsid w:val="00897734"/>
    <w:rsid w:val="00897AC8"/>
    <w:rsid w:val="00897F31"/>
    <w:rsid w:val="008A0E4F"/>
    <w:rsid w:val="008A164C"/>
    <w:rsid w:val="008A1A66"/>
    <w:rsid w:val="008A21F0"/>
    <w:rsid w:val="008A2632"/>
    <w:rsid w:val="008A2B7E"/>
    <w:rsid w:val="008A3A79"/>
    <w:rsid w:val="008A46E2"/>
    <w:rsid w:val="008A4A72"/>
    <w:rsid w:val="008A4D5B"/>
    <w:rsid w:val="008A5D80"/>
    <w:rsid w:val="008A6B82"/>
    <w:rsid w:val="008A6FF7"/>
    <w:rsid w:val="008B0068"/>
    <w:rsid w:val="008B09D3"/>
    <w:rsid w:val="008B0D88"/>
    <w:rsid w:val="008B155C"/>
    <w:rsid w:val="008B15AB"/>
    <w:rsid w:val="008B15BA"/>
    <w:rsid w:val="008B1F16"/>
    <w:rsid w:val="008B2D1A"/>
    <w:rsid w:val="008B2FD0"/>
    <w:rsid w:val="008B3022"/>
    <w:rsid w:val="008B3622"/>
    <w:rsid w:val="008B39F2"/>
    <w:rsid w:val="008B4693"/>
    <w:rsid w:val="008B61F1"/>
    <w:rsid w:val="008B6223"/>
    <w:rsid w:val="008B6A13"/>
    <w:rsid w:val="008B7A09"/>
    <w:rsid w:val="008C0AB6"/>
    <w:rsid w:val="008C0CCC"/>
    <w:rsid w:val="008C2303"/>
    <w:rsid w:val="008C2330"/>
    <w:rsid w:val="008C2867"/>
    <w:rsid w:val="008C2FA6"/>
    <w:rsid w:val="008C3381"/>
    <w:rsid w:val="008C3839"/>
    <w:rsid w:val="008C3BDC"/>
    <w:rsid w:val="008C4CF4"/>
    <w:rsid w:val="008C5508"/>
    <w:rsid w:val="008C5FE3"/>
    <w:rsid w:val="008C6D42"/>
    <w:rsid w:val="008C7107"/>
    <w:rsid w:val="008C770F"/>
    <w:rsid w:val="008C77EA"/>
    <w:rsid w:val="008D003E"/>
    <w:rsid w:val="008D02FD"/>
    <w:rsid w:val="008D0A04"/>
    <w:rsid w:val="008D1975"/>
    <w:rsid w:val="008D1E6C"/>
    <w:rsid w:val="008D3F62"/>
    <w:rsid w:val="008D4152"/>
    <w:rsid w:val="008D44D3"/>
    <w:rsid w:val="008D69DE"/>
    <w:rsid w:val="008D7548"/>
    <w:rsid w:val="008E0291"/>
    <w:rsid w:val="008E187D"/>
    <w:rsid w:val="008E251F"/>
    <w:rsid w:val="008E2740"/>
    <w:rsid w:val="008E36DA"/>
    <w:rsid w:val="008E412A"/>
    <w:rsid w:val="008E4DDD"/>
    <w:rsid w:val="008E5C50"/>
    <w:rsid w:val="008E64A6"/>
    <w:rsid w:val="008E66D0"/>
    <w:rsid w:val="008E694F"/>
    <w:rsid w:val="008E6BF3"/>
    <w:rsid w:val="008F00AF"/>
    <w:rsid w:val="008F0DEF"/>
    <w:rsid w:val="008F1832"/>
    <w:rsid w:val="008F1B59"/>
    <w:rsid w:val="008F1DFB"/>
    <w:rsid w:val="008F2982"/>
    <w:rsid w:val="008F486D"/>
    <w:rsid w:val="008F4BF3"/>
    <w:rsid w:val="008F587D"/>
    <w:rsid w:val="008F613B"/>
    <w:rsid w:val="008F6554"/>
    <w:rsid w:val="008F6FD4"/>
    <w:rsid w:val="008F7D25"/>
    <w:rsid w:val="009002E0"/>
    <w:rsid w:val="00901D41"/>
    <w:rsid w:val="00902F41"/>
    <w:rsid w:val="00903C25"/>
    <w:rsid w:val="00904F4E"/>
    <w:rsid w:val="00905383"/>
    <w:rsid w:val="00905BCC"/>
    <w:rsid w:val="00906474"/>
    <w:rsid w:val="00906E97"/>
    <w:rsid w:val="0091132A"/>
    <w:rsid w:val="0091220B"/>
    <w:rsid w:val="00912A61"/>
    <w:rsid w:val="00912D6D"/>
    <w:rsid w:val="00913ADD"/>
    <w:rsid w:val="00913E0F"/>
    <w:rsid w:val="00914BF5"/>
    <w:rsid w:val="00916738"/>
    <w:rsid w:val="00916814"/>
    <w:rsid w:val="0091709E"/>
    <w:rsid w:val="00917111"/>
    <w:rsid w:val="00917C78"/>
    <w:rsid w:val="00920F2D"/>
    <w:rsid w:val="0092111F"/>
    <w:rsid w:val="00922275"/>
    <w:rsid w:val="00922B92"/>
    <w:rsid w:val="009235D2"/>
    <w:rsid w:val="00923635"/>
    <w:rsid w:val="00923792"/>
    <w:rsid w:val="00923802"/>
    <w:rsid w:val="00924148"/>
    <w:rsid w:val="00924B14"/>
    <w:rsid w:val="00924EC6"/>
    <w:rsid w:val="009257D2"/>
    <w:rsid w:val="00925C5B"/>
    <w:rsid w:val="00925EEB"/>
    <w:rsid w:val="00925F8F"/>
    <w:rsid w:val="00925FA9"/>
    <w:rsid w:val="00926A98"/>
    <w:rsid w:val="009278E8"/>
    <w:rsid w:val="00927AE3"/>
    <w:rsid w:val="00927B27"/>
    <w:rsid w:val="00930C51"/>
    <w:rsid w:val="009328D5"/>
    <w:rsid w:val="00932BBE"/>
    <w:rsid w:val="009332DF"/>
    <w:rsid w:val="009333D5"/>
    <w:rsid w:val="009345ED"/>
    <w:rsid w:val="009346A3"/>
    <w:rsid w:val="0093538C"/>
    <w:rsid w:val="009357D8"/>
    <w:rsid w:val="0093589C"/>
    <w:rsid w:val="009361DD"/>
    <w:rsid w:val="00936344"/>
    <w:rsid w:val="00941952"/>
    <w:rsid w:val="00941A60"/>
    <w:rsid w:val="009422A1"/>
    <w:rsid w:val="00942A4C"/>
    <w:rsid w:val="00942E77"/>
    <w:rsid w:val="009457E7"/>
    <w:rsid w:val="0094658D"/>
    <w:rsid w:val="00946EE7"/>
    <w:rsid w:val="00950ADF"/>
    <w:rsid w:val="00951D6A"/>
    <w:rsid w:val="00951D6E"/>
    <w:rsid w:val="00953399"/>
    <w:rsid w:val="00954DB5"/>
    <w:rsid w:val="00954F12"/>
    <w:rsid w:val="00955CC0"/>
    <w:rsid w:val="00956A12"/>
    <w:rsid w:val="00956C26"/>
    <w:rsid w:val="00956FD1"/>
    <w:rsid w:val="00957CD7"/>
    <w:rsid w:val="009602D3"/>
    <w:rsid w:val="009611DE"/>
    <w:rsid w:val="0096240F"/>
    <w:rsid w:val="0096354F"/>
    <w:rsid w:val="009639A0"/>
    <w:rsid w:val="00963DE5"/>
    <w:rsid w:val="00964132"/>
    <w:rsid w:val="009655FB"/>
    <w:rsid w:val="009657B8"/>
    <w:rsid w:val="00965AC1"/>
    <w:rsid w:val="00965E0C"/>
    <w:rsid w:val="00965E0F"/>
    <w:rsid w:val="00966353"/>
    <w:rsid w:val="009676E7"/>
    <w:rsid w:val="00967CA5"/>
    <w:rsid w:val="00970073"/>
    <w:rsid w:val="00972893"/>
    <w:rsid w:val="00972A94"/>
    <w:rsid w:val="00972E9F"/>
    <w:rsid w:val="00972F02"/>
    <w:rsid w:val="00974831"/>
    <w:rsid w:val="009763EA"/>
    <w:rsid w:val="00976BB6"/>
    <w:rsid w:val="00976F75"/>
    <w:rsid w:val="009770FD"/>
    <w:rsid w:val="00977E8E"/>
    <w:rsid w:val="009800F9"/>
    <w:rsid w:val="009803F3"/>
    <w:rsid w:val="00980EF7"/>
    <w:rsid w:val="00981095"/>
    <w:rsid w:val="009810BA"/>
    <w:rsid w:val="00981BE3"/>
    <w:rsid w:val="00982825"/>
    <w:rsid w:val="00983AA7"/>
    <w:rsid w:val="00984181"/>
    <w:rsid w:val="009841DF"/>
    <w:rsid w:val="009850BB"/>
    <w:rsid w:val="00985570"/>
    <w:rsid w:val="00987BC5"/>
    <w:rsid w:val="0099213D"/>
    <w:rsid w:val="00992810"/>
    <w:rsid w:val="009932C7"/>
    <w:rsid w:val="00994974"/>
    <w:rsid w:val="00996E84"/>
    <w:rsid w:val="009977A6"/>
    <w:rsid w:val="009A00BB"/>
    <w:rsid w:val="009A1770"/>
    <w:rsid w:val="009A2F53"/>
    <w:rsid w:val="009A4922"/>
    <w:rsid w:val="009A4EC6"/>
    <w:rsid w:val="009A4FD2"/>
    <w:rsid w:val="009A5B98"/>
    <w:rsid w:val="009A5BFD"/>
    <w:rsid w:val="009A6836"/>
    <w:rsid w:val="009A68D9"/>
    <w:rsid w:val="009A6DBA"/>
    <w:rsid w:val="009A74AE"/>
    <w:rsid w:val="009A76CF"/>
    <w:rsid w:val="009A7798"/>
    <w:rsid w:val="009B10BC"/>
    <w:rsid w:val="009B17C8"/>
    <w:rsid w:val="009B17EC"/>
    <w:rsid w:val="009B29BB"/>
    <w:rsid w:val="009B3E70"/>
    <w:rsid w:val="009B4A74"/>
    <w:rsid w:val="009B53E1"/>
    <w:rsid w:val="009B5B72"/>
    <w:rsid w:val="009B5EA6"/>
    <w:rsid w:val="009B643A"/>
    <w:rsid w:val="009B6583"/>
    <w:rsid w:val="009B6632"/>
    <w:rsid w:val="009B7250"/>
    <w:rsid w:val="009B73F6"/>
    <w:rsid w:val="009B788F"/>
    <w:rsid w:val="009C07A8"/>
    <w:rsid w:val="009C1391"/>
    <w:rsid w:val="009C5342"/>
    <w:rsid w:val="009C5ED6"/>
    <w:rsid w:val="009C65DE"/>
    <w:rsid w:val="009C6661"/>
    <w:rsid w:val="009C6D1B"/>
    <w:rsid w:val="009C76C6"/>
    <w:rsid w:val="009C7CB3"/>
    <w:rsid w:val="009D1DD4"/>
    <w:rsid w:val="009D263C"/>
    <w:rsid w:val="009D27EA"/>
    <w:rsid w:val="009D3B3D"/>
    <w:rsid w:val="009D4244"/>
    <w:rsid w:val="009D4644"/>
    <w:rsid w:val="009D5305"/>
    <w:rsid w:val="009D5E8B"/>
    <w:rsid w:val="009D63B0"/>
    <w:rsid w:val="009E0D66"/>
    <w:rsid w:val="009E1955"/>
    <w:rsid w:val="009E1ABD"/>
    <w:rsid w:val="009E2E69"/>
    <w:rsid w:val="009E3768"/>
    <w:rsid w:val="009E3844"/>
    <w:rsid w:val="009E3B88"/>
    <w:rsid w:val="009E4134"/>
    <w:rsid w:val="009E53E8"/>
    <w:rsid w:val="009E5AAF"/>
    <w:rsid w:val="009E601C"/>
    <w:rsid w:val="009E62D7"/>
    <w:rsid w:val="009E709A"/>
    <w:rsid w:val="009E76E1"/>
    <w:rsid w:val="009F0A2C"/>
    <w:rsid w:val="009F0B84"/>
    <w:rsid w:val="009F203B"/>
    <w:rsid w:val="009F2071"/>
    <w:rsid w:val="009F22C0"/>
    <w:rsid w:val="009F23E2"/>
    <w:rsid w:val="009F321B"/>
    <w:rsid w:val="009F4B3E"/>
    <w:rsid w:val="009F531B"/>
    <w:rsid w:val="009F5513"/>
    <w:rsid w:val="009F614D"/>
    <w:rsid w:val="009F6C40"/>
    <w:rsid w:val="009F7348"/>
    <w:rsid w:val="009F7F58"/>
    <w:rsid w:val="00A00B75"/>
    <w:rsid w:val="00A01854"/>
    <w:rsid w:val="00A02149"/>
    <w:rsid w:val="00A02892"/>
    <w:rsid w:val="00A02CBB"/>
    <w:rsid w:val="00A02FA5"/>
    <w:rsid w:val="00A033BC"/>
    <w:rsid w:val="00A03B7A"/>
    <w:rsid w:val="00A03E39"/>
    <w:rsid w:val="00A052E5"/>
    <w:rsid w:val="00A05C04"/>
    <w:rsid w:val="00A05D85"/>
    <w:rsid w:val="00A065D8"/>
    <w:rsid w:val="00A07025"/>
    <w:rsid w:val="00A074CB"/>
    <w:rsid w:val="00A074DD"/>
    <w:rsid w:val="00A10767"/>
    <w:rsid w:val="00A111CA"/>
    <w:rsid w:val="00A112D0"/>
    <w:rsid w:val="00A11855"/>
    <w:rsid w:val="00A129D8"/>
    <w:rsid w:val="00A13277"/>
    <w:rsid w:val="00A1475D"/>
    <w:rsid w:val="00A14B02"/>
    <w:rsid w:val="00A15EC6"/>
    <w:rsid w:val="00A16369"/>
    <w:rsid w:val="00A164B8"/>
    <w:rsid w:val="00A16A25"/>
    <w:rsid w:val="00A1732D"/>
    <w:rsid w:val="00A2048C"/>
    <w:rsid w:val="00A205E3"/>
    <w:rsid w:val="00A21E60"/>
    <w:rsid w:val="00A22497"/>
    <w:rsid w:val="00A23149"/>
    <w:rsid w:val="00A23569"/>
    <w:rsid w:val="00A23892"/>
    <w:rsid w:val="00A259A2"/>
    <w:rsid w:val="00A25FE1"/>
    <w:rsid w:val="00A3093C"/>
    <w:rsid w:val="00A31706"/>
    <w:rsid w:val="00A3184F"/>
    <w:rsid w:val="00A31C49"/>
    <w:rsid w:val="00A33D8B"/>
    <w:rsid w:val="00A344CE"/>
    <w:rsid w:val="00A35318"/>
    <w:rsid w:val="00A35DFA"/>
    <w:rsid w:val="00A40279"/>
    <w:rsid w:val="00A4056D"/>
    <w:rsid w:val="00A411C3"/>
    <w:rsid w:val="00A41819"/>
    <w:rsid w:val="00A41BC6"/>
    <w:rsid w:val="00A42CD2"/>
    <w:rsid w:val="00A433BD"/>
    <w:rsid w:val="00A4393F"/>
    <w:rsid w:val="00A43C04"/>
    <w:rsid w:val="00A45E10"/>
    <w:rsid w:val="00A46EA4"/>
    <w:rsid w:val="00A46EA6"/>
    <w:rsid w:val="00A47852"/>
    <w:rsid w:val="00A5244A"/>
    <w:rsid w:val="00A52486"/>
    <w:rsid w:val="00A525EB"/>
    <w:rsid w:val="00A53D5E"/>
    <w:rsid w:val="00A55003"/>
    <w:rsid w:val="00A5691C"/>
    <w:rsid w:val="00A56F14"/>
    <w:rsid w:val="00A56F65"/>
    <w:rsid w:val="00A5709F"/>
    <w:rsid w:val="00A572CD"/>
    <w:rsid w:val="00A5746F"/>
    <w:rsid w:val="00A60103"/>
    <w:rsid w:val="00A61422"/>
    <w:rsid w:val="00A62EC1"/>
    <w:rsid w:val="00A6385A"/>
    <w:rsid w:val="00A63E0C"/>
    <w:rsid w:val="00A6608D"/>
    <w:rsid w:val="00A6651E"/>
    <w:rsid w:val="00A67182"/>
    <w:rsid w:val="00A671A3"/>
    <w:rsid w:val="00A6790B"/>
    <w:rsid w:val="00A679C4"/>
    <w:rsid w:val="00A7008C"/>
    <w:rsid w:val="00A7031B"/>
    <w:rsid w:val="00A7067D"/>
    <w:rsid w:val="00A7095A"/>
    <w:rsid w:val="00A72E8A"/>
    <w:rsid w:val="00A73109"/>
    <w:rsid w:val="00A74917"/>
    <w:rsid w:val="00A752F3"/>
    <w:rsid w:val="00A75E70"/>
    <w:rsid w:val="00A76B14"/>
    <w:rsid w:val="00A76BDF"/>
    <w:rsid w:val="00A771E0"/>
    <w:rsid w:val="00A77283"/>
    <w:rsid w:val="00A77762"/>
    <w:rsid w:val="00A8040B"/>
    <w:rsid w:val="00A81208"/>
    <w:rsid w:val="00A81EBC"/>
    <w:rsid w:val="00A8271D"/>
    <w:rsid w:val="00A83757"/>
    <w:rsid w:val="00A83EDD"/>
    <w:rsid w:val="00A85372"/>
    <w:rsid w:val="00A86A4C"/>
    <w:rsid w:val="00A87117"/>
    <w:rsid w:val="00A87BE9"/>
    <w:rsid w:val="00A904AB"/>
    <w:rsid w:val="00A90C4E"/>
    <w:rsid w:val="00A910C8"/>
    <w:rsid w:val="00A92052"/>
    <w:rsid w:val="00A9272B"/>
    <w:rsid w:val="00A92A5E"/>
    <w:rsid w:val="00A92C68"/>
    <w:rsid w:val="00A93137"/>
    <w:rsid w:val="00A948E2"/>
    <w:rsid w:val="00A94928"/>
    <w:rsid w:val="00A94B52"/>
    <w:rsid w:val="00A9579C"/>
    <w:rsid w:val="00A958CF"/>
    <w:rsid w:val="00A967ED"/>
    <w:rsid w:val="00A97F01"/>
    <w:rsid w:val="00AA065E"/>
    <w:rsid w:val="00AA082D"/>
    <w:rsid w:val="00AA0995"/>
    <w:rsid w:val="00AA166E"/>
    <w:rsid w:val="00AA18C2"/>
    <w:rsid w:val="00AA1974"/>
    <w:rsid w:val="00AA282F"/>
    <w:rsid w:val="00AA297D"/>
    <w:rsid w:val="00AA2B5E"/>
    <w:rsid w:val="00AA2CD7"/>
    <w:rsid w:val="00AA2E15"/>
    <w:rsid w:val="00AA2F12"/>
    <w:rsid w:val="00AA3620"/>
    <w:rsid w:val="00AA36B5"/>
    <w:rsid w:val="00AA40AC"/>
    <w:rsid w:val="00AA479F"/>
    <w:rsid w:val="00AA4901"/>
    <w:rsid w:val="00AA6580"/>
    <w:rsid w:val="00AA695F"/>
    <w:rsid w:val="00AA7836"/>
    <w:rsid w:val="00AA7B23"/>
    <w:rsid w:val="00AB0790"/>
    <w:rsid w:val="00AB14E7"/>
    <w:rsid w:val="00AB1575"/>
    <w:rsid w:val="00AB2CB0"/>
    <w:rsid w:val="00AB3264"/>
    <w:rsid w:val="00AB3894"/>
    <w:rsid w:val="00AB5DEE"/>
    <w:rsid w:val="00AB644C"/>
    <w:rsid w:val="00AB67F1"/>
    <w:rsid w:val="00AB6E96"/>
    <w:rsid w:val="00AB7709"/>
    <w:rsid w:val="00AB7D90"/>
    <w:rsid w:val="00AC09CB"/>
    <w:rsid w:val="00AC1D31"/>
    <w:rsid w:val="00AC3555"/>
    <w:rsid w:val="00AC4479"/>
    <w:rsid w:val="00AC4CB5"/>
    <w:rsid w:val="00AC4E09"/>
    <w:rsid w:val="00AC5B4D"/>
    <w:rsid w:val="00AC71CD"/>
    <w:rsid w:val="00AC7491"/>
    <w:rsid w:val="00AC754C"/>
    <w:rsid w:val="00AD0121"/>
    <w:rsid w:val="00AD0602"/>
    <w:rsid w:val="00AD08A7"/>
    <w:rsid w:val="00AD0ECD"/>
    <w:rsid w:val="00AD2F37"/>
    <w:rsid w:val="00AD4121"/>
    <w:rsid w:val="00AD5BE8"/>
    <w:rsid w:val="00AD68A7"/>
    <w:rsid w:val="00AD7A1B"/>
    <w:rsid w:val="00AE03FF"/>
    <w:rsid w:val="00AE1648"/>
    <w:rsid w:val="00AE223D"/>
    <w:rsid w:val="00AE257B"/>
    <w:rsid w:val="00AE26F2"/>
    <w:rsid w:val="00AE28E9"/>
    <w:rsid w:val="00AE2BA2"/>
    <w:rsid w:val="00AE3830"/>
    <w:rsid w:val="00AE3D20"/>
    <w:rsid w:val="00AE3D66"/>
    <w:rsid w:val="00AE5325"/>
    <w:rsid w:val="00AE62E5"/>
    <w:rsid w:val="00AE6A72"/>
    <w:rsid w:val="00AE7469"/>
    <w:rsid w:val="00AE79EC"/>
    <w:rsid w:val="00AF23DC"/>
    <w:rsid w:val="00AF262E"/>
    <w:rsid w:val="00AF278D"/>
    <w:rsid w:val="00AF3406"/>
    <w:rsid w:val="00AF35D8"/>
    <w:rsid w:val="00AF5314"/>
    <w:rsid w:val="00AF74D0"/>
    <w:rsid w:val="00AF793B"/>
    <w:rsid w:val="00AF7F47"/>
    <w:rsid w:val="00B00B05"/>
    <w:rsid w:val="00B016A1"/>
    <w:rsid w:val="00B0196E"/>
    <w:rsid w:val="00B01BFA"/>
    <w:rsid w:val="00B026A7"/>
    <w:rsid w:val="00B02DBC"/>
    <w:rsid w:val="00B0322A"/>
    <w:rsid w:val="00B03DF7"/>
    <w:rsid w:val="00B04BAA"/>
    <w:rsid w:val="00B05559"/>
    <w:rsid w:val="00B06034"/>
    <w:rsid w:val="00B06E22"/>
    <w:rsid w:val="00B06F9F"/>
    <w:rsid w:val="00B1026D"/>
    <w:rsid w:val="00B107D2"/>
    <w:rsid w:val="00B1254C"/>
    <w:rsid w:val="00B13E98"/>
    <w:rsid w:val="00B15F39"/>
    <w:rsid w:val="00B16187"/>
    <w:rsid w:val="00B17E5B"/>
    <w:rsid w:val="00B2050F"/>
    <w:rsid w:val="00B222BD"/>
    <w:rsid w:val="00B22B6C"/>
    <w:rsid w:val="00B24D0A"/>
    <w:rsid w:val="00B25872"/>
    <w:rsid w:val="00B25929"/>
    <w:rsid w:val="00B26FC3"/>
    <w:rsid w:val="00B26FF2"/>
    <w:rsid w:val="00B303A0"/>
    <w:rsid w:val="00B30EA7"/>
    <w:rsid w:val="00B31377"/>
    <w:rsid w:val="00B32215"/>
    <w:rsid w:val="00B32A1E"/>
    <w:rsid w:val="00B32A87"/>
    <w:rsid w:val="00B33261"/>
    <w:rsid w:val="00B33AC3"/>
    <w:rsid w:val="00B33B42"/>
    <w:rsid w:val="00B34576"/>
    <w:rsid w:val="00B362A2"/>
    <w:rsid w:val="00B364ED"/>
    <w:rsid w:val="00B37727"/>
    <w:rsid w:val="00B379E9"/>
    <w:rsid w:val="00B40150"/>
    <w:rsid w:val="00B41F34"/>
    <w:rsid w:val="00B4242D"/>
    <w:rsid w:val="00B424B9"/>
    <w:rsid w:val="00B439D2"/>
    <w:rsid w:val="00B43BED"/>
    <w:rsid w:val="00B43ED1"/>
    <w:rsid w:val="00B44626"/>
    <w:rsid w:val="00B4471E"/>
    <w:rsid w:val="00B45073"/>
    <w:rsid w:val="00B45BEB"/>
    <w:rsid w:val="00B46998"/>
    <w:rsid w:val="00B46BEB"/>
    <w:rsid w:val="00B50486"/>
    <w:rsid w:val="00B508F6"/>
    <w:rsid w:val="00B50B57"/>
    <w:rsid w:val="00B510D9"/>
    <w:rsid w:val="00B51108"/>
    <w:rsid w:val="00B51802"/>
    <w:rsid w:val="00B52C7B"/>
    <w:rsid w:val="00B5316D"/>
    <w:rsid w:val="00B538B1"/>
    <w:rsid w:val="00B538E2"/>
    <w:rsid w:val="00B54317"/>
    <w:rsid w:val="00B56128"/>
    <w:rsid w:val="00B56199"/>
    <w:rsid w:val="00B57D12"/>
    <w:rsid w:val="00B6002B"/>
    <w:rsid w:val="00B63BCD"/>
    <w:rsid w:val="00B63EB3"/>
    <w:rsid w:val="00B649F3"/>
    <w:rsid w:val="00B64D3C"/>
    <w:rsid w:val="00B64ED9"/>
    <w:rsid w:val="00B664ED"/>
    <w:rsid w:val="00B66E81"/>
    <w:rsid w:val="00B66EED"/>
    <w:rsid w:val="00B6712D"/>
    <w:rsid w:val="00B671CD"/>
    <w:rsid w:val="00B67CD9"/>
    <w:rsid w:val="00B70193"/>
    <w:rsid w:val="00B71D40"/>
    <w:rsid w:val="00B7266B"/>
    <w:rsid w:val="00B73DAA"/>
    <w:rsid w:val="00B73DDE"/>
    <w:rsid w:val="00B74088"/>
    <w:rsid w:val="00B740F7"/>
    <w:rsid w:val="00B74773"/>
    <w:rsid w:val="00B74F77"/>
    <w:rsid w:val="00B772D3"/>
    <w:rsid w:val="00B80F4D"/>
    <w:rsid w:val="00B812DF"/>
    <w:rsid w:val="00B81436"/>
    <w:rsid w:val="00B815B4"/>
    <w:rsid w:val="00B8163A"/>
    <w:rsid w:val="00B81AAD"/>
    <w:rsid w:val="00B823DB"/>
    <w:rsid w:val="00B84627"/>
    <w:rsid w:val="00B84928"/>
    <w:rsid w:val="00B851AC"/>
    <w:rsid w:val="00B85956"/>
    <w:rsid w:val="00B869DE"/>
    <w:rsid w:val="00B92DC9"/>
    <w:rsid w:val="00B93138"/>
    <w:rsid w:val="00B94093"/>
    <w:rsid w:val="00B9731B"/>
    <w:rsid w:val="00B9735D"/>
    <w:rsid w:val="00BA0979"/>
    <w:rsid w:val="00BA0B2D"/>
    <w:rsid w:val="00BA1556"/>
    <w:rsid w:val="00BA2753"/>
    <w:rsid w:val="00BA2902"/>
    <w:rsid w:val="00BA2910"/>
    <w:rsid w:val="00BA3953"/>
    <w:rsid w:val="00BA39FC"/>
    <w:rsid w:val="00BA56E0"/>
    <w:rsid w:val="00BA5CB2"/>
    <w:rsid w:val="00BA6173"/>
    <w:rsid w:val="00BA6F1D"/>
    <w:rsid w:val="00BB039E"/>
    <w:rsid w:val="00BB0CB6"/>
    <w:rsid w:val="00BB11B7"/>
    <w:rsid w:val="00BB14E0"/>
    <w:rsid w:val="00BB171B"/>
    <w:rsid w:val="00BB2F28"/>
    <w:rsid w:val="00BB3652"/>
    <w:rsid w:val="00BB3E26"/>
    <w:rsid w:val="00BB45DA"/>
    <w:rsid w:val="00BB6266"/>
    <w:rsid w:val="00BB63CA"/>
    <w:rsid w:val="00BB6E6A"/>
    <w:rsid w:val="00BB7366"/>
    <w:rsid w:val="00BB753B"/>
    <w:rsid w:val="00BB7644"/>
    <w:rsid w:val="00BB792C"/>
    <w:rsid w:val="00BB7E0B"/>
    <w:rsid w:val="00BC00AF"/>
    <w:rsid w:val="00BC025D"/>
    <w:rsid w:val="00BC0F79"/>
    <w:rsid w:val="00BC105B"/>
    <w:rsid w:val="00BC1591"/>
    <w:rsid w:val="00BC2013"/>
    <w:rsid w:val="00BC214E"/>
    <w:rsid w:val="00BC3250"/>
    <w:rsid w:val="00BC38C4"/>
    <w:rsid w:val="00BC4C55"/>
    <w:rsid w:val="00BC58F6"/>
    <w:rsid w:val="00BC5F32"/>
    <w:rsid w:val="00BC7CCA"/>
    <w:rsid w:val="00BD2BC2"/>
    <w:rsid w:val="00BD2EFD"/>
    <w:rsid w:val="00BD3285"/>
    <w:rsid w:val="00BD34FE"/>
    <w:rsid w:val="00BD3DE3"/>
    <w:rsid w:val="00BD4E81"/>
    <w:rsid w:val="00BD5469"/>
    <w:rsid w:val="00BD611D"/>
    <w:rsid w:val="00BE0E92"/>
    <w:rsid w:val="00BE27B7"/>
    <w:rsid w:val="00BE34D8"/>
    <w:rsid w:val="00BE517D"/>
    <w:rsid w:val="00BE56FB"/>
    <w:rsid w:val="00BE573C"/>
    <w:rsid w:val="00BE620F"/>
    <w:rsid w:val="00BE69C7"/>
    <w:rsid w:val="00BE75AA"/>
    <w:rsid w:val="00BF0C93"/>
    <w:rsid w:val="00BF3021"/>
    <w:rsid w:val="00BF31D8"/>
    <w:rsid w:val="00BF3AF1"/>
    <w:rsid w:val="00BF4B24"/>
    <w:rsid w:val="00BF4FD4"/>
    <w:rsid w:val="00BF5C26"/>
    <w:rsid w:val="00BF5D05"/>
    <w:rsid w:val="00BF6031"/>
    <w:rsid w:val="00BF7265"/>
    <w:rsid w:val="00BF7551"/>
    <w:rsid w:val="00C005B3"/>
    <w:rsid w:val="00C0158F"/>
    <w:rsid w:val="00C01A99"/>
    <w:rsid w:val="00C026A8"/>
    <w:rsid w:val="00C028EA"/>
    <w:rsid w:val="00C0342A"/>
    <w:rsid w:val="00C0366A"/>
    <w:rsid w:val="00C03D4D"/>
    <w:rsid w:val="00C03EA7"/>
    <w:rsid w:val="00C043A0"/>
    <w:rsid w:val="00C04621"/>
    <w:rsid w:val="00C0462E"/>
    <w:rsid w:val="00C0520D"/>
    <w:rsid w:val="00C05579"/>
    <w:rsid w:val="00C060EF"/>
    <w:rsid w:val="00C072E8"/>
    <w:rsid w:val="00C072F2"/>
    <w:rsid w:val="00C07651"/>
    <w:rsid w:val="00C10DB1"/>
    <w:rsid w:val="00C11A32"/>
    <w:rsid w:val="00C11BE6"/>
    <w:rsid w:val="00C11EDA"/>
    <w:rsid w:val="00C13052"/>
    <w:rsid w:val="00C13A99"/>
    <w:rsid w:val="00C1418C"/>
    <w:rsid w:val="00C144B9"/>
    <w:rsid w:val="00C17E2E"/>
    <w:rsid w:val="00C210C3"/>
    <w:rsid w:val="00C22780"/>
    <w:rsid w:val="00C23456"/>
    <w:rsid w:val="00C244C8"/>
    <w:rsid w:val="00C24FEB"/>
    <w:rsid w:val="00C25AC4"/>
    <w:rsid w:val="00C273D3"/>
    <w:rsid w:val="00C305AC"/>
    <w:rsid w:val="00C30DFC"/>
    <w:rsid w:val="00C31372"/>
    <w:rsid w:val="00C31F6A"/>
    <w:rsid w:val="00C3262A"/>
    <w:rsid w:val="00C3297B"/>
    <w:rsid w:val="00C3388B"/>
    <w:rsid w:val="00C33983"/>
    <w:rsid w:val="00C33D1D"/>
    <w:rsid w:val="00C34465"/>
    <w:rsid w:val="00C344A4"/>
    <w:rsid w:val="00C35841"/>
    <w:rsid w:val="00C36108"/>
    <w:rsid w:val="00C40A16"/>
    <w:rsid w:val="00C411FB"/>
    <w:rsid w:val="00C41B8C"/>
    <w:rsid w:val="00C422AD"/>
    <w:rsid w:val="00C433F3"/>
    <w:rsid w:val="00C43B8A"/>
    <w:rsid w:val="00C4511A"/>
    <w:rsid w:val="00C4517E"/>
    <w:rsid w:val="00C45ACF"/>
    <w:rsid w:val="00C45F46"/>
    <w:rsid w:val="00C46441"/>
    <w:rsid w:val="00C47499"/>
    <w:rsid w:val="00C47F98"/>
    <w:rsid w:val="00C5009A"/>
    <w:rsid w:val="00C50AAA"/>
    <w:rsid w:val="00C50B9B"/>
    <w:rsid w:val="00C50E0A"/>
    <w:rsid w:val="00C50EE6"/>
    <w:rsid w:val="00C51A46"/>
    <w:rsid w:val="00C529D0"/>
    <w:rsid w:val="00C533F6"/>
    <w:rsid w:val="00C539F5"/>
    <w:rsid w:val="00C53E09"/>
    <w:rsid w:val="00C548F6"/>
    <w:rsid w:val="00C55E2E"/>
    <w:rsid w:val="00C56AEA"/>
    <w:rsid w:val="00C575C5"/>
    <w:rsid w:val="00C60D2B"/>
    <w:rsid w:val="00C60FA2"/>
    <w:rsid w:val="00C61795"/>
    <w:rsid w:val="00C62392"/>
    <w:rsid w:val="00C625AF"/>
    <w:rsid w:val="00C629B7"/>
    <w:rsid w:val="00C62F31"/>
    <w:rsid w:val="00C63048"/>
    <w:rsid w:val="00C63F09"/>
    <w:rsid w:val="00C65F23"/>
    <w:rsid w:val="00C660F9"/>
    <w:rsid w:val="00C67ABC"/>
    <w:rsid w:val="00C70281"/>
    <w:rsid w:val="00C70849"/>
    <w:rsid w:val="00C71A9D"/>
    <w:rsid w:val="00C7387F"/>
    <w:rsid w:val="00C738DF"/>
    <w:rsid w:val="00C739CC"/>
    <w:rsid w:val="00C74B2A"/>
    <w:rsid w:val="00C766C3"/>
    <w:rsid w:val="00C769AF"/>
    <w:rsid w:val="00C76FAE"/>
    <w:rsid w:val="00C77D63"/>
    <w:rsid w:val="00C8092F"/>
    <w:rsid w:val="00C811AB"/>
    <w:rsid w:val="00C812E1"/>
    <w:rsid w:val="00C81383"/>
    <w:rsid w:val="00C81A59"/>
    <w:rsid w:val="00C82E08"/>
    <w:rsid w:val="00C82E2C"/>
    <w:rsid w:val="00C85A4C"/>
    <w:rsid w:val="00C85AC5"/>
    <w:rsid w:val="00C86C12"/>
    <w:rsid w:val="00C8708E"/>
    <w:rsid w:val="00C87D28"/>
    <w:rsid w:val="00C902ED"/>
    <w:rsid w:val="00C915A4"/>
    <w:rsid w:val="00C91916"/>
    <w:rsid w:val="00C92BD5"/>
    <w:rsid w:val="00C937E8"/>
    <w:rsid w:val="00C95EBE"/>
    <w:rsid w:val="00C96371"/>
    <w:rsid w:val="00C96CA6"/>
    <w:rsid w:val="00CA14E2"/>
    <w:rsid w:val="00CA1C8F"/>
    <w:rsid w:val="00CA36D0"/>
    <w:rsid w:val="00CA3E0A"/>
    <w:rsid w:val="00CA438A"/>
    <w:rsid w:val="00CA4CA2"/>
    <w:rsid w:val="00CA4DCE"/>
    <w:rsid w:val="00CA4E90"/>
    <w:rsid w:val="00CA546A"/>
    <w:rsid w:val="00CA723A"/>
    <w:rsid w:val="00CA788E"/>
    <w:rsid w:val="00CA78A1"/>
    <w:rsid w:val="00CA793B"/>
    <w:rsid w:val="00CB0964"/>
    <w:rsid w:val="00CB1F3D"/>
    <w:rsid w:val="00CB2527"/>
    <w:rsid w:val="00CB2E40"/>
    <w:rsid w:val="00CB300C"/>
    <w:rsid w:val="00CB3098"/>
    <w:rsid w:val="00CB4716"/>
    <w:rsid w:val="00CB5302"/>
    <w:rsid w:val="00CB6912"/>
    <w:rsid w:val="00CC12C2"/>
    <w:rsid w:val="00CC23C0"/>
    <w:rsid w:val="00CC2AC6"/>
    <w:rsid w:val="00CC463A"/>
    <w:rsid w:val="00CC493D"/>
    <w:rsid w:val="00CC4966"/>
    <w:rsid w:val="00CC4F2C"/>
    <w:rsid w:val="00CC5C36"/>
    <w:rsid w:val="00CC5CE5"/>
    <w:rsid w:val="00CC694D"/>
    <w:rsid w:val="00CC7963"/>
    <w:rsid w:val="00CC79DD"/>
    <w:rsid w:val="00CC7CC8"/>
    <w:rsid w:val="00CD01EA"/>
    <w:rsid w:val="00CD10C1"/>
    <w:rsid w:val="00CD121B"/>
    <w:rsid w:val="00CD1D47"/>
    <w:rsid w:val="00CD2754"/>
    <w:rsid w:val="00CD2C21"/>
    <w:rsid w:val="00CD3065"/>
    <w:rsid w:val="00CD374D"/>
    <w:rsid w:val="00CD3D2F"/>
    <w:rsid w:val="00CD6654"/>
    <w:rsid w:val="00CD74E5"/>
    <w:rsid w:val="00CD795F"/>
    <w:rsid w:val="00CE0B8B"/>
    <w:rsid w:val="00CE1523"/>
    <w:rsid w:val="00CE1C9C"/>
    <w:rsid w:val="00CE54B6"/>
    <w:rsid w:val="00CE54F2"/>
    <w:rsid w:val="00CE63C5"/>
    <w:rsid w:val="00CE6502"/>
    <w:rsid w:val="00CE6D39"/>
    <w:rsid w:val="00CE7031"/>
    <w:rsid w:val="00CE72CD"/>
    <w:rsid w:val="00CE7838"/>
    <w:rsid w:val="00CF000A"/>
    <w:rsid w:val="00CF1A84"/>
    <w:rsid w:val="00CF2524"/>
    <w:rsid w:val="00CF2635"/>
    <w:rsid w:val="00CF2EB8"/>
    <w:rsid w:val="00CF31C3"/>
    <w:rsid w:val="00CF35BE"/>
    <w:rsid w:val="00CF3EDE"/>
    <w:rsid w:val="00CF4597"/>
    <w:rsid w:val="00CF5C86"/>
    <w:rsid w:val="00CF63D2"/>
    <w:rsid w:val="00CF705D"/>
    <w:rsid w:val="00CF784C"/>
    <w:rsid w:val="00D01C28"/>
    <w:rsid w:val="00D01C93"/>
    <w:rsid w:val="00D02829"/>
    <w:rsid w:val="00D02A04"/>
    <w:rsid w:val="00D02B8F"/>
    <w:rsid w:val="00D038B0"/>
    <w:rsid w:val="00D04005"/>
    <w:rsid w:val="00D044D6"/>
    <w:rsid w:val="00D05789"/>
    <w:rsid w:val="00D06257"/>
    <w:rsid w:val="00D06870"/>
    <w:rsid w:val="00D06E5D"/>
    <w:rsid w:val="00D103CD"/>
    <w:rsid w:val="00D10482"/>
    <w:rsid w:val="00D106B7"/>
    <w:rsid w:val="00D10907"/>
    <w:rsid w:val="00D113B3"/>
    <w:rsid w:val="00D1266A"/>
    <w:rsid w:val="00D12C21"/>
    <w:rsid w:val="00D149AB"/>
    <w:rsid w:val="00D14F4A"/>
    <w:rsid w:val="00D155BE"/>
    <w:rsid w:val="00D16403"/>
    <w:rsid w:val="00D16A88"/>
    <w:rsid w:val="00D210A0"/>
    <w:rsid w:val="00D211AA"/>
    <w:rsid w:val="00D21351"/>
    <w:rsid w:val="00D213F9"/>
    <w:rsid w:val="00D21AC2"/>
    <w:rsid w:val="00D224AF"/>
    <w:rsid w:val="00D226BE"/>
    <w:rsid w:val="00D229BF"/>
    <w:rsid w:val="00D22BCB"/>
    <w:rsid w:val="00D23E66"/>
    <w:rsid w:val="00D244C1"/>
    <w:rsid w:val="00D24AC9"/>
    <w:rsid w:val="00D24D76"/>
    <w:rsid w:val="00D24D7F"/>
    <w:rsid w:val="00D254BC"/>
    <w:rsid w:val="00D25DEB"/>
    <w:rsid w:val="00D25F62"/>
    <w:rsid w:val="00D26C4F"/>
    <w:rsid w:val="00D30891"/>
    <w:rsid w:val="00D31715"/>
    <w:rsid w:val="00D3270C"/>
    <w:rsid w:val="00D3297A"/>
    <w:rsid w:val="00D33B04"/>
    <w:rsid w:val="00D33D15"/>
    <w:rsid w:val="00D3596C"/>
    <w:rsid w:val="00D36316"/>
    <w:rsid w:val="00D36D7C"/>
    <w:rsid w:val="00D3731F"/>
    <w:rsid w:val="00D401F1"/>
    <w:rsid w:val="00D40BF3"/>
    <w:rsid w:val="00D4306A"/>
    <w:rsid w:val="00D43F25"/>
    <w:rsid w:val="00D44145"/>
    <w:rsid w:val="00D4444B"/>
    <w:rsid w:val="00D44776"/>
    <w:rsid w:val="00D46337"/>
    <w:rsid w:val="00D46961"/>
    <w:rsid w:val="00D47579"/>
    <w:rsid w:val="00D475D1"/>
    <w:rsid w:val="00D4789F"/>
    <w:rsid w:val="00D47FEE"/>
    <w:rsid w:val="00D51797"/>
    <w:rsid w:val="00D5364E"/>
    <w:rsid w:val="00D54449"/>
    <w:rsid w:val="00D55BCF"/>
    <w:rsid w:val="00D5607C"/>
    <w:rsid w:val="00D564D1"/>
    <w:rsid w:val="00D56C31"/>
    <w:rsid w:val="00D575CB"/>
    <w:rsid w:val="00D579E2"/>
    <w:rsid w:val="00D57D1A"/>
    <w:rsid w:val="00D60AA5"/>
    <w:rsid w:val="00D60D80"/>
    <w:rsid w:val="00D62522"/>
    <w:rsid w:val="00D62C4F"/>
    <w:rsid w:val="00D62D1D"/>
    <w:rsid w:val="00D639E7"/>
    <w:rsid w:val="00D67BC2"/>
    <w:rsid w:val="00D67C31"/>
    <w:rsid w:val="00D72033"/>
    <w:rsid w:val="00D75B60"/>
    <w:rsid w:val="00D75CBA"/>
    <w:rsid w:val="00D76A88"/>
    <w:rsid w:val="00D77AF9"/>
    <w:rsid w:val="00D805FF"/>
    <w:rsid w:val="00D80799"/>
    <w:rsid w:val="00D82406"/>
    <w:rsid w:val="00D82DFF"/>
    <w:rsid w:val="00D84002"/>
    <w:rsid w:val="00D84B4B"/>
    <w:rsid w:val="00D84CC6"/>
    <w:rsid w:val="00D91101"/>
    <w:rsid w:val="00D9120E"/>
    <w:rsid w:val="00D936F1"/>
    <w:rsid w:val="00D95DC6"/>
    <w:rsid w:val="00D95FFE"/>
    <w:rsid w:val="00D969EA"/>
    <w:rsid w:val="00D978B4"/>
    <w:rsid w:val="00D97B64"/>
    <w:rsid w:val="00DA1568"/>
    <w:rsid w:val="00DA16C9"/>
    <w:rsid w:val="00DA3A85"/>
    <w:rsid w:val="00DA4535"/>
    <w:rsid w:val="00DA5B75"/>
    <w:rsid w:val="00DA5F50"/>
    <w:rsid w:val="00DA6665"/>
    <w:rsid w:val="00DA769C"/>
    <w:rsid w:val="00DB00C0"/>
    <w:rsid w:val="00DB0E90"/>
    <w:rsid w:val="00DB0FB1"/>
    <w:rsid w:val="00DB20EE"/>
    <w:rsid w:val="00DB2FE9"/>
    <w:rsid w:val="00DB4A67"/>
    <w:rsid w:val="00DB569A"/>
    <w:rsid w:val="00DB6098"/>
    <w:rsid w:val="00DB65D6"/>
    <w:rsid w:val="00DB7C82"/>
    <w:rsid w:val="00DC0BD9"/>
    <w:rsid w:val="00DC0EF2"/>
    <w:rsid w:val="00DC4D62"/>
    <w:rsid w:val="00DC4F47"/>
    <w:rsid w:val="00DC60C5"/>
    <w:rsid w:val="00DC6907"/>
    <w:rsid w:val="00DC6F65"/>
    <w:rsid w:val="00DC7C80"/>
    <w:rsid w:val="00DD01DB"/>
    <w:rsid w:val="00DD3554"/>
    <w:rsid w:val="00DD3E13"/>
    <w:rsid w:val="00DD3FCE"/>
    <w:rsid w:val="00DD50CD"/>
    <w:rsid w:val="00DD5EF6"/>
    <w:rsid w:val="00DD6FFF"/>
    <w:rsid w:val="00DE0664"/>
    <w:rsid w:val="00DE116C"/>
    <w:rsid w:val="00DE169F"/>
    <w:rsid w:val="00DE3727"/>
    <w:rsid w:val="00DE392D"/>
    <w:rsid w:val="00DE39F9"/>
    <w:rsid w:val="00DE6997"/>
    <w:rsid w:val="00DE6F60"/>
    <w:rsid w:val="00DE7A01"/>
    <w:rsid w:val="00DF0022"/>
    <w:rsid w:val="00DF0940"/>
    <w:rsid w:val="00DF16B1"/>
    <w:rsid w:val="00DF1E6F"/>
    <w:rsid w:val="00DF2280"/>
    <w:rsid w:val="00DF2DE3"/>
    <w:rsid w:val="00DF301E"/>
    <w:rsid w:val="00DF34D8"/>
    <w:rsid w:val="00DF419C"/>
    <w:rsid w:val="00DF5816"/>
    <w:rsid w:val="00DF6101"/>
    <w:rsid w:val="00DF6C43"/>
    <w:rsid w:val="00DF6D44"/>
    <w:rsid w:val="00DF7A0F"/>
    <w:rsid w:val="00E00CD9"/>
    <w:rsid w:val="00E00DF1"/>
    <w:rsid w:val="00E00E2D"/>
    <w:rsid w:val="00E013FC"/>
    <w:rsid w:val="00E0155E"/>
    <w:rsid w:val="00E05678"/>
    <w:rsid w:val="00E05C0A"/>
    <w:rsid w:val="00E073A7"/>
    <w:rsid w:val="00E1031E"/>
    <w:rsid w:val="00E13F3A"/>
    <w:rsid w:val="00E141C2"/>
    <w:rsid w:val="00E144AC"/>
    <w:rsid w:val="00E15492"/>
    <w:rsid w:val="00E15614"/>
    <w:rsid w:val="00E16A38"/>
    <w:rsid w:val="00E21EBD"/>
    <w:rsid w:val="00E24DFE"/>
    <w:rsid w:val="00E252D0"/>
    <w:rsid w:val="00E25452"/>
    <w:rsid w:val="00E25F01"/>
    <w:rsid w:val="00E26169"/>
    <w:rsid w:val="00E26BDA"/>
    <w:rsid w:val="00E27142"/>
    <w:rsid w:val="00E27260"/>
    <w:rsid w:val="00E27B9C"/>
    <w:rsid w:val="00E30834"/>
    <w:rsid w:val="00E31653"/>
    <w:rsid w:val="00E317A2"/>
    <w:rsid w:val="00E31CB5"/>
    <w:rsid w:val="00E33300"/>
    <w:rsid w:val="00E346D0"/>
    <w:rsid w:val="00E34E1B"/>
    <w:rsid w:val="00E357A2"/>
    <w:rsid w:val="00E35B79"/>
    <w:rsid w:val="00E3663E"/>
    <w:rsid w:val="00E40BF2"/>
    <w:rsid w:val="00E4166C"/>
    <w:rsid w:val="00E41DA3"/>
    <w:rsid w:val="00E428CD"/>
    <w:rsid w:val="00E42A12"/>
    <w:rsid w:val="00E43769"/>
    <w:rsid w:val="00E44CE9"/>
    <w:rsid w:val="00E45879"/>
    <w:rsid w:val="00E45A46"/>
    <w:rsid w:val="00E4623C"/>
    <w:rsid w:val="00E464D9"/>
    <w:rsid w:val="00E4652F"/>
    <w:rsid w:val="00E46920"/>
    <w:rsid w:val="00E5196C"/>
    <w:rsid w:val="00E51BCA"/>
    <w:rsid w:val="00E524FE"/>
    <w:rsid w:val="00E53F04"/>
    <w:rsid w:val="00E54345"/>
    <w:rsid w:val="00E549D0"/>
    <w:rsid w:val="00E56DE6"/>
    <w:rsid w:val="00E56F51"/>
    <w:rsid w:val="00E57C9C"/>
    <w:rsid w:val="00E57D76"/>
    <w:rsid w:val="00E57DF5"/>
    <w:rsid w:val="00E60EF1"/>
    <w:rsid w:val="00E61B1F"/>
    <w:rsid w:val="00E61CC7"/>
    <w:rsid w:val="00E62261"/>
    <w:rsid w:val="00E6499C"/>
    <w:rsid w:val="00E64E34"/>
    <w:rsid w:val="00E66290"/>
    <w:rsid w:val="00E66482"/>
    <w:rsid w:val="00E6686F"/>
    <w:rsid w:val="00E672D8"/>
    <w:rsid w:val="00E7356D"/>
    <w:rsid w:val="00E73605"/>
    <w:rsid w:val="00E7399C"/>
    <w:rsid w:val="00E7437E"/>
    <w:rsid w:val="00E7472C"/>
    <w:rsid w:val="00E753EF"/>
    <w:rsid w:val="00E76101"/>
    <w:rsid w:val="00E7687E"/>
    <w:rsid w:val="00E76DBF"/>
    <w:rsid w:val="00E76E23"/>
    <w:rsid w:val="00E77060"/>
    <w:rsid w:val="00E7786B"/>
    <w:rsid w:val="00E77EE6"/>
    <w:rsid w:val="00E80471"/>
    <w:rsid w:val="00E80541"/>
    <w:rsid w:val="00E81635"/>
    <w:rsid w:val="00E820A7"/>
    <w:rsid w:val="00E82333"/>
    <w:rsid w:val="00E84C91"/>
    <w:rsid w:val="00E851E5"/>
    <w:rsid w:val="00E869D2"/>
    <w:rsid w:val="00E86B11"/>
    <w:rsid w:val="00E8768C"/>
    <w:rsid w:val="00E87701"/>
    <w:rsid w:val="00E878D7"/>
    <w:rsid w:val="00E9106A"/>
    <w:rsid w:val="00E91E7C"/>
    <w:rsid w:val="00E92893"/>
    <w:rsid w:val="00E92E93"/>
    <w:rsid w:val="00E94573"/>
    <w:rsid w:val="00E950BC"/>
    <w:rsid w:val="00E97C94"/>
    <w:rsid w:val="00E97DAA"/>
    <w:rsid w:val="00EA0897"/>
    <w:rsid w:val="00EA08B9"/>
    <w:rsid w:val="00EA0937"/>
    <w:rsid w:val="00EA09E3"/>
    <w:rsid w:val="00EA2B3D"/>
    <w:rsid w:val="00EA2E5D"/>
    <w:rsid w:val="00EA3B44"/>
    <w:rsid w:val="00EA5811"/>
    <w:rsid w:val="00EA5DDC"/>
    <w:rsid w:val="00EA5E12"/>
    <w:rsid w:val="00EA69D4"/>
    <w:rsid w:val="00EA7360"/>
    <w:rsid w:val="00EA76AC"/>
    <w:rsid w:val="00EA7DEA"/>
    <w:rsid w:val="00EA7F1A"/>
    <w:rsid w:val="00EB0C72"/>
    <w:rsid w:val="00EB0F6A"/>
    <w:rsid w:val="00EB1A85"/>
    <w:rsid w:val="00EB1FDF"/>
    <w:rsid w:val="00EB3191"/>
    <w:rsid w:val="00EB33B0"/>
    <w:rsid w:val="00EB3CAC"/>
    <w:rsid w:val="00EB4101"/>
    <w:rsid w:val="00EB5589"/>
    <w:rsid w:val="00EB679D"/>
    <w:rsid w:val="00EB6AEF"/>
    <w:rsid w:val="00EB6AF4"/>
    <w:rsid w:val="00EC10DB"/>
    <w:rsid w:val="00EC1520"/>
    <w:rsid w:val="00EC19A5"/>
    <w:rsid w:val="00EC1EE7"/>
    <w:rsid w:val="00EC4C59"/>
    <w:rsid w:val="00EC5031"/>
    <w:rsid w:val="00EC6C4B"/>
    <w:rsid w:val="00EC7607"/>
    <w:rsid w:val="00ED2465"/>
    <w:rsid w:val="00ED3765"/>
    <w:rsid w:val="00ED3C72"/>
    <w:rsid w:val="00ED4539"/>
    <w:rsid w:val="00ED50DC"/>
    <w:rsid w:val="00ED6ADF"/>
    <w:rsid w:val="00ED6B49"/>
    <w:rsid w:val="00ED6BFF"/>
    <w:rsid w:val="00ED6CA5"/>
    <w:rsid w:val="00ED7F34"/>
    <w:rsid w:val="00EE146B"/>
    <w:rsid w:val="00EE1B92"/>
    <w:rsid w:val="00EE1BE8"/>
    <w:rsid w:val="00EE1CB6"/>
    <w:rsid w:val="00EE4082"/>
    <w:rsid w:val="00EE5F54"/>
    <w:rsid w:val="00EE66B7"/>
    <w:rsid w:val="00EE7FF5"/>
    <w:rsid w:val="00EF18F3"/>
    <w:rsid w:val="00EF2AC6"/>
    <w:rsid w:val="00EF2B16"/>
    <w:rsid w:val="00EF31B8"/>
    <w:rsid w:val="00EF3C2E"/>
    <w:rsid w:val="00EF44AB"/>
    <w:rsid w:val="00EF44BB"/>
    <w:rsid w:val="00EF5C0C"/>
    <w:rsid w:val="00EF6092"/>
    <w:rsid w:val="00EF681A"/>
    <w:rsid w:val="00EF68A7"/>
    <w:rsid w:val="00EF6E10"/>
    <w:rsid w:val="00EF7DBA"/>
    <w:rsid w:val="00F000ED"/>
    <w:rsid w:val="00F010DD"/>
    <w:rsid w:val="00F020C9"/>
    <w:rsid w:val="00F02639"/>
    <w:rsid w:val="00F02FFB"/>
    <w:rsid w:val="00F0385F"/>
    <w:rsid w:val="00F03E34"/>
    <w:rsid w:val="00F044E9"/>
    <w:rsid w:val="00F04CEC"/>
    <w:rsid w:val="00F0604F"/>
    <w:rsid w:val="00F067B9"/>
    <w:rsid w:val="00F07C39"/>
    <w:rsid w:val="00F11BBC"/>
    <w:rsid w:val="00F13A6B"/>
    <w:rsid w:val="00F13A99"/>
    <w:rsid w:val="00F1423E"/>
    <w:rsid w:val="00F14474"/>
    <w:rsid w:val="00F14A7F"/>
    <w:rsid w:val="00F15E34"/>
    <w:rsid w:val="00F16041"/>
    <w:rsid w:val="00F20D7F"/>
    <w:rsid w:val="00F219DE"/>
    <w:rsid w:val="00F22B46"/>
    <w:rsid w:val="00F23012"/>
    <w:rsid w:val="00F238BC"/>
    <w:rsid w:val="00F23CEC"/>
    <w:rsid w:val="00F24C63"/>
    <w:rsid w:val="00F2552F"/>
    <w:rsid w:val="00F260B0"/>
    <w:rsid w:val="00F26721"/>
    <w:rsid w:val="00F27C4F"/>
    <w:rsid w:val="00F27EEC"/>
    <w:rsid w:val="00F27FA6"/>
    <w:rsid w:val="00F30B6D"/>
    <w:rsid w:val="00F31B2B"/>
    <w:rsid w:val="00F32756"/>
    <w:rsid w:val="00F33174"/>
    <w:rsid w:val="00F335D2"/>
    <w:rsid w:val="00F33BE7"/>
    <w:rsid w:val="00F341C8"/>
    <w:rsid w:val="00F35680"/>
    <w:rsid w:val="00F36380"/>
    <w:rsid w:val="00F36E7D"/>
    <w:rsid w:val="00F40824"/>
    <w:rsid w:val="00F42A68"/>
    <w:rsid w:val="00F42A6C"/>
    <w:rsid w:val="00F4380A"/>
    <w:rsid w:val="00F4392A"/>
    <w:rsid w:val="00F45CB9"/>
    <w:rsid w:val="00F461EB"/>
    <w:rsid w:val="00F474BF"/>
    <w:rsid w:val="00F50A33"/>
    <w:rsid w:val="00F50EF1"/>
    <w:rsid w:val="00F511E6"/>
    <w:rsid w:val="00F51B74"/>
    <w:rsid w:val="00F524CD"/>
    <w:rsid w:val="00F530EA"/>
    <w:rsid w:val="00F532A6"/>
    <w:rsid w:val="00F53DB4"/>
    <w:rsid w:val="00F54138"/>
    <w:rsid w:val="00F54380"/>
    <w:rsid w:val="00F54D8D"/>
    <w:rsid w:val="00F55E28"/>
    <w:rsid w:val="00F56009"/>
    <w:rsid w:val="00F567B4"/>
    <w:rsid w:val="00F6068F"/>
    <w:rsid w:val="00F61279"/>
    <w:rsid w:val="00F617ED"/>
    <w:rsid w:val="00F62CBB"/>
    <w:rsid w:val="00F64EF0"/>
    <w:rsid w:val="00F67B90"/>
    <w:rsid w:val="00F67E87"/>
    <w:rsid w:val="00F70F25"/>
    <w:rsid w:val="00F7259F"/>
    <w:rsid w:val="00F72D90"/>
    <w:rsid w:val="00F7308F"/>
    <w:rsid w:val="00F73CC3"/>
    <w:rsid w:val="00F73CFF"/>
    <w:rsid w:val="00F73F5E"/>
    <w:rsid w:val="00F77B38"/>
    <w:rsid w:val="00F80831"/>
    <w:rsid w:val="00F812FB"/>
    <w:rsid w:val="00F821E7"/>
    <w:rsid w:val="00F82BAC"/>
    <w:rsid w:val="00F82DBE"/>
    <w:rsid w:val="00F8359C"/>
    <w:rsid w:val="00F841CE"/>
    <w:rsid w:val="00F84D57"/>
    <w:rsid w:val="00F85879"/>
    <w:rsid w:val="00F85DC5"/>
    <w:rsid w:val="00F86B59"/>
    <w:rsid w:val="00F87679"/>
    <w:rsid w:val="00F9052E"/>
    <w:rsid w:val="00F91060"/>
    <w:rsid w:val="00F9194D"/>
    <w:rsid w:val="00F924B2"/>
    <w:rsid w:val="00F94D5B"/>
    <w:rsid w:val="00F95146"/>
    <w:rsid w:val="00F95A81"/>
    <w:rsid w:val="00F95DAF"/>
    <w:rsid w:val="00F95F14"/>
    <w:rsid w:val="00F9667A"/>
    <w:rsid w:val="00F971D2"/>
    <w:rsid w:val="00F977BC"/>
    <w:rsid w:val="00FA0E01"/>
    <w:rsid w:val="00FA2D4E"/>
    <w:rsid w:val="00FA314D"/>
    <w:rsid w:val="00FA33A9"/>
    <w:rsid w:val="00FA3776"/>
    <w:rsid w:val="00FA45CB"/>
    <w:rsid w:val="00FA4802"/>
    <w:rsid w:val="00FA4F45"/>
    <w:rsid w:val="00FA5DEE"/>
    <w:rsid w:val="00FA7297"/>
    <w:rsid w:val="00FB04AA"/>
    <w:rsid w:val="00FB2122"/>
    <w:rsid w:val="00FB246F"/>
    <w:rsid w:val="00FB2AC9"/>
    <w:rsid w:val="00FB389A"/>
    <w:rsid w:val="00FB4107"/>
    <w:rsid w:val="00FB5210"/>
    <w:rsid w:val="00FB5278"/>
    <w:rsid w:val="00FC1C95"/>
    <w:rsid w:val="00FC24BD"/>
    <w:rsid w:val="00FC5116"/>
    <w:rsid w:val="00FC5518"/>
    <w:rsid w:val="00FC6662"/>
    <w:rsid w:val="00FC6770"/>
    <w:rsid w:val="00FC6A8A"/>
    <w:rsid w:val="00FD29B1"/>
    <w:rsid w:val="00FD4A84"/>
    <w:rsid w:val="00FD6767"/>
    <w:rsid w:val="00FD7300"/>
    <w:rsid w:val="00FE085D"/>
    <w:rsid w:val="00FE0A21"/>
    <w:rsid w:val="00FE0B17"/>
    <w:rsid w:val="00FE1B43"/>
    <w:rsid w:val="00FE20CF"/>
    <w:rsid w:val="00FE27AD"/>
    <w:rsid w:val="00FE40B7"/>
    <w:rsid w:val="00FE4312"/>
    <w:rsid w:val="00FE4A5D"/>
    <w:rsid w:val="00FE5D5D"/>
    <w:rsid w:val="00FE5DEC"/>
    <w:rsid w:val="00FE5F0F"/>
    <w:rsid w:val="00FE67BF"/>
    <w:rsid w:val="00FE72F9"/>
    <w:rsid w:val="00FF1644"/>
    <w:rsid w:val="00FF279A"/>
    <w:rsid w:val="00FF3E08"/>
    <w:rsid w:val="00FF3F6A"/>
    <w:rsid w:val="00FF47CF"/>
    <w:rsid w:val="00FF4EBA"/>
    <w:rsid w:val="00FF6E68"/>
    <w:rsid w:val="00FF73B2"/>
    <w:rsid w:val="00FF7F0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E91C-B3A9-4E28-A0D3-6FCC3DD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FD"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0"/>
    <w:link w:val="10"/>
    <w:qFormat/>
    <w:rsid w:val="000D3602"/>
    <w:pPr>
      <w:keepNext/>
      <w:pageBreakBefore/>
      <w:spacing w:before="4000" w:after="9960" w:line="100" w:lineRule="atLeast"/>
      <w:jc w:val="right"/>
      <w:outlineLvl w:val="0"/>
    </w:pPr>
    <w:rPr>
      <w:rFonts w:ascii="Verdana" w:hAnsi="Verdana"/>
      <w:b/>
      <w:bCs/>
      <w:color w:val="C41C16"/>
      <w:kern w:val="1"/>
      <w:sz w:val="40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0D3602"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 w:line="100" w:lineRule="atLeast"/>
      <w:ind w:left="1080" w:hanging="1080"/>
      <w:jc w:val="right"/>
      <w:outlineLvl w:val="1"/>
    </w:pPr>
    <w:rPr>
      <w:rFonts w:ascii="Verdana" w:hAnsi="Verdana"/>
      <w:b/>
      <w:bCs/>
      <w:iCs/>
      <w:color w:val="C41C16"/>
      <w:kern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0D36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4133FD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qFormat/>
    <w:rsid w:val="000D3602"/>
    <w:pPr>
      <w:keepNext/>
      <w:numPr>
        <w:ilvl w:val="4"/>
        <w:numId w:val="1"/>
      </w:numPr>
      <w:spacing w:before="200" w:line="100" w:lineRule="atLeast"/>
      <w:outlineLvl w:val="4"/>
    </w:pPr>
    <w:rPr>
      <w:rFonts w:ascii="Cambria" w:hAnsi="Cambria"/>
      <w:color w:val="243F60"/>
      <w:kern w:val="1"/>
      <w:sz w:val="24"/>
      <w:szCs w:val="24"/>
      <w:lang w:val="x-none"/>
    </w:rPr>
  </w:style>
  <w:style w:type="paragraph" w:styleId="6">
    <w:name w:val="heading 6"/>
    <w:basedOn w:val="11"/>
    <w:next w:val="a0"/>
    <w:link w:val="60"/>
    <w:qFormat/>
    <w:rsid w:val="000D3602"/>
    <w:pPr>
      <w:numPr>
        <w:ilvl w:val="5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5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7">
    <w:name w:val="heading 7"/>
    <w:basedOn w:val="11"/>
    <w:next w:val="a0"/>
    <w:link w:val="70"/>
    <w:qFormat/>
    <w:rsid w:val="000D3602"/>
    <w:pPr>
      <w:numPr>
        <w:ilvl w:val="6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6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8">
    <w:name w:val="heading 8"/>
    <w:basedOn w:val="11"/>
    <w:next w:val="a0"/>
    <w:link w:val="80"/>
    <w:qFormat/>
    <w:rsid w:val="000D3602"/>
    <w:pPr>
      <w:numPr>
        <w:ilvl w:val="7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7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9">
    <w:name w:val="heading 9"/>
    <w:basedOn w:val="11"/>
    <w:next w:val="a0"/>
    <w:link w:val="90"/>
    <w:qFormat/>
    <w:rsid w:val="000D3602"/>
    <w:pPr>
      <w:numPr>
        <w:ilvl w:val="8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8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33FD"/>
    <w:pPr>
      <w:spacing w:after="120"/>
    </w:pPr>
    <w:rPr>
      <w:lang w:val="x-none"/>
    </w:rPr>
  </w:style>
  <w:style w:type="character" w:customStyle="1" w:styleId="10">
    <w:name w:val="Заголовок 1 Знак"/>
    <w:link w:val="1"/>
    <w:rsid w:val="000D3602"/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link w:val="2"/>
    <w:rsid w:val="000D3602"/>
    <w:rPr>
      <w:rFonts w:ascii="Verdana" w:hAnsi="Verdana"/>
      <w:b/>
      <w:bCs/>
      <w:iCs/>
      <w:color w:val="C41C16"/>
      <w:kern w:val="1"/>
      <w:sz w:val="28"/>
      <w:szCs w:val="28"/>
      <w:lang w:val="x-none" w:eastAsia="ar-SA"/>
    </w:rPr>
  </w:style>
  <w:style w:type="character" w:customStyle="1" w:styleId="30">
    <w:name w:val="Заголовок 3 Знак"/>
    <w:link w:val="3"/>
    <w:rsid w:val="000D360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D3602"/>
    <w:rPr>
      <w:rFonts w:ascii="Cambria" w:hAnsi="Cambria"/>
      <w:color w:val="243F60"/>
      <w:kern w:val="1"/>
      <w:sz w:val="24"/>
      <w:szCs w:val="24"/>
      <w:lang w:val="x-none" w:eastAsia="ar-SA"/>
    </w:rPr>
  </w:style>
  <w:style w:type="paragraph" w:customStyle="1" w:styleId="11">
    <w:name w:val="Заголовок1"/>
    <w:basedOn w:val="a"/>
    <w:next w:val="a0"/>
    <w:rsid w:val="00413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60">
    <w:name w:val="Заголовок 6 Знак"/>
    <w:link w:val="6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link w:val="7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link w:val="8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link w:val="9"/>
    <w:rsid w:val="000D3602"/>
    <w:rPr>
      <w:rFonts w:ascii="Verdana" w:eastAsia="Lucida Sans Unicode" w:hAnsi="Verdana"/>
      <w:b/>
      <w:bCs/>
      <w:kern w:val="1"/>
      <w:sz w:val="21"/>
      <w:szCs w:val="21"/>
      <w:lang w:val="x-none" w:eastAsia="ar-SA"/>
    </w:rPr>
  </w:style>
  <w:style w:type="paragraph" w:styleId="a5">
    <w:name w:val="Subtitle"/>
    <w:basedOn w:val="a"/>
    <w:next w:val="a0"/>
    <w:link w:val="a6"/>
    <w:qFormat/>
    <w:rsid w:val="004133FD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locked/>
    <w:rsid w:val="00B26FC3"/>
    <w:rPr>
      <w:b/>
      <w:sz w:val="28"/>
      <w:lang w:val="ru-RU" w:eastAsia="ar-SA" w:bidi="ar-SA"/>
    </w:rPr>
  </w:style>
  <w:style w:type="character" w:customStyle="1" w:styleId="WW8Num3z0">
    <w:name w:val="WW8Num3z0"/>
    <w:rsid w:val="000D3602"/>
    <w:rPr>
      <w:rFonts w:ascii="Symbol" w:hAnsi="Symbol" w:cs="OpenSymbol"/>
    </w:rPr>
  </w:style>
  <w:style w:type="character" w:customStyle="1" w:styleId="WW8Num4z0">
    <w:name w:val="WW8Num4z0"/>
    <w:rsid w:val="000D3602"/>
    <w:rPr>
      <w:rFonts w:ascii="Symbol" w:hAnsi="Symbol" w:cs="OpenSymbol"/>
    </w:rPr>
  </w:style>
  <w:style w:type="character" w:customStyle="1" w:styleId="WW8Num5z0">
    <w:name w:val="WW8Num5z0"/>
    <w:rsid w:val="000D3602"/>
    <w:rPr>
      <w:rFonts w:ascii="Symbol" w:hAnsi="Symbol"/>
      <w:color w:val="auto"/>
      <w:sz w:val="18"/>
    </w:rPr>
  </w:style>
  <w:style w:type="character" w:customStyle="1" w:styleId="WW8Num6z0">
    <w:name w:val="WW8Num6z0"/>
    <w:rsid w:val="000D3602"/>
    <w:rPr>
      <w:rFonts w:ascii="Symbol" w:hAnsi="Symbol" w:cs="OpenSymbol"/>
    </w:rPr>
  </w:style>
  <w:style w:type="character" w:customStyle="1" w:styleId="WW8Num7z0">
    <w:name w:val="WW8Num7z0"/>
    <w:rsid w:val="000D3602"/>
    <w:rPr>
      <w:rFonts w:ascii="Wingdings" w:hAnsi="Wingdings"/>
      <w:color w:val="auto"/>
      <w:sz w:val="18"/>
    </w:rPr>
  </w:style>
  <w:style w:type="character" w:customStyle="1" w:styleId="Absatz-Standardschriftart">
    <w:name w:val="Absatz-Standardschriftart"/>
    <w:rsid w:val="000D3602"/>
  </w:style>
  <w:style w:type="character" w:customStyle="1" w:styleId="WW-Absatz-Standardschriftart">
    <w:name w:val="WW-Absatz-Standardschriftart"/>
    <w:rsid w:val="000D3602"/>
  </w:style>
  <w:style w:type="character" w:customStyle="1" w:styleId="WW8Num2z0">
    <w:name w:val="WW8Num2z0"/>
    <w:rsid w:val="000D3602"/>
    <w:rPr>
      <w:rFonts w:ascii="Symbol" w:hAnsi="Symbol" w:cs="OpenSymbol"/>
    </w:rPr>
  </w:style>
  <w:style w:type="character" w:customStyle="1" w:styleId="12">
    <w:name w:val="Основной шрифт абзаца1"/>
    <w:rsid w:val="000D3602"/>
  </w:style>
  <w:style w:type="character" w:customStyle="1" w:styleId="WW-Absatz-Standardschriftart1">
    <w:name w:val="WW-Absatz-Standardschriftart1"/>
    <w:rsid w:val="000D3602"/>
  </w:style>
  <w:style w:type="character" w:customStyle="1" w:styleId="WW-Absatz-Standardschriftart11">
    <w:name w:val="WW-Absatz-Standardschriftart11"/>
    <w:rsid w:val="000D3602"/>
  </w:style>
  <w:style w:type="character" w:customStyle="1" w:styleId="WW-Absatz-Standardschriftart111">
    <w:name w:val="WW-Absatz-Standardschriftart111"/>
    <w:rsid w:val="000D3602"/>
  </w:style>
  <w:style w:type="character" w:customStyle="1" w:styleId="WW-Absatz-Standardschriftart1111">
    <w:name w:val="WW-Absatz-Standardschriftart1111"/>
    <w:rsid w:val="000D3602"/>
  </w:style>
  <w:style w:type="character" w:customStyle="1" w:styleId="WW-Absatz-Standardschriftart11111">
    <w:name w:val="WW-Absatz-Standardschriftart11111"/>
    <w:rsid w:val="000D3602"/>
  </w:style>
  <w:style w:type="character" w:customStyle="1" w:styleId="WW-Absatz-Standardschriftart111111">
    <w:name w:val="WW-Absatz-Standardschriftart111111"/>
    <w:rsid w:val="000D3602"/>
  </w:style>
  <w:style w:type="character" w:customStyle="1" w:styleId="DefaultParagraphFont1">
    <w:name w:val="Default Paragraph Font1"/>
    <w:rsid w:val="000D3602"/>
  </w:style>
  <w:style w:type="character" w:customStyle="1" w:styleId="a7">
    <w:name w:val="Нижний колонтитул Знак"/>
    <w:basedOn w:val="DefaultParagraphFont1"/>
    <w:uiPriority w:val="99"/>
    <w:rsid w:val="000D3602"/>
  </w:style>
  <w:style w:type="character" w:customStyle="1" w:styleId="Pro-Marka">
    <w:name w:val="Pro-Marka"/>
    <w:basedOn w:val="DefaultParagraphFont1"/>
    <w:rsid w:val="000D3602"/>
  </w:style>
  <w:style w:type="character" w:customStyle="1" w:styleId="Pro-">
    <w:name w:val="Pro-Ссылка"/>
    <w:basedOn w:val="DefaultParagraphFont1"/>
    <w:rsid w:val="000D3602"/>
  </w:style>
  <w:style w:type="character" w:customStyle="1" w:styleId="TextNPA">
    <w:name w:val="Text NPA"/>
    <w:basedOn w:val="DefaultParagraphFont1"/>
    <w:rsid w:val="000D3602"/>
  </w:style>
  <w:style w:type="character" w:customStyle="1" w:styleId="a8">
    <w:name w:val="Верхний колонтитул Знак"/>
    <w:basedOn w:val="DefaultParagraphFont1"/>
    <w:uiPriority w:val="99"/>
    <w:rsid w:val="000D3602"/>
  </w:style>
  <w:style w:type="character" w:styleId="a9">
    <w:name w:val="Hyperlink"/>
    <w:rsid w:val="000D3602"/>
    <w:rPr>
      <w:color w:val="0000FF"/>
      <w:u w:val="single"/>
    </w:rPr>
  </w:style>
  <w:style w:type="character" w:customStyle="1" w:styleId="40">
    <w:name w:val="Заголовок 4 Знак"/>
    <w:basedOn w:val="DefaultParagraphFont1"/>
    <w:rsid w:val="000D3602"/>
  </w:style>
  <w:style w:type="character" w:customStyle="1" w:styleId="13">
    <w:name w:val="Знак примечания1"/>
    <w:basedOn w:val="DefaultParagraphFont1"/>
    <w:rsid w:val="000D3602"/>
  </w:style>
  <w:style w:type="character" w:customStyle="1" w:styleId="14">
    <w:name w:val="Знак сноски1"/>
    <w:basedOn w:val="DefaultParagraphFont1"/>
    <w:rsid w:val="000D3602"/>
  </w:style>
  <w:style w:type="character" w:customStyle="1" w:styleId="aa">
    <w:name w:val="Название Знак"/>
    <w:basedOn w:val="DefaultParagraphFont1"/>
    <w:rsid w:val="000D3602"/>
  </w:style>
  <w:style w:type="character" w:customStyle="1" w:styleId="15">
    <w:name w:val="Номер страницы1"/>
    <w:basedOn w:val="DefaultParagraphFont1"/>
    <w:rsid w:val="000D3602"/>
  </w:style>
  <w:style w:type="character" w:customStyle="1" w:styleId="ab">
    <w:name w:val="Схема документа Знак"/>
    <w:basedOn w:val="DefaultParagraphFont1"/>
    <w:rsid w:val="000D3602"/>
  </w:style>
  <w:style w:type="character" w:customStyle="1" w:styleId="ac">
    <w:name w:val="Текст выноски Знак"/>
    <w:basedOn w:val="DefaultParagraphFont1"/>
    <w:uiPriority w:val="99"/>
    <w:rsid w:val="000D3602"/>
  </w:style>
  <w:style w:type="character" w:customStyle="1" w:styleId="ad">
    <w:name w:val="Текст примечания Знак"/>
    <w:basedOn w:val="DefaultParagraphFont1"/>
    <w:rsid w:val="000D3602"/>
  </w:style>
  <w:style w:type="character" w:customStyle="1" w:styleId="ae">
    <w:name w:val="Текст сноски Знак"/>
    <w:basedOn w:val="DefaultParagraphFont1"/>
    <w:rsid w:val="000D3602"/>
  </w:style>
  <w:style w:type="character" w:customStyle="1" w:styleId="af">
    <w:name w:val="Тема примечания Знак"/>
    <w:basedOn w:val="ad"/>
    <w:rsid w:val="000D3602"/>
  </w:style>
  <w:style w:type="character" w:styleId="af0">
    <w:name w:val="Emphasis"/>
    <w:uiPriority w:val="99"/>
    <w:qFormat/>
    <w:rsid w:val="000D3602"/>
    <w:rPr>
      <w:i/>
      <w:iCs/>
    </w:rPr>
  </w:style>
  <w:style w:type="character" w:customStyle="1" w:styleId="af1">
    <w:name w:val="Основной текст с отступом Знак"/>
    <w:basedOn w:val="DefaultParagraphFont1"/>
    <w:rsid w:val="000D3602"/>
  </w:style>
  <w:style w:type="character" w:customStyle="1" w:styleId="21">
    <w:name w:val="Основной текст с отступом 2 Знак"/>
    <w:basedOn w:val="DefaultParagraphFont1"/>
    <w:rsid w:val="000D3602"/>
  </w:style>
  <w:style w:type="character" w:customStyle="1" w:styleId="Pro-Gramma">
    <w:name w:val="Pro-Gramma Знак"/>
    <w:basedOn w:val="DefaultParagraphFont1"/>
    <w:rsid w:val="000D3602"/>
  </w:style>
  <w:style w:type="character" w:customStyle="1" w:styleId="ListLabel1">
    <w:name w:val="ListLabel 1"/>
    <w:rsid w:val="000D3602"/>
    <w:rPr>
      <w:color w:val="800000"/>
    </w:rPr>
  </w:style>
  <w:style w:type="character" w:customStyle="1" w:styleId="ListLabel2">
    <w:name w:val="ListLabel 2"/>
    <w:rsid w:val="000D3602"/>
    <w:rPr>
      <w:rFonts w:cs="Courier New"/>
    </w:rPr>
  </w:style>
  <w:style w:type="character" w:customStyle="1" w:styleId="ListLabel3">
    <w:name w:val="ListLabel 3"/>
    <w:rsid w:val="000D3602"/>
    <w:rPr>
      <w:color w:val="C41C16"/>
      <w:sz w:val="24"/>
      <w:szCs w:val="24"/>
    </w:rPr>
  </w:style>
  <w:style w:type="character" w:customStyle="1" w:styleId="ListLabel4">
    <w:name w:val="ListLabel 4"/>
    <w:rsid w:val="000D3602"/>
    <w:rPr>
      <w:color w:val="00000A"/>
    </w:rPr>
  </w:style>
  <w:style w:type="character" w:customStyle="1" w:styleId="ListLabel5">
    <w:name w:val="ListLabel 5"/>
    <w:rsid w:val="000D3602"/>
    <w:rPr>
      <w:rFonts w:eastAsia="Times New Roman" w:cs="Times New Roman"/>
    </w:rPr>
  </w:style>
  <w:style w:type="character" w:customStyle="1" w:styleId="af2">
    <w:name w:val="Маркеры списка"/>
    <w:rsid w:val="000D3602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0D3602"/>
  </w:style>
  <w:style w:type="character" w:customStyle="1" w:styleId="WW8Num12z0">
    <w:name w:val="WW8Num12z0"/>
    <w:rsid w:val="000D3602"/>
    <w:rPr>
      <w:rFonts w:ascii="Symbol" w:hAnsi="Symbol" w:cs="OpenSymbol"/>
    </w:rPr>
  </w:style>
  <w:style w:type="character" w:customStyle="1" w:styleId="WW8Num13z0">
    <w:name w:val="WW8Num13z0"/>
    <w:rsid w:val="000D3602"/>
    <w:rPr>
      <w:rFonts w:ascii="Symbol" w:hAnsi="Symbol" w:cs="OpenSymbol"/>
    </w:rPr>
  </w:style>
  <w:style w:type="character" w:customStyle="1" w:styleId="WW8Num16z0">
    <w:name w:val="WW8Num16z0"/>
    <w:rsid w:val="000D3602"/>
    <w:rPr>
      <w:rFonts w:ascii="Symbol" w:hAnsi="Symbol" w:cs="OpenSymbol"/>
    </w:rPr>
  </w:style>
  <w:style w:type="character" w:customStyle="1" w:styleId="WW8Num17z0">
    <w:name w:val="WW8Num17z0"/>
    <w:rsid w:val="000D3602"/>
    <w:rPr>
      <w:rFonts w:ascii="Symbol" w:hAnsi="Symbol" w:cs="OpenSymbol"/>
    </w:rPr>
  </w:style>
  <w:style w:type="character" w:customStyle="1" w:styleId="WW8Num18z0">
    <w:name w:val="WW8Num18z0"/>
    <w:rsid w:val="000D3602"/>
    <w:rPr>
      <w:rFonts w:ascii="Symbol" w:hAnsi="Symbol" w:cs="OpenSymbol"/>
    </w:rPr>
  </w:style>
  <w:style w:type="character" w:customStyle="1" w:styleId="WW8Num19z0">
    <w:name w:val="WW8Num19z0"/>
    <w:rsid w:val="000D3602"/>
    <w:rPr>
      <w:rFonts w:ascii="Symbol" w:hAnsi="Symbol" w:cs="OpenSymbol"/>
    </w:rPr>
  </w:style>
  <w:style w:type="character" w:customStyle="1" w:styleId="WW8Num20z0">
    <w:name w:val="WW8Num20z0"/>
    <w:rsid w:val="000D3602"/>
    <w:rPr>
      <w:rFonts w:ascii="Symbol" w:hAnsi="Symbol" w:cs="OpenSymbol"/>
    </w:rPr>
  </w:style>
  <w:style w:type="paragraph" w:styleId="af4">
    <w:name w:val="List"/>
    <w:basedOn w:val="a0"/>
    <w:rsid w:val="000D3602"/>
    <w:pPr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22">
    <w:name w:val="Название2"/>
    <w:basedOn w:val="a"/>
    <w:rsid w:val="000D3602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23">
    <w:name w:val="Указатель2"/>
    <w:basedOn w:val="a"/>
    <w:rsid w:val="000D3602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16">
    <w:name w:val="Название1"/>
    <w:basedOn w:val="a"/>
    <w:rsid w:val="000D3602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0D3602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styleId="af5">
    <w:name w:val="footer"/>
    <w:basedOn w:val="a"/>
    <w:link w:val="18"/>
    <w:rsid w:val="000D3602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8">
    <w:name w:val="Нижний колонтитул Знак1"/>
    <w:link w:val="af5"/>
    <w:rsid w:val="000D3602"/>
    <w:rPr>
      <w:kern w:val="1"/>
      <w:sz w:val="24"/>
      <w:szCs w:val="24"/>
      <w:lang w:eastAsia="ar-SA"/>
    </w:rPr>
  </w:style>
  <w:style w:type="paragraph" w:customStyle="1" w:styleId="Bottom">
    <w:name w:val="Bottom"/>
    <w:basedOn w:val="af5"/>
    <w:rsid w:val="000D3602"/>
  </w:style>
  <w:style w:type="paragraph" w:customStyle="1" w:styleId="Pro-Gramma0">
    <w:name w:val="Pro-Gramma"/>
    <w:basedOn w:val="a"/>
    <w:uiPriority w:val="99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0"/>
    <w:rsid w:val="000D3602"/>
  </w:style>
  <w:style w:type="paragraph" w:customStyle="1" w:styleId="NPAText">
    <w:name w:val="NPA Text"/>
    <w:basedOn w:val="Pro-List1"/>
    <w:rsid w:val="000D3602"/>
  </w:style>
  <w:style w:type="paragraph" w:customStyle="1" w:styleId="NPA-Comment">
    <w:name w:val="NPA-Comment"/>
    <w:basedOn w:val="Pro-Gramma0"/>
    <w:rsid w:val="000D3602"/>
  </w:style>
  <w:style w:type="paragraph" w:customStyle="1" w:styleId="Pro-List2">
    <w:name w:val="Pro-List #2"/>
    <w:basedOn w:val="Pro-List1"/>
    <w:rsid w:val="000D3602"/>
  </w:style>
  <w:style w:type="paragraph" w:customStyle="1" w:styleId="Pro-List3">
    <w:name w:val="Pro-List #3"/>
    <w:basedOn w:val="Pro-List2"/>
    <w:rsid w:val="000D3602"/>
  </w:style>
  <w:style w:type="paragraph" w:customStyle="1" w:styleId="Pro-List-1">
    <w:name w:val="Pro-List -1"/>
    <w:basedOn w:val="Pro-List1"/>
    <w:rsid w:val="000D3602"/>
  </w:style>
  <w:style w:type="paragraph" w:customStyle="1" w:styleId="Pro-List-2">
    <w:name w:val="Pro-List -2"/>
    <w:basedOn w:val="Pro-List-1"/>
    <w:rsid w:val="000D3602"/>
  </w:style>
  <w:style w:type="paragraph" w:customStyle="1" w:styleId="Pro-Tab">
    <w:name w:val="Pro-Tab"/>
    <w:basedOn w:val="Pro-Gramma0"/>
    <w:uiPriority w:val="99"/>
    <w:rsid w:val="000D3602"/>
  </w:style>
  <w:style w:type="paragraph" w:customStyle="1" w:styleId="Pro-TabHead">
    <w:name w:val="Pro-Tab Head"/>
    <w:basedOn w:val="Pro-Tab"/>
    <w:rsid w:val="000D3602"/>
  </w:style>
  <w:style w:type="paragraph" w:customStyle="1" w:styleId="Pro-TabName">
    <w:name w:val="Pro-Tab Name"/>
    <w:basedOn w:val="Pro-TabHead"/>
    <w:rsid w:val="000D3602"/>
  </w:style>
  <w:style w:type="paragraph" w:customStyle="1" w:styleId="ListParagraph1">
    <w:name w:val="List Paragraph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styleId="af6">
    <w:name w:val="header"/>
    <w:basedOn w:val="a"/>
    <w:link w:val="19"/>
    <w:rsid w:val="000D3602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9">
    <w:name w:val="Верхний колонтитул Знак1"/>
    <w:link w:val="af6"/>
    <w:rsid w:val="000D3602"/>
    <w:rPr>
      <w:kern w:val="1"/>
      <w:sz w:val="24"/>
      <w:szCs w:val="24"/>
      <w:lang w:eastAsia="ar-SA"/>
    </w:rPr>
  </w:style>
  <w:style w:type="paragraph" w:styleId="1a">
    <w:name w:val="toc 1"/>
    <w:basedOn w:val="a"/>
    <w:rsid w:val="000D3602"/>
    <w:pPr>
      <w:pBdr>
        <w:bottom w:val="single" w:sz="8" w:space="1" w:color="808080"/>
      </w:pBdr>
      <w:tabs>
        <w:tab w:val="right" w:pos="9921"/>
      </w:tabs>
      <w:spacing w:before="360" w:after="360" w:line="100" w:lineRule="atLeast"/>
    </w:pPr>
    <w:rPr>
      <w:rFonts w:ascii="Verdana" w:hAnsi="Verdana"/>
      <w:bCs/>
      <w:kern w:val="1"/>
      <w:sz w:val="24"/>
      <w:szCs w:val="22"/>
    </w:rPr>
  </w:style>
  <w:style w:type="paragraph" w:styleId="31">
    <w:name w:val="toc 3"/>
    <w:basedOn w:val="a"/>
    <w:rsid w:val="000D3602"/>
    <w:pPr>
      <w:tabs>
        <w:tab w:val="right" w:pos="9911"/>
      </w:tabs>
      <w:spacing w:before="240" w:after="120" w:line="100" w:lineRule="atLeast"/>
      <w:ind w:left="1202"/>
    </w:pPr>
    <w:rPr>
      <w:rFonts w:ascii="Georgia" w:hAnsi="Georgia"/>
      <w:kern w:val="1"/>
      <w:sz w:val="20"/>
    </w:rPr>
  </w:style>
  <w:style w:type="paragraph" w:customStyle="1" w:styleId="DocumentMap1">
    <w:name w:val="Document Map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BalloonText1">
    <w:name w:val="Balloon Text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1b">
    <w:name w:val="Текст примечания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1d">
    <w:name w:val="Тема примечания1"/>
    <w:basedOn w:val="1b"/>
    <w:rsid w:val="000D3602"/>
  </w:style>
  <w:style w:type="paragraph" w:customStyle="1" w:styleId="af7">
    <w:name w:val="Знак Знак Знак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310">
    <w:name w:val="Основной текст 3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ConsPlusNormal">
    <w:name w:val="ConsPlusNormal"/>
    <w:qFormat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styleId="af8">
    <w:name w:val="Body Text Indent"/>
    <w:basedOn w:val="a"/>
    <w:link w:val="1e"/>
    <w:rsid w:val="000D3602"/>
    <w:pPr>
      <w:spacing w:after="120" w:line="100" w:lineRule="atLeast"/>
      <w:ind w:left="283" w:firstLine="720"/>
      <w:jc w:val="both"/>
    </w:pPr>
    <w:rPr>
      <w:kern w:val="1"/>
      <w:sz w:val="28"/>
      <w:lang w:val="x-none"/>
    </w:rPr>
  </w:style>
  <w:style w:type="character" w:customStyle="1" w:styleId="1e">
    <w:name w:val="Основной текст с отступом Знак1"/>
    <w:link w:val="af8"/>
    <w:rsid w:val="000D3602"/>
    <w:rPr>
      <w:kern w:val="1"/>
      <w:sz w:val="28"/>
      <w:lang w:eastAsia="ar-SA"/>
    </w:rPr>
  </w:style>
  <w:style w:type="paragraph" w:customStyle="1" w:styleId="ConsPlusCell">
    <w:name w:val="ConsPlusCell"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customStyle="1" w:styleId="BodyTextIndent21">
    <w:name w:val="Body Text Indent 21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customStyle="1" w:styleId="NoSpacing1">
    <w:name w:val="No Spacing1"/>
    <w:rsid w:val="000D3602"/>
    <w:pPr>
      <w:widowControl w:val="0"/>
      <w:suppressAutoHyphens/>
      <w:spacing w:after="200" w:line="276" w:lineRule="auto"/>
    </w:pPr>
    <w:rPr>
      <w:rFonts w:ascii="Calibri" w:eastAsia="Arial" w:hAnsi="Calibri" w:cs="font394"/>
      <w:kern w:val="1"/>
      <w:sz w:val="22"/>
      <w:szCs w:val="22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D3602"/>
    <w:pPr>
      <w:spacing w:line="100" w:lineRule="atLeast"/>
    </w:pPr>
    <w:rPr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0D3602"/>
    <w:pPr>
      <w:suppressLineNumbers/>
      <w:spacing w:line="100" w:lineRule="atLeast"/>
    </w:pPr>
    <w:rPr>
      <w:kern w:val="1"/>
      <w:sz w:val="24"/>
      <w:szCs w:val="24"/>
    </w:rPr>
  </w:style>
  <w:style w:type="paragraph" w:customStyle="1" w:styleId="afc">
    <w:name w:val="Заголовок таблицы"/>
    <w:basedOn w:val="afb"/>
    <w:rsid w:val="000D3602"/>
    <w:pPr>
      <w:jc w:val="center"/>
    </w:pPr>
    <w:rPr>
      <w:b/>
      <w:bCs/>
    </w:rPr>
  </w:style>
  <w:style w:type="paragraph" w:customStyle="1" w:styleId="afd">
    <w:name w:val="Абзац"/>
    <w:basedOn w:val="a"/>
    <w:rsid w:val="000D3602"/>
    <w:pPr>
      <w:spacing w:line="380" w:lineRule="exact"/>
      <w:ind w:firstLine="567"/>
      <w:jc w:val="both"/>
    </w:pPr>
    <w:rPr>
      <w:kern w:val="1"/>
      <w:sz w:val="24"/>
      <w:szCs w:val="24"/>
    </w:rPr>
  </w:style>
  <w:style w:type="paragraph" w:customStyle="1" w:styleId="TableContents">
    <w:name w:val="Table Contents"/>
    <w:basedOn w:val="a"/>
    <w:rsid w:val="000D3602"/>
    <w:pPr>
      <w:widowControl w:val="0"/>
      <w:suppressAutoHyphens w:val="0"/>
      <w:autoSpaceDE w:val="0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0D360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0D360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0D360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360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e">
    <w:name w:val="Document Map"/>
    <w:basedOn w:val="a"/>
    <w:link w:val="1f"/>
    <w:rsid w:val="000D3602"/>
    <w:pPr>
      <w:shd w:val="clear" w:color="auto" w:fill="000080"/>
      <w:spacing w:line="100" w:lineRule="atLeast"/>
    </w:pPr>
    <w:rPr>
      <w:rFonts w:ascii="Tahoma" w:hAnsi="Tahoma"/>
      <w:kern w:val="1"/>
      <w:sz w:val="20"/>
      <w:lang w:val="x-none"/>
    </w:rPr>
  </w:style>
  <w:style w:type="character" w:customStyle="1" w:styleId="1f">
    <w:name w:val="Схема документа Знак1"/>
    <w:link w:val="afe"/>
    <w:rsid w:val="000D3602"/>
    <w:rPr>
      <w:rFonts w:ascii="Tahoma" w:hAnsi="Tahoma" w:cs="Tahoma"/>
      <w:kern w:val="1"/>
      <w:shd w:val="clear" w:color="auto" w:fill="000080"/>
      <w:lang w:eastAsia="ar-SA"/>
    </w:rPr>
  </w:style>
  <w:style w:type="paragraph" w:styleId="aff">
    <w:name w:val="Normal (Web)"/>
    <w:basedOn w:val="a"/>
    <w:uiPriority w:val="99"/>
    <w:rsid w:val="000D36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0D36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1">
    <w:name w:val="endnote reference"/>
    <w:rsid w:val="000D3602"/>
    <w:rPr>
      <w:rFonts w:cs="Times New Roman"/>
      <w:vertAlign w:val="superscript"/>
    </w:rPr>
  </w:style>
  <w:style w:type="character" w:customStyle="1" w:styleId="aff2">
    <w:name w:val="Основной текст_"/>
    <w:rsid w:val="000D3602"/>
    <w:rPr>
      <w:spacing w:val="-2"/>
      <w:lang w:eastAsia="ar-SA" w:bidi="ar-SA"/>
    </w:rPr>
  </w:style>
  <w:style w:type="character" w:customStyle="1" w:styleId="24">
    <w:name w:val="Основной текст (2)_"/>
    <w:rsid w:val="000D3602"/>
    <w:rPr>
      <w:b/>
      <w:bCs/>
      <w:spacing w:val="-4"/>
      <w:lang w:eastAsia="ar-SA" w:bidi="ar-SA"/>
    </w:rPr>
  </w:style>
  <w:style w:type="character" w:customStyle="1" w:styleId="aff3">
    <w:name w:val="Гипертекстовая ссылка"/>
    <w:uiPriority w:val="99"/>
    <w:rsid w:val="000D3602"/>
    <w:rPr>
      <w:rFonts w:cs="Times New Roman"/>
      <w:b/>
      <w:bCs/>
      <w:color w:val="106BBE"/>
      <w:sz w:val="26"/>
      <w:szCs w:val="26"/>
    </w:rPr>
  </w:style>
  <w:style w:type="paragraph" w:customStyle="1" w:styleId="aff4">
    <w:name w:val="Прижатый влево"/>
    <w:basedOn w:val="a"/>
    <w:next w:val="a"/>
    <w:uiPriority w:val="99"/>
    <w:rsid w:val="000D360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5">
    <w:name w:val="No Spacing"/>
    <w:link w:val="aff6"/>
    <w:qFormat/>
    <w:rsid w:val="00AA2CD7"/>
    <w:rPr>
      <w:sz w:val="24"/>
      <w:szCs w:val="24"/>
    </w:rPr>
  </w:style>
  <w:style w:type="character" w:styleId="aff7">
    <w:name w:val="Book Title"/>
    <w:uiPriority w:val="33"/>
    <w:qFormat/>
    <w:rsid w:val="00AA2CD7"/>
    <w:rPr>
      <w:b/>
      <w:bCs/>
      <w:smallCaps/>
      <w:spacing w:val="5"/>
    </w:rPr>
  </w:style>
  <w:style w:type="character" w:styleId="aff8">
    <w:name w:val="Strong"/>
    <w:qFormat/>
    <w:rsid w:val="00AA2CD7"/>
    <w:rPr>
      <w:b/>
      <w:bCs/>
    </w:rPr>
  </w:style>
  <w:style w:type="paragraph" w:customStyle="1" w:styleId="1f0">
    <w:name w:val="Текст примечания1"/>
    <w:basedOn w:val="a"/>
    <w:rsid w:val="003D6F43"/>
    <w:rPr>
      <w:sz w:val="20"/>
      <w:lang w:eastAsia="zh-CN"/>
    </w:rPr>
  </w:style>
  <w:style w:type="paragraph" w:styleId="aff9">
    <w:name w:val="List Paragraph"/>
    <w:basedOn w:val="a"/>
    <w:qFormat/>
    <w:rsid w:val="00AA2F1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ff6">
    <w:name w:val="Без интервала Знак"/>
    <w:link w:val="aff5"/>
    <w:rsid w:val="007957AC"/>
    <w:rPr>
      <w:sz w:val="24"/>
      <w:szCs w:val="24"/>
      <w:lang w:bidi="ar-SA"/>
    </w:rPr>
  </w:style>
  <w:style w:type="character" w:customStyle="1" w:styleId="FontStyle51">
    <w:name w:val="Font Style51"/>
    <w:rsid w:val="008E251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BE573C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rsid w:val="00BE573C"/>
    <w:pPr>
      <w:widowControl w:val="0"/>
      <w:suppressAutoHyphens w:val="0"/>
      <w:autoSpaceDE w:val="0"/>
      <w:autoSpaceDN w:val="0"/>
      <w:adjustRightInd w:val="0"/>
      <w:spacing w:line="278" w:lineRule="exact"/>
      <w:ind w:firstLine="130"/>
    </w:pPr>
    <w:rPr>
      <w:rFonts w:ascii="Calibri" w:hAnsi="Calibri" w:cs="Calibri"/>
      <w:sz w:val="24"/>
      <w:szCs w:val="24"/>
      <w:lang w:eastAsia="ru-RU"/>
    </w:rPr>
  </w:style>
  <w:style w:type="character" w:styleId="affa">
    <w:name w:val="annotation reference"/>
    <w:rsid w:val="00893B40"/>
    <w:rPr>
      <w:sz w:val="16"/>
      <w:szCs w:val="16"/>
    </w:rPr>
  </w:style>
  <w:style w:type="paragraph" w:styleId="affb">
    <w:name w:val="annotation text"/>
    <w:basedOn w:val="a"/>
    <w:link w:val="1f1"/>
    <w:rsid w:val="00893B40"/>
    <w:rPr>
      <w:sz w:val="20"/>
      <w:lang w:val="x-none"/>
    </w:rPr>
  </w:style>
  <w:style w:type="character" w:customStyle="1" w:styleId="1f1">
    <w:name w:val="Текст примечания Знак1"/>
    <w:link w:val="affb"/>
    <w:rsid w:val="00893B40"/>
    <w:rPr>
      <w:lang w:eastAsia="ar-SA"/>
    </w:rPr>
  </w:style>
  <w:style w:type="paragraph" w:styleId="affc">
    <w:name w:val="annotation subject"/>
    <w:basedOn w:val="affb"/>
    <w:next w:val="affb"/>
    <w:link w:val="1f2"/>
    <w:rsid w:val="00893B40"/>
    <w:rPr>
      <w:b/>
      <w:bCs/>
    </w:rPr>
  </w:style>
  <w:style w:type="character" w:customStyle="1" w:styleId="1f2">
    <w:name w:val="Тема примечания Знак1"/>
    <w:link w:val="affc"/>
    <w:rsid w:val="00893B40"/>
    <w:rPr>
      <w:b/>
      <w:bCs/>
      <w:lang w:eastAsia="ar-SA"/>
    </w:rPr>
  </w:style>
  <w:style w:type="paragraph" w:styleId="affd">
    <w:name w:val="Balloon Text"/>
    <w:basedOn w:val="a"/>
    <w:link w:val="1f3"/>
    <w:rsid w:val="00893B40"/>
    <w:rPr>
      <w:rFonts w:ascii="Tahoma" w:hAnsi="Tahoma"/>
      <w:sz w:val="16"/>
      <w:szCs w:val="16"/>
      <w:lang w:val="x-none"/>
    </w:rPr>
  </w:style>
  <w:style w:type="character" w:customStyle="1" w:styleId="1f3">
    <w:name w:val="Текст выноски Знак1"/>
    <w:link w:val="affd"/>
    <w:rsid w:val="00893B40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0"/>
    <w:rsid w:val="00E76E23"/>
    <w:rPr>
      <w:sz w:val="32"/>
      <w:lang w:eastAsia="ar-SA"/>
    </w:rPr>
  </w:style>
  <w:style w:type="paragraph" w:customStyle="1" w:styleId="1f4">
    <w:name w:val="Без интервала1"/>
    <w:rsid w:val="00E76E23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sz w:val="22"/>
      <w:szCs w:val="22"/>
      <w:lang w:eastAsia="ar-SA"/>
    </w:rPr>
  </w:style>
  <w:style w:type="table" w:styleId="affe">
    <w:name w:val="Table Grid"/>
    <w:basedOn w:val="a2"/>
    <w:uiPriority w:val="39"/>
    <w:rsid w:val="001206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F81198A3530D6409A5FAC89FA991701631D58A9F8F759F8348E8ECD7A822A5A1E700AE9A7EA6EE8m5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A787-4998-498C-8251-1B6EA4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14316</Words>
  <Characters>90722</Characters>
  <Application>Microsoft Office Word</Application>
  <DocSecurity>0</DocSecurity>
  <Lines>756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104829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consultantplus://offline/ref=868F81198A3530D6409A5FAC89FA991701631D58A9F8F759F8348E8ECD7A822A5A1E700AE9A7EA6EE8m5L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</cp:lastModifiedBy>
  <cp:revision>3</cp:revision>
  <cp:lastPrinted>2023-10-31T12:27:00Z</cp:lastPrinted>
  <dcterms:created xsi:type="dcterms:W3CDTF">2023-11-20T10:19:00Z</dcterms:created>
  <dcterms:modified xsi:type="dcterms:W3CDTF">2023-11-20T10:28:00Z</dcterms:modified>
</cp:coreProperties>
</file>