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1F" w:rsidRDefault="00D5601F" w:rsidP="00B0560D">
      <w:pPr>
        <w:pStyle w:val="ConsPlusNormal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  <w:lang w:eastAsia="ru-RU" w:bidi="ar-SA"/>
        </w:rPr>
        <w:drawing>
          <wp:anchor distT="0" distB="0" distL="114300" distR="114300" simplePos="0" relativeHeight="251665408" behindDoc="0" locked="0" layoutInCell="1" allowOverlap="1" wp14:anchorId="21D16E81" wp14:editId="7A890501">
            <wp:simplePos x="0" y="0"/>
            <wp:positionH relativeFrom="column">
              <wp:posOffset>2435860</wp:posOffset>
            </wp:positionH>
            <wp:positionV relativeFrom="page">
              <wp:posOffset>868045</wp:posOffset>
            </wp:positionV>
            <wp:extent cx="719455" cy="88138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37A7" w:rsidRPr="00B0560D" w:rsidRDefault="008E37A7" w:rsidP="00B0560D">
      <w:pPr>
        <w:pStyle w:val="ConsPlusNormal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3781" w:rsidRPr="00005EBA" w:rsidRDefault="008E37A7" w:rsidP="0026378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641F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6DD4C" wp14:editId="1D746E8D">
                <wp:simplePos x="0" y="0"/>
                <wp:positionH relativeFrom="column">
                  <wp:posOffset>5844540</wp:posOffset>
                </wp:positionH>
                <wp:positionV relativeFrom="paragraph">
                  <wp:posOffset>1014095</wp:posOffset>
                </wp:positionV>
                <wp:extent cx="52070" cy="109855"/>
                <wp:effectExtent l="0" t="0" r="5080" b="4445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7A7" w:rsidRDefault="008E37A7" w:rsidP="008E37A7">
                            <w:pPr>
                              <w:jc w:val="right"/>
                            </w:pPr>
                          </w:p>
                          <w:p w:rsidR="008E37A7" w:rsidRDefault="008E37A7" w:rsidP="008E37A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60.2pt;margin-top:79.85pt;width:4.1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" stroked="f">
                <v:textbox>
                  <w:txbxContent>
                    <w:p w:rsidR="008E37A7" w:rsidRDefault="008E37A7" w:rsidP="008E37A7">
                      <w:pPr>
                        <w:jc w:val="right"/>
                      </w:pPr>
                    </w:p>
                    <w:p w:rsidR="008E37A7" w:rsidRDefault="008E37A7" w:rsidP="008E37A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63781"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263781" w:rsidRPr="00005EBA" w:rsidRDefault="00263781" w:rsidP="00263781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263781" w:rsidRDefault="00263781" w:rsidP="0026378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3781" w:rsidRPr="00005EBA" w:rsidRDefault="00263781" w:rsidP="0026378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3781" w:rsidRPr="00005EBA" w:rsidRDefault="00263781" w:rsidP="00263781">
      <w:pPr>
        <w:pStyle w:val="ConsPlusNormal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63781" w:rsidRPr="00005EBA" w:rsidRDefault="00263781" w:rsidP="00263781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263781" w:rsidRPr="00005EBA" w:rsidRDefault="00263781" w:rsidP="0026378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</w:t>
      </w:r>
      <w:proofErr w:type="gramStart"/>
      <w:r w:rsidRPr="00005EBA"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</w:p>
    <w:p w:rsidR="00263781" w:rsidRPr="00005EBA" w:rsidRDefault="00263781" w:rsidP="0026378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:rsidR="00263781" w:rsidRDefault="00263781" w:rsidP="00263781">
      <w:pPr>
        <w:rPr>
          <w:b/>
          <w:sz w:val="28"/>
          <w:szCs w:val="28"/>
        </w:rPr>
      </w:pPr>
    </w:p>
    <w:p w:rsidR="008E37A7" w:rsidRPr="00E5641F" w:rsidRDefault="008E37A7" w:rsidP="00263781">
      <w:pPr>
        <w:jc w:val="center"/>
        <w:rPr>
          <w:b/>
          <w:sz w:val="28"/>
          <w:szCs w:val="28"/>
        </w:rPr>
      </w:pPr>
      <w:r w:rsidRPr="00E5641F">
        <w:rPr>
          <w:b/>
          <w:sz w:val="28"/>
          <w:szCs w:val="28"/>
        </w:rPr>
        <w:t>Об утверждении перечня автомобильных дорог общего пользования местного значения Южского муниципального района</w:t>
      </w:r>
    </w:p>
    <w:p w:rsidR="008E37A7" w:rsidRPr="00E5641F" w:rsidRDefault="008E37A7" w:rsidP="008E37A7">
      <w:pPr>
        <w:jc w:val="both"/>
        <w:rPr>
          <w:b/>
          <w:sz w:val="16"/>
          <w:szCs w:val="16"/>
        </w:rPr>
      </w:pPr>
    </w:p>
    <w:p w:rsidR="008E37A7" w:rsidRPr="00E5641F" w:rsidRDefault="008E37A7" w:rsidP="008E37A7">
      <w:pPr>
        <w:spacing w:after="1" w:line="220" w:lineRule="atLeast"/>
        <w:jc w:val="center"/>
        <w:rPr>
          <w:rFonts w:eastAsia="Calibri"/>
          <w:sz w:val="24"/>
          <w:szCs w:val="24"/>
          <w:lang w:eastAsia="en-US"/>
        </w:rPr>
      </w:pPr>
      <w:r w:rsidRPr="00E5641F">
        <w:rPr>
          <w:b/>
          <w:sz w:val="28"/>
          <w:szCs w:val="28"/>
        </w:rPr>
        <w:tab/>
      </w:r>
      <w:r w:rsidRPr="00E5641F">
        <w:rPr>
          <w:sz w:val="28"/>
          <w:szCs w:val="28"/>
        </w:rPr>
        <w:t xml:space="preserve"> </w:t>
      </w:r>
      <w:r w:rsidRPr="00E5641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E37A7" w:rsidRDefault="008E37A7" w:rsidP="00263781">
      <w:pPr>
        <w:suppressAutoHyphens w:val="0"/>
        <w:spacing w:after="1" w:line="220" w:lineRule="atLeast"/>
        <w:ind w:firstLine="708"/>
        <w:jc w:val="both"/>
        <w:rPr>
          <w:color w:val="000000" w:themeColor="text1"/>
          <w:sz w:val="28"/>
          <w:szCs w:val="21"/>
          <w:shd w:val="clear" w:color="auto" w:fill="FFFFFF"/>
        </w:rPr>
      </w:pPr>
      <w:proofErr w:type="gramStart"/>
      <w:r w:rsidRPr="003926A6">
        <w:rPr>
          <w:color w:val="000000" w:themeColor="text1"/>
          <w:sz w:val="28"/>
          <w:szCs w:val="21"/>
          <w:shd w:val="clear" w:color="auto" w:fill="FFFFFF"/>
        </w:rPr>
        <w:t>Руководствуясь положениями п. 5 ч. 1 ст. 15 Федерального закона от 06.10.2003 N 131-ФЗ "Об общих принципах организации местного самоуправления в Российской Федерации", ч. 10 ст. 5, ч. 10 ст. 6 Федерального закона от 18.10.2007 N 257-ФЗ "Об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color w:val="000000" w:themeColor="text1"/>
          <w:sz w:val="28"/>
          <w:szCs w:val="21"/>
          <w:shd w:val="clear" w:color="auto" w:fill="FFFFFF"/>
        </w:rPr>
        <w:t>ьные акты Российской Федерации"</w:t>
      </w:r>
      <w:r w:rsidR="008D5875">
        <w:rPr>
          <w:color w:val="000000" w:themeColor="text1"/>
          <w:sz w:val="28"/>
          <w:szCs w:val="21"/>
          <w:shd w:val="clear" w:color="auto" w:fill="FFFFFF"/>
        </w:rPr>
        <w:t>,</w:t>
      </w:r>
      <w:proofErr w:type="gramEnd"/>
      <w:r w:rsidR="008D5875">
        <w:rPr>
          <w:color w:val="000000" w:themeColor="text1"/>
          <w:sz w:val="28"/>
          <w:szCs w:val="21"/>
          <w:shd w:val="clear" w:color="auto" w:fill="FFFFFF"/>
        </w:rPr>
        <w:t xml:space="preserve"> п.</w:t>
      </w:r>
      <w:r w:rsidR="00263781">
        <w:rPr>
          <w:color w:val="000000" w:themeColor="text1"/>
          <w:sz w:val="28"/>
          <w:szCs w:val="21"/>
          <w:shd w:val="clear" w:color="auto" w:fill="FFFFFF"/>
        </w:rPr>
        <w:t> </w:t>
      </w:r>
      <w:r w:rsidR="008D5875">
        <w:rPr>
          <w:color w:val="000000" w:themeColor="text1"/>
          <w:sz w:val="28"/>
          <w:szCs w:val="21"/>
          <w:shd w:val="clear" w:color="auto" w:fill="FFFFFF"/>
        </w:rPr>
        <w:t>5 ч. 1 ст. 6 Устава Южского муниципального района</w:t>
      </w:r>
      <w:r w:rsidR="00263781">
        <w:rPr>
          <w:color w:val="000000" w:themeColor="text1"/>
          <w:sz w:val="28"/>
          <w:szCs w:val="21"/>
          <w:shd w:val="clear" w:color="auto" w:fill="FFFFFF"/>
        </w:rPr>
        <w:t xml:space="preserve">, </w:t>
      </w:r>
      <w:r w:rsidR="00263781" w:rsidRPr="00005EBA">
        <w:rPr>
          <w:sz w:val="28"/>
          <w:szCs w:val="28"/>
        </w:rPr>
        <w:t>Администраци</w:t>
      </w:r>
      <w:r w:rsidR="00263781">
        <w:rPr>
          <w:sz w:val="28"/>
          <w:szCs w:val="28"/>
        </w:rPr>
        <w:t>я</w:t>
      </w:r>
      <w:r w:rsidR="00263781" w:rsidRPr="00005EBA">
        <w:rPr>
          <w:sz w:val="28"/>
          <w:szCs w:val="28"/>
        </w:rPr>
        <w:t xml:space="preserve"> Южского муниципального района </w:t>
      </w:r>
      <w:r w:rsidR="00263781">
        <w:rPr>
          <w:sz w:val="28"/>
          <w:szCs w:val="28"/>
        </w:rPr>
        <w:t xml:space="preserve"> </w:t>
      </w:r>
      <w:proofErr w:type="gramStart"/>
      <w:r w:rsidR="00263781" w:rsidRPr="00005EBA">
        <w:rPr>
          <w:b/>
          <w:sz w:val="28"/>
          <w:szCs w:val="28"/>
        </w:rPr>
        <w:t>п</w:t>
      </w:r>
      <w:proofErr w:type="gramEnd"/>
      <w:r w:rsidR="00263781" w:rsidRPr="00005EBA">
        <w:rPr>
          <w:b/>
          <w:sz w:val="28"/>
          <w:szCs w:val="28"/>
        </w:rPr>
        <w:t xml:space="preserve"> о с т а н о в л я е т:</w:t>
      </w:r>
      <w:r w:rsidRPr="003926A6">
        <w:rPr>
          <w:color w:val="000000" w:themeColor="text1"/>
          <w:sz w:val="28"/>
          <w:szCs w:val="21"/>
          <w:shd w:val="clear" w:color="auto" w:fill="FFFFFF"/>
        </w:rPr>
        <w:t>:</w:t>
      </w:r>
    </w:p>
    <w:p w:rsidR="008E37A7" w:rsidRDefault="008E37A7" w:rsidP="00263781">
      <w:pPr>
        <w:suppressAutoHyphens w:val="0"/>
        <w:spacing w:before="120" w:after="120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641F">
        <w:rPr>
          <w:rFonts w:eastAsia="Calibri"/>
          <w:sz w:val="28"/>
          <w:szCs w:val="28"/>
          <w:lang w:eastAsia="en-US"/>
        </w:rPr>
        <w:t>1.</w:t>
      </w:r>
      <w:r w:rsidR="00263781">
        <w:rPr>
          <w:rFonts w:eastAsia="Calibri"/>
          <w:sz w:val="28"/>
          <w:szCs w:val="28"/>
          <w:lang w:eastAsia="en-US"/>
        </w:rPr>
        <w:t> </w:t>
      </w:r>
      <w:r w:rsidR="003340D8">
        <w:rPr>
          <w:rFonts w:eastAsia="Calibri"/>
          <w:sz w:val="28"/>
          <w:szCs w:val="28"/>
          <w:lang w:eastAsia="en-US"/>
        </w:rPr>
        <w:t>Утвердить перечень автомобильных дорог Южского муниципального района согласно приложению №1</w:t>
      </w:r>
      <w:r w:rsidRPr="00E5641F">
        <w:rPr>
          <w:rFonts w:eastAsia="Calibri"/>
          <w:sz w:val="28"/>
          <w:szCs w:val="28"/>
          <w:lang w:eastAsia="en-US"/>
        </w:rPr>
        <w:t>.</w:t>
      </w:r>
    </w:p>
    <w:p w:rsidR="00C37060" w:rsidRDefault="008E37A7" w:rsidP="00263781">
      <w:pPr>
        <w:suppressAutoHyphens w:val="0"/>
        <w:spacing w:before="120" w:after="120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263781">
        <w:rPr>
          <w:rFonts w:eastAsia="Calibri"/>
          <w:sz w:val="28"/>
          <w:szCs w:val="28"/>
          <w:lang w:eastAsia="en-US"/>
        </w:rPr>
        <w:t> </w:t>
      </w:r>
      <w:r w:rsidR="003340D8">
        <w:rPr>
          <w:rFonts w:eastAsia="Calibri"/>
          <w:sz w:val="28"/>
          <w:szCs w:val="28"/>
          <w:lang w:eastAsia="en-US"/>
        </w:rPr>
        <w:t>Отменить</w:t>
      </w:r>
      <w:r w:rsidR="003340D8" w:rsidRPr="00E5641F">
        <w:rPr>
          <w:rFonts w:eastAsia="Calibri"/>
          <w:sz w:val="28"/>
          <w:szCs w:val="28"/>
          <w:lang w:eastAsia="en-US"/>
        </w:rPr>
        <w:t xml:space="preserve"> постановлени</w:t>
      </w:r>
      <w:r w:rsidR="00C37060">
        <w:rPr>
          <w:rFonts w:eastAsia="Calibri"/>
          <w:sz w:val="28"/>
          <w:szCs w:val="28"/>
          <w:lang w:eastAsia="en-US"/>
        </w:rPr>
        <w:t>е</w:t>
      </w:r>
      <w:r w:rsidR="003340D8" w:rsidRPr="00E5641F">
        <w:rPr>
          <w:rFonts w:eastAsia="Calibri"/>
          <w:sz w:val="28"/>
          <w:szCs w:val="28"/>
          <w:lang w:eastAsia="en-US"/>
        </w:rPr>
        <w:t xml:space="preserve"> Администрации Южского муниципального района Ивановской области</w:t>
      </w:r>
      <w:r w:rsidR="00475342">
        <w:rPr>
          <w:rFonts w:eastAsia="Calibri"/>
          <w:sz w:val="28"/>
          <w:szCs w:val="28"/>
          <w:lang w:eastAsia="en-US"/>
        </w:rPr>
        <w:t>:</w:t>
      </w:r>
      <w:r w:rsidR="003340D8" w:rsidRPr="00E5641F">
        <w:rPr>
          <w:rFonts w:eastAsia="Calibri"/>
          <w:sz w:val="28"/>
          <w:szCs w:val="28"/>
          <w:lang w:eastAsia="en-US"/>
        </w:rPr>
        <w:t xml:space="preserve"> </w:t>
      </w:r>
    </w:p>
    <w:p w:rsidR="008E37A7" w:rsidRDefault="00C37060" w:rsidP="00263781">
      <w:pPr>
        <w:suppressAutoHyphens w:val="0"/>
        <w:spacing w:before="120" w:after="120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63781">
        <w:rPr>
          <w:rFonts w:eastAsia="Calibri"/>
          <w:sz w:val="28"/>
          <w:szCs w:val="28"/>
          <w:lang w:eastAsia="en-US"/>
        </w:rPr>
        <w:t> </w:t>
      </w:r>
      <w:r w:rsidR="003340D8" w:rsidRPr="00E5641F">
        <w:rPr>
          <w:rFonts w:eastAsia="Calibri"/>
          <w:sz w:val="28"/>
          <w:szCs w:val="28"/>
          <w:lang w:eastAsia="en-US"/>
        </w:rPr>
        <w:t>от 27.09.2010 N 802 "Об утверждении Перечня автомобильных дорог общего пользования местного значения Южского муниципального района"</w:t>
      </w:r>
    </w:p>
    <w:p w:rsidR="006965E7" w:rsidRDefault="00C37060" w:rsidP="00263781">
      <w:pPr>
        <w:suppressAutoHyphens w:val="0"/>
        <w:spacing w:before="120" w:after="120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63781">
        <w:rPr>
          <w:rFonts w:eastAsia="Calibri"/>
          <w:sz w:val="28"/>
          <w:szCs w:val="28"/>
          <w:lang w:eastAsia="en-US"/>
        </w:rPr>
        <w:t> </w:t>
      </w:r>
      <w:r w:rsidR="006965E7" w:rsidRPr="00E5641F">
        <w:rPr>
          <w:rFonts w:eastAsia="Calibri"/>
          <w:sz w:val="28"/>
          <w:szCs w:val="28"/>
          <w:lang w:eastAsia="en-US"/>
        </w:rPr>
        <w:t xml:space="preserve">от </w:t>
      </w:r>
      <w:r w:rsidR="006965E7">
        <w:rPr>
          <w:rFonts w:eastAsia="Calibri"/>
          <w:sz w:val="28"/>
          <w:szCs w:val="28"/>
          <w:lang w:eastAsia="en-US"/>
        </w:rPr>
        <w:t>05.05.15</w:t>
      </w:r>
      <w:r w:rsidR="006965E7" w:rsidRPr="00E5641F">
        <w:rPr>
          <w:rFonts w:eastAsia="Calibri"/>
          <w:sz w:val="28"/>
          <w:szCs w:val="28"/>
          <w:lang w:eastAsia="en-US"/>
        </w:rPr>
        <w:t xml:space="preserve"> N </w:t>
      </w:r>
      <w:r w:rsidR="006965E7">
        <w:rPr>
          <w:rFonts w:eastAsia="Calibri"/>
          <w:sz w:val="28"/>
          <w:szCs w:val="28"/>
          <w:lang w:eastAsia="en-US"/>
        </w:rPr>
        <w:t>277-п</w:t>
      </w:r>
      <w:r w:rsidR="006965E7" w:rsidRPr="00E5641F">
        <w:rPr>
          <w:rFonts w:eastAsia="Calibri"/>
          <w:sz w:val="28"/>
          <w:szCs w:val="28"/>
          <w:lang w:eastAsia="en-US"/>
        </w:rPr>
        <w:t xml:space="preserve"> "</w:t>
      </w:r>
      <w:r w:rsidR="006965E7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Ивановской области </w:t>
      </w:r>
      <w:r w:rsidR="006965E7" w:rsidRPr="00E5641F">
        <w:rPr>
          <w:rFonts w:eastAsia="Calibri"/>
          <w:sz w:val="28"/>
          <w:szCs w:val="28"/>
          <w:lang w:eastAsia="en-US"/>
        </w:rPr>
        <w:t>от 27.09.2010 N 802</w:t>
      </w:r>
      <w:r w:rsidR="006965E7">
        <w:rPr>
          <w:rFonts w:eastAsia="Calibri"/>
          <w:sz w:val="28"/>
          <w:szCs w:val="28"/>
          <w:lang w:eastAsia="en-US"/>
        </w:rPr>
        <w:t xml:space="preserve"> </w:t>
      </w:r>
      <w:r w:rsidR="00263781" w:rsidRPr="00E5641F">
        <w:rPr>
          <w:rFonts w:eastAsia="Calibri"/>
          <w:sz w:val="28"/>
          <w:szCs w:val="28"/>
          <w:lang w:eastAsia="en-US"/>
        </w:rPr>
        <w:t>"</w:t>
      </w:r>
      <w:r w:rsidR="006965E7" w:rsidRPr="00E5641F">
        <w:rPr>
          <w:rFonts w:eastAsia="Calibri"/>
          <w:sz w:val="28"/>
          <w:szCs w:val="28"/>
          <w:lang w:eastAsia="en-US"/>
        </w:rPr>
        <w:t>Об утверждении Перечня автомобильных дорог общего пользования местного значения Южского муниципального района"</w:t>
      </w:r>
    </w:p>
    <w:p w:rsidR="006965E7" w:rsidRDefault="00C37060" w:rsidP="00263781">
      <w:pPr>
        <w:suppressAutoHyphens w:val="0"/>
        <w:spacing w:before="120" w:after="120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63781">
        <w:rPr>
          <w:rFonts w:eastAsia="Calibri"/>
          <w:sz w:val="28"/>
          <w:szCs w:val="28"/>
          <w:lang w:eastAsia="en-US"/>
        </w:rPr>
        <w:t> </w:t>
      </w:r>
      <w:r w:rsidR="006965E7" w:rsidRPr="00E5641F">
        <w:rPr>
          <w:rFonts w:eastAsia="Calibri"/>
          <w:sz w:val="28"/>
          <w:szCs w:val="28"/>
          <w:lang w:eastAsia="en-US"/>
        </w:rPr>
        <w:t xml:space="preserve">от </w:t>
      </w:r>
      <w:r w:rsidR="00FF5A42">
        <w:rPr>
          <w:rFonts w:eastAsia="Calibri"/>
          <w:sz w:val="28"/>
          <w:szCs w:val="28"/>
          <w:lang w:eastAsia="en-US"/>
        </w:rPr>
        <w:t>18.08.2015</w:t>
      </w:r>
      <w:r w:rsidR="006965E7" w:rsidRPr="00E5641F">
        <w:rPr>
          <w:rFonts w:eastAsia="Calibri"/>
          <w:sz w:val="28"/>
          <w:szCs w:val="28"/>
          <w:lang w:eastAsia="en-US"/>
        </w:rPr>
        <w:t xml:space="preserve"> N </w:t>
      </w:r>
      <w:r w:rsidR="00FF5A42">
        <w:rPr>
          <w:rFonts w:eastAsia="Calibri"/>
          <w:sz w:val="28"/>
          <w:szCs w:val="28"/>
          <w:lang w:eastAsia="en-US"/>
        </w:rPr>
        <w:t>445</w:t>
      </w:r>
      <w:r w:rsidR="006965E7">
        <w:rPr>
          <w:rFonts w:eastAsia="Calibri"/>
          <w:sz w:val="28"/>
          <w:szCs w:val="28"/>
          <w:lang w:eastAsia="en-US"/>
        </w:rPr>
        <w:t>-п</w:t>
      </w:r>
      <w:r w:rsidR="006965E7" w:rsidRPr="00E5641F">
        <w:rPr>
          <w:rFonts w:eastAsia="Calibri"/>
          <w:sz w:val="28"/>
          <w:szCs w:val="28"/>
          <w:lang w:eastAsia="en-US"/>
        </w:rPr>
        <w:t xml:space="preserve"> "</w:t>
      </w:r>
      <w:r w:rsidR="006965E7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Ивановской области </w:t>
      </w:r>
      <w:r w:rsidR="006965E7" w:rsidRPr="00E5641F">
        <w:rPr>
          <w:rFonts w:eastAsia="Calibri"/>
          <w:sz w:val="28"/>
          <w:szCs w:val="28"/>
          <w:lang w:eastAsia="en-US"/>
        </w:rPr>
        <w:t>от 27.09.2010 N 802</w:t>
      </w:r>
      <w:r w:rsidR="006965E7">
        <w:rPr>
          <w:rFonts w:eastAsia="Calibri"/>
          <w:sz w:val="28"/>
          <w:szCs w:val="28"/>
          <w:lang w:eastAsia="en-US"/>
        </w:rPr>
        <w:t xml:space="preserve"> </w:t>
      </w:r>
      <w:r w:rsidR="00263781" w:rsidRPr="00E5641F">
        <w:rPr>
          <w:rFonts w:eastAsia="Calibri"/>
          <w:sz w:val="28"/>
          <w:szCs w:val="28"/>
          <w:lang w:eastAsia="en-US"/>
        </w:rPr>
        <w:t>"</w:t>
      </w:r>
      <w:r w:rsidR="006965E7" w:rsidRPr="00E5641F">
        <w:rPr>
          <w:rFonts w:eastAsia="Calibri"/>
          <w:sz w:val="28"/>
          <w:szCs w:val="28"/>
          <w:lang w:eastAsia="en-US"/>
        </w:rPr>
        <w:t>Об утверждении Перечня автомобильных дорог общего пользования местного значения Южского муниципального района"</w:t>
      </w:r>
    </w:p>
    <w:p w:rsidR="00FF5A42" w:rsidRDefault="00C37060" w:rsidP="00263781">
      <w:pPr>
        <w:suppressAutoHyphens w:val="0"/>
        <w:spacing w:before="120" w:after="120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</w:t>
      </w:r>
      <w:r w:rsidR="00263781">
        <w:rPr>
          <w:rFonts w:eastAsia="Calibri"/>
          <w:sz w:val="28"/>
          <w:szCs w:val="28"/>
          <w:lang w:eastAsia="en-US"/>
        </w:rPr>
        <w:t> </w:t>
      </w:r>
      <w:r w:rsidR="00FF5A42" w:rsidRPr="00E5641F">
        <w:rPr>
          <w:rFonts w:eastAsia="Calibri"/>
          <w:sz w:val="28"/>
          <w:szCs w:val="28"/>
          <w:lang w:eastAsia="en-US"/>
        </w:rPr>
        <w:t xml:space="preserve">от </w:t>
      </w:r>
      <w:r w:rsidR="00FF5A42">
        <w:rPr>
          <w:rFonts w:eastAsia="Calibri"/>
          <w:sz w:val="28"/>
          <w:szCs w:val="28"/>
          <w:lang w:eastAsia="en-US"/>
        </w:rPr>
        <w:t>07.07.2020</w:t>
      </w:r>
      <w:r w:rsidR="00FF5A42" w:rsidRPr="00E5641F">
        <w:rPr>
          <w:rFonts w:eastAsia="Calibri"/>
          <w:sz w:val="28"/>
          <w:szCs w:val="28"/>
          <w:lang w:eastAsia="en-US"/>
        </w:rPr>
        <w:t xml:space="preserve"> N </w:t>
      </w:r>
      <w:r w:rsidR="00FF5A42">
        <w:rPr>
          <w:rFonts w:eastAsia="Calibri"/>
          <w:sz w:val="28"/>
          <w:szCs w:val="28"/>
          <w:lang w:eastAsia="en-US"/>
        </w:rPr>
        <w:t>533-п</w:t>
      </w:r>
      <w:r w:rsidR="00FF5A42" w:rsidRPr="00E5641F">
        <w:rPr>
          <w:rFonts w:eastAsia="Calibri"/>
          <w:sz w:val="28"/>
          <w:szCs w:val="28"/>
          <w:lang w:eastAsia="en-US"/>
        </w:rPr>
        <w:t xml:space="preserve"> "</w:t>
      </w:r>
      <w:r w:rsidR="00FF5A42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Ивановской области </w:t>
      </w:r>
      <w:r w:rsidR="00FF5A42" w:rsidRPr="00E5641F">
        <w:rPr>
          <w:rFonts w:eastAsia="Calibri"/>
          <w:sz w:val="28"/>
          <w:szCs w:val="28"/>
          <w:lang w:eastAsia="en-US"/>
        </w:rPr>
        <w:t>от 27.09.2010 N 802</w:t>
      </w:r>
      <w:r w:rsidR="00FF5A42">
        <w:rPr>
          <w:rFonts w:eastAsia="Calibri"/>
          <w:sz w:val="28"/>
          <w:szCs w:val="28"/>
          <w:lang w:eastAsia="en-US"/>
        </w:rPr>
        <w:t xml:space="preserve"> </w:t>
      </w:r>
      <w:r w:rsidR="00263781" w:rsidRPr="00E5641F">
        <w:rPr>
          <w:rFonts w:eastAsia="Calibri"/>
          <w:sz w:val="28"/>
          <w:szCs w:val="28"/>
          <w:lang w:eastAsia="en-US"/>
        </w:rPr>
        <w:t>"</w:t>
      </w:r>
      <w:r w:rsidR="00FF5A42" w:rsidRPr="00E5641F">
        <w:rPr>
          <w:rFonts w:eastAsia="Calibri"/>
          <w:sz w:val="28"/>
          <w:szCs w:val="28"/>
          <w:lang w:eastAsia="en-US"/>
        </w:rPr>
        <w:t>Об утверждении Перечня автомобильных дорог общего пользования местного значения Южского муниципального района"</w:t>
      </w:r>
    </w:p>
    <w:p w:rsidR="00FF5A42" w:rsidRDefault="00C37060" w:rsidP="00263781">
      <w:pPr>
        <w:suppressAutoHyphens w:val="0"/>
        <w:spacing w:before="120" w:after="120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63781">
        <w:rPr>
          <w:rFonts w:eastAsia="Calibri"/>
          <w:sz w:val="28"/>
          <w:szCs w:val="28"/>
          <w:lang w:eastAsia="en-US"/>
        </w:rPr>
        <w:t> </w:t>
      </w:r>
      <w:r w:rsidR="00FF5A42" w:rsidRPr="00E5641F">
        <w:rPr>
          <w:rFonts w:eastAsia="Calibri"/>
          <w:sz w:val="28"/>
          <w:szCs w:val="28"/>
          <w:lang w:eastAsia="en-US"/>
        </w:rPr>
        <w:t xml:space="preserve">от </w:t>
      </w:r>
      <w:r w:rsidR="00FF5A42">
        <w:rPr>
          <w:rFonts w:eastAsia="Calibri"/>
          <w:sz w:val="28"/>
          <w:szCs w:val="28"/>
          <w:lang w:eastAsia="en-US"/>
        </w:rPr>
        <w:t>12.04.2021</w:t>
      </w:r>
      <w:r w:rsidR="00FF5A42" w:rsidRPr="00E5641F">
        <w:rPr>
          <w:rFonts w:eastAsia="Calibri"/>
          <w:sz w:val="28"/>
          <w:szCs w:val="28"/>
          <w:lang w:eastAsia="en-US"/>
        </w:rPr>
        <w:t xml:space="preserve"> N </w:t>
      </w:r>
      <w:r w:rsidR="00FF5A42">
        <w:rPr>
          <w:rFonts w:eastAsia="Calibri"/>
          <w:sz w:val="28"/>
          <w:szCs w:val="28"/>
          <w:lang w:eastAsia="en-US"/>
        </w:rPr>
        <w:t>252-п</w:t>
      </w:r>
      <w:r w:rsidR="00FF5A42" w:rsidRPr="00E5641F">
        <w:rPr>
          <w:rFonts w:eastAsia="Calibri"/>
          <w:sz w:val="28"/>
          <w:szCs w:val="28"/>
          <w:lang w:eastAsia="en-US"/>
        </w:rPr>
        <w:t xml:space="preserve"> "</w:t>
      </w:r>
      <w:r w:rsidR="00FF5A42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Ивановской области </w:t>
      </w:r>
      <w:r w:rsidR="00FF5A42" w:rsidRPr="00E5641F">
        <w:rPr>
          <w:rFonts w:eastAsia="Calibri"/>
          <w:sz w:val="28"/>
          <w:szCs w:val="28"/>
          <w:lang w:eastAsia="en-US"/>
        </w:rPr>
        <w:t>от 27.09.2010 N 802</w:t>
      </w:r>
      <w:r w:rsidR="00FF5A42">
        <w:rPr>
          <w:rFonts w:eastAsia="Calibri"/>
          <w:sz w:val="28"/>
          <w:szCs w:val="28"/>
          <w:lang w:eastAsia="en-US"/>
        </w:rPr>
        <w:t xml:space="preserve"> </w:t>
      </w:r>
      <w:r w:rsidR="00263781" w:rsidRPr="00E5641F">
        <w:rPr>
          <w:rFonts w:eastAsia="Calibri"/>
          <w:sz w:val="28"/>
          <w:szCs w:val="28"/>
          <w:lang w:eastAsia="en-US"/>
        </w:rPr>
        <w:t>"</w:t>
      </w:r>
      <w:r w:rsidR="00FF5A42" w:rsidRPr="00E5641F">
        <w:rPr>
          <w:rFonts w:eastAsia="Calibri"/>
          <w:sz w:val="28"/>
          <w:szCs w:val="28"/>
          <w:lang w:eastAsia="en-US"/>
        </w:rPr>
        <w:t>Об утверждении Перечня автомобильных дорог общего пользования местного значения Южского муниципального района"</w:t>
      </w:r>
    </w:p>
    <w:p w:rsidR="008E37A7" w:rsidRPr="00E5641F" w:rsidRDefault="00C37060" w:rsidP="00263781">
      <w:pPr>
        <w:suppressAutoHyphens w:val="0"/>
        <w:spacing w:before="120" w:after="120" w:line="2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263781">
        <w:rPr>
          <w:rFonts w:eastAsia="Calibri"/>
          <w:sz w:val="28"/>
          <w:szCs w:val="28"/>
          <w:lang w:eastAsia="en-US"/>
        </w:rPr>
        <w:t> </w:t>
      </w:r>
      <w:r w:rsidR="00FF5A42" w:rsidRPr="00E5641F">
        <w:rPr>
          <w:rFonts w:eastAsia="Calibri"/>
          <w:sz w:val="28"/>
          <w:szCs w:val="28"/>
          <w:lang w:eastAsia="en-US"/>
        </w:rPr>
        <w:t xml:space="preserve">от </w:t>
      </w:r>
      <w:r w:rsidR="00FF5A42">
        <w:rPr>
          <w:rFonts w:eastAsia="Calibri"/>
          <w:sz w:val="28"/>
          <w:szCs w:val="28"/>
          <w:lang w:eastAsia="en-US"/>
        </w:rPr>
        <w:t>20.06.2022</w:t>
      </w:r>
      <w:r w:rsidR="00FF5A42" w:rsidRPr="00E5641F">
        <w:rPr>
          <w:rFonts w:eastAsia="Calibri"/>
          <w:sz w:val="28"/>
          <w:szCs w:val="28"/>
          <w:lang w:eastAsia="en-US"/>
        </w:rPr>
        <w:t xml:space="preserve"> N </w:t>
      </w:r>
      <w:r w:rsidR="00FF5A42">
        <w:rPr>
          <w:rFonts w:eastAsia="Calibri"/>
          <w:sz w:val="28"/>
          <w:szCs w:val="28"/>
          <w:lang w:eastAsia="en-US"/>
        </w:rPr>
        <w:t>637-п</w:t>
      </w:r>
      <w:r w:rsidR="00FF5A42" w:rsidRPr="00E5641F">
        <w:rPr>
          <w:rFonts w:eastAsia="Calibri"/>
          <w:sz w:val="28"/>
          <w:szCs w:val="28"/>
          <w:lang w:eastAsia="en-US"/>
        </w:rPr>
        <w:t xml:space="preserve"> "</w:t>
      </w:r>
      <w:r w:rsidR="00FF5A42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Ивановской области </w:t>
      </w:r>
      <w:r w:rsidR="00FF5A42" w:rsidRPr="00E5641F">
        <w:rPr>
          <w:rFonts w:eastAsia="Calibri"/>
          <w:sz w:val="28"/>
          <w:szCs w:val="28"/>
          <w:lang w:eastAsia="en-US"/>
        </w:rPr>
        <w:t>от 27.09.2010 N 802</w:t>
      </w:r>
      <w:r w:rsidR="00FF5A42">
        <w:rPr>
          <w:rFonts w:eastAsia="Calibri"/>
          <w:sz w:val="28"/>
          <w:szCs w:val="28"/>
          <w:lang w:eastAsia="en-US"/>
        </w:rPr>
        <w:t xml:space="preserve"> </w:t>
      </w:r>
      <w:r w:rsidR="00263781" w:rsidRPr="00E5641F">
        <w:rPr>
          <w:rFonts w:eastAsia="Calibri"/>
          <w:sz w:val="28"/>
          <w:szCs w:val="28"/>
          <w:lang w:eastAsia="en-US"/>
        </w:rPr>
        <w:t>"</w:t>
      </w:r>
      <w:r w:rsidR="00FF5A42" w:rsidRPr="00E5641F">
        <w:rPr>
          <w:rFonts w:eastAsia="Calibri"/>
          <w:sz w:val="28"/>
          <w:szCs w:val="28"/>
          <w:lang w:eastAsia="en-US"/>
        </w:rPr>
        <w:t>Об утверждении Перечня автомобильных дорог общего пользования местного значения Южского муниципального района"</w:t>
      </w:r>
    </w:p>
    <w:p w:rsidR="008E37A7" w:rsidRPr="00E5641F" w:rsidRDefault="00C37060" w:rsidP="0026378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E37A7" w:rsidRPr="00E5641F">
        <w:rPr>
          <w:rFonts w:eastAsia="Calibri"/>
          <w:sz w:val="28"/>
          <w:szCs w:val="28"/>
          <w:lang w:eastAsia="en-US"/>
        </w:rPr>
        <w:t>.</w:t>
      </w:r>
      <w:r w:rsidR="00263781">
        <w:rPr>
          <w:rFonts w:eastAsia="Calibri"/>
          <w:sz w:val="28"/>
          <w:szCs w:val="28"/>
          <w:lang w:eastAsia="en-US"/>
        </w:rPr>
        <w:t> </w:t>
      </w:r>
      <w:r w:rsidR="008E37A7" w:rsidRPr="00E5641F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официальном издании "Правовой Вестник Южского муниципального района" и </w:t>
      </w:r>
      <w:r w:rsidR="008E37A7" w:rsidRPr="00E5641F">
        <w:rPr>
          <w:sz w:val="28"/>
          <w:szCs w:val="28"/>
        </w:rPr>
        <w:t>разместить на официальном сайте Южского муниципального района в информационно-телекоммуникационной сети "Интернет"</w:t>
      </w:r>
    </w:p>
    <w:p w:rsidR="008E37A7" w:rsidRPr="00E5641F" w:rsidRDefault="008E37A7" w:rsidP="00263781">
      <w:pPr>
        <w:shd w:val="clear" w:color="auto" w:fill="FFFFFF"/>
        <w:tabs>
          <w:tab w:val="left" w:pos="-284"/>
          <w:tab w:val="left" w:pos="614"/>
        </w:tabs>
        <w:spacing w:line="100" w:lineRule="atLeast"/>
        <w:jc w:val="both"/>
        <w:rPr>
          <w:sz w:val="28"/>
          <w:szCs w:val="28"/>
        </w:rPr>
      </w:pPr>
    </w:p>
    <w:p w:rsidR="008E37A7" w:rsidRPr="00E5641F" w:rsidRDefault="008E37A7" w:rsidP="00263781">
      <w:pPr>
        <w:shd w:val="clear" w:color="auto" w:fill="FFFFFF"/>
        <w:tabs>
          <w:tab w:val="left" w:pos="-284"/>
          <w:tab w:val="left" w:pos="614"/>
        </w:tabs>
        <w:spacing w:line="100" w:lineRule="atLeast"/>
        <w:jc w:val="both"/>
        <w:rPr>
          <w:sz w:val="28"/>
          <w:szCs w:val="28"/>
        </w:rPr>
      </w:pPr>
    </w:p>
    <w:p w:rsidR="008E37A7" w:rsidRPr="00E5641F" w:rsidRDefault="008E37A7" w:rsidP="00263781">
      <w:pPr>
        <w:shd w:val="clear" w:color="auto" w:fill="FFFFFF"/>
        <w:tabs>
          <w:tab w:val="left" w:pos="-284"/>
          <w:tab w:val="left" w:pos="614"/>
        </w:tabs>
        <w:spacing w:line="100" w:lineRule="atLeast"/>
        <w:jc w:val="both"/>
        <w:rPr>
          <w:b/>
          <w:bCs/>
          <w:sz w:val="28"/>
          <w:szCs w:val="28"/>
        </w:rPr>
      </w:pPr>
    </w:p>
    <w:p w:rsidR="008E37A7" w:rsidRPr="00E749A1" w:rsidRDefault="008E37A7" w:rsidP="00263781">
      <w:pPr>
        <w:pStyle w:val="Standard"/>
        <w:ind w:right="-1"/>
        <w:jc w:val="both"/>
        <w:rPr>
          <w:rFonts w:eastAsia="Times New Roman" w:cs="Times New Roman"/>
          <w:b/>
          <w:sz w:val="28"/>
          <w:szCs w:val="28"/>
          <w:lang w:val="ru-RU" w:eastAsia="ar-SA"/>
        </w:rPr>
        <w:sectPr w:rsidR="008E37A7" w:rsidRPr="00E749A1" w:rsidSect="00263781">
          <w:headerReference w:type="default" r:id="rId9"/>
          <w:headerReference w:type="first" r:id="rId10"/>
          <w:pgSz w:w="11906" w:h="16838"/>
          <w:pgMar w:top="1134" w:right="1247" w:bottom="1134" w:left="1701" w:header="709" w:footer="709" w:gutter="0"/>
          <w:cols w:space="708"/>
          <w:docGrid w:linePitch="435"/>
        </w:sectPr>
      </w:pPr>
      <w:r w:rsidRPr="00E5641F">
        <w:rPr>
          <w:rFonts w:cs="Times New Roman"/>
          <w:b/>
          <w:sz w:val="28"/>
          <w:szCs w:val="28"/>
          <w:lang w:val="ru-RU"/>
        </w:rPr>
        <w:t xml:space="preserve">Глава </w:t>
      </w:r>
      <w:r w:rsidRPr="00E5641F">
        <w:rPr>
          <w:rFonts w:eastAsia="Times New Roman" w:cs="Times New Roman"/>
          <w:b/>
          <w:sz w:val="28"/>
          <w:szCs w:val="28"/>
          <w:lang w:val="ru-RU" w:eastAsia="ar-SA"/>
        </w:rPr>
        <w:t>Южского муниципального района                          В.И. Оврашко</w:t>
      </w:r>
    </w:p>
    <w:p w:rsidR="00820873" w:rsidRDefault="00820873" w:rsidP="00820873">
      <w:pPr>
        <w:pStyle w:val="af"/>
        <w:jc w:val="right"/>
        <w:rPr>
          <w:sz w:val="22"/>
        </w:rPr>
      </w:pPr>
      <w:r>
        <w:rPr>
          <w:sz w:val="22"/>
        </w:rPr>
        <w:lastRenderedPageBreak/>
        <w:t xml:space="preserve">Приложение к постановлению </w:t>
      </w:r>
    </w:p>
    <w:p w:rsidR="00820873" w:rsidRDefault="00820873" w:rsidP="00820873">
      <w:pPr>
        <w:pStyle w:val="af"/>
        <w:jc w:val="right"/>
        <w:rPr>
          <w:sz w:val="22"/>
        </w:rPr>
      </w:pPr>
      <w:r>
        <w:rPr>
          <w:sz w:val="22"/>
        </w:rPr>
        <w:t xml:space="preserve">Администрации Южского муниципального района </w:t>
      </w:r>
    </w:p>
    <w:p w:rsidR="00820873" w:rsidRDefault="00820873" w:rsidP="00820873">
      <w:pPr>
        <w:pStyle w:val="af"/>
        <w:jc w:val="right"/>
        <w:rPr>
          <w:sz w:val="22"/>
        </w:rPr>
      </w:pPr>
      <w:r>
        <w:rPr>
          <w:sz w:val="22"/>
        </w:rPr>
        <w:t>от ______________ № _______________</w:t>
      </w:r>
    </w:p>
    <w:p w:rsidR="00820873" w:rsidRDefault="00820873" w:rsidP="00820873">
      <w:pPr>
        <w:pStyle w:val="af"/>
      </w:pPr>
    </w:p>
    <w:p w:rsidR="00820873" w:rsidRDefault="00820873" w:rsidP="00820873">
      <w:pPr>
        <w:suppressAutoHyphens w:val="0"/>
        <w:spacing w:after="1" w:line="220" w:lineRule="atLeast"/>
        <w:jc w:val="center"/>
        <w:rPr>
          <w:b/>
          <w:bCs/>
          <w:szCs w:val="28"/>
        </w:rPr>
      </w:pPr>
      <w:bookmarkStart w:id="0" w:name="_GoBack"/>
      <w:bookmarkEnd w:id="0"/>
    </w:p>
    <w:p w:rsidR="00820873" w:rsidRDefault="00820873" w:rsidP="00820873">
      <w:pPr>
        <w:suppressAutoHyphens w:val="0"/>
        <w:spacing w:after="1" w:line="22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автомобильных дорог общего пользования местного значения Южского муниципального района в границах сельских поселений и в границах населенных пунктов</w:t>
      </w:r>
    </w:p>
    <w:p w:rsidR="00820873" w:rsidRDefault="00820873" w:rsidP="00820873">
      <w:pPr>
        <w:suppressAutoHyphens w:val="0"/>
        <w:spacing w:after="1" w:line="220" w:lineRule="atLeast"/>
        <w:jc w:val="center"/>
        <w:rPr>
          <w:b/>
          <w:bCs/>
          <w:szCs w:val="28"/>
        </w:rPr>
      </w:pPr>
    </w:p>
    <w:tbl>
      <w:tblPr>
        <w:tblStyle w:val="a6"/>
        <w:tblW w:w="15555" w:type="dxa"/>
        <w:tblLayout w:type="fixed"/>
        <w:tblLook w:val="04A0" w:firstRow="1" w:lastRow="0" w:firstColumn="1" w:lastColumn="0" w:noHBand="0" w:noVBand="1"/>
      </w:tblPr>
      <w:tblGrid>
        <w:gridCol w:w="630"/>
        <w:gridCol w:w="1959"/>
        <w:gridCol w:w="2762"/>
        <w:gridCol w:w="2551"/>
        <w:gridCol w:w="1983"/>
        <w:gridCol w:w="992"/>
        <w:gridCol w:w="1843"/>
        <w:gridCol w:w="1559"/>
        <w:gridCol w:w="1276"/>
      </w:tblGrid>
      <w:tr w:rsidR="00820873" w:rsidTr="00820873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 собственнике, владельце автомобильной дороги</w:t>
            </w: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Идентификационный номер дороги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Протяженность автомобильной дороги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pStyle w:val="Default"/>
              <w:jc w:val="center"/>
            </w:pPr>
            <w:r>
              <w:t>Сведения о соответствии автомобильной дороги и её участков технических характеристик, класса и категория автомобильной дороги</w:t>
            </w:r>
          </w:p>
          <w:p w:rsidR="00820873" w:rsidRDefault="00820873">
            <w:pPr>
              <w:suppressAutoHyphens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ind w:left="-82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сведения</w:t>
            </w:r>
          </w:p>
        </w:tc>
      </w:tr>
      <w:tr w:rsidR="00820873" w:rsidTr="00820873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границах зоны содержания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Класс дороги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Категория 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Груздево</w:t>
            </w:r>
            <w:proofErr w:type="spellEnd"/>
            <w:r>
              <w:rPr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</w:rPr>
              <w:t>Кашино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Домнино – Травино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Емельяново – </w:t>
            </w:r>
            <w:proofErr w:type="spellStart"/>
            <w:r>
              <w:rPr>
                <w:bCs/>
                <w:sz w:val="24"/>
                <w:szCs w:val="24"/>
              </w:rPr>
              <w:t>Суземье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Емельяново – </w:t>
            </w:r>
            <w:proofErr w:type="spellStart"/>
            <w:r>
              <w:rPr>
                <w:bCs/>
                <w:sz w:val="24"/>
                <w:szCs w:val="24"/>
              </w:rPr>
              <w:t>Круглово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Истоки – </w:t>
            </w:r>
            <w:proofErr w:type="spellStart"/>
            <w:r>
              <w:rPr>
                <w:bCs/>
                <w:sz w:val="24"/>
                <w:szCs w:val="24"/>
              </w:rPr>
              <w:t>Легково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Ирыхово</w:t>
            </w:r>
            <w:proofErr w:type="spellEnd"/>
            <w:r>
              <w:rPr>
                <w:bCs/>
                <w:sz w:val="24"/>
                <w:szCs w:val="24"/>
              </w:rPr>
              <w:t xml:space="preserve"> – Михали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Исключить </w:t>
            </w:r>
          </w:p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из реестра муниципальной собственности </w:t>
            </w: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Кашино</w:t>
            </w:r>
            <w:proofErr w:type="spellEnd"/>
            <w:r>
              <w:rPr>
                <w:bCs/>
                <w:sz w:val="24"/>
                <w:szCs w:val="24"/>
              </w:rPr>
              <w:t xml:space="preserve"> –          Б. </w:t>
            </w:r>
            <w:proofErr w:type="spellStart"/>
            <w:r>
              <w:rPr>
                <w:bCs/>
                <w:sz w:val="24"/>
                <w:szCs w:val="24"/>
              </w:rPr>
              <w:t>Ламна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Мордовское – </w:t>
            </w:r>
            <w:proofErr w:type="spellStart"/>
            <w:r>
              <w:rPr>
                <w:bCs/>
                <w:sz w:val="24"/>
                <w:szCs w:val="24"/>
              </w:rPr>
              <w:t>Сергеево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Мугреевский – 56 Пикет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Мугреево-Никольское – Мугреево-Дмитриевское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Новоклязьминское – </w:t>
            </w:r>
            <w:proofErr w:type="spellStart"/>
            <w:r>
              <w:rPr>
                <w:bCs/>
                <w:sz w:val="24"/>
                <w:szCs w:val="24"/>
              </w:rPr>
              <w:t>Косики</w:t>
            </w:r>
            <w:proofErr w:type="spellEnd"/>
            <w:r>
              <w:rPr>
                <w:bCs/>
                <w:sz w:val="24"/>
                <w:szCs w:val="24"/>
              </w:rPr>
              <w:t xml:space="preserve"> – Павлицы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Петушки – Пашки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24 235 ОП МР 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Гавришово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Снегирево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</w:t>
            </w:r>
            <w:r>
              <w:rPr>
                <w:bCs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Косовка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Маньшино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 xml:space="preserve"> Глушицы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Мальцево</w:t>
            </w:r>
            <w:proofErr w:type="spellEnd"/>
          </w:p>
          <w:p w:rsidR="00820873" w:rsidRDefault="00820873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Подъелово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 xml:space="preserve"> Горки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 xml:space="preserve"> Взвоз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Китайново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</w:t>
            </w:r>
            <w:proofErr w:type="gramStart"/>
            <w:r>
              <w:rPr>
                <w:bCs/>
                <w:sz w:val="24"/>
                <w:szCs w:val="24"/>
              </w:rPr>
              <w:t>к</w:t>
            </w:r>
            <w:proofErr w:type="gramEnd"/>
            <w:r>
              <w:rPr>
                <w:bCs/>
                <w:sz w:val="24"/>
                <w:szCs w:val="24"/>
              </w:rPr>
              <w:t xml:space="preserve"> Кочергино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Лукино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Погорелка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</w:t>
            </w:r>
            <w:r>
              <w:rPr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Сойно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Русино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Селищи</w:t>
            </w:r>
            <w:proofErr w:type="spellEnd"/>
            <w:r>
              <w:rPr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</w:rPr>
              <w:t>Ирыхово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Селищи</w:t>
            </w:r>
            <w:proofErr w:type="spellEnd"/>
            <w:r>
              <w:rPr>
                <w:bCs/>
                <w:sz w:val="24"/>
                <w:szCs w:val="24"/>
              </w:rPr>
              <w:t xml:space="preserve"> – Спасское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Хотимль – Емельяново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Хотимль – </w:t>
            </w:r>
            <w:proofErr w:type="spellStart"/>
            <w:r>
              <w:rPr>
                <w:bCs/>
                <w:sz w:val="24"/>
                <w:szCs w:val="24"/>
              </w:rPr>
              <w:t>Кишариха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Мугреево–Никольское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Подъезд к Мугреев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Никольское, участок N 1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Подъезд к Мугреев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Никольское, участок N 2 (б)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Подъезд к Мугреев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Никольское, участок N 3 (м)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Круглово</w:t>
            </w:r>
            <w:proofErr w:type="spellEnd"/>
            <w:r>
              <w:rPr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</w:rPr>
              <w:t>Максимово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</w:t>
            </w:r>
            <w:r>
              <w:rPr>
                <w:bCs/>
                <w:sz w:val="24"/>
                <w:szCs w:val="24"/>
              </w:rPr>
              <w:lastRenderedPageBreak/>
              <w:t xml:space="preserve">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Круглово</w:t>
            </w:r>
            <w:proofErr w:type="spellEnd"/>
            <w:r>
              <w:rPr>
                <w:bCs/>
                <w:sz w:val="24"/>
                <w:szCs w:val="24"/>
              </w:rPr>
              <w:t xml:space="preserve"> - Тараканово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Илейкино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Подъезд к </w:t>
            </w:r>
            <w:proofErr w:type="spellStart"/>
            <w:r>
              <w:rPr>
                <w:bCs/>
                <w:sz w:val="24"/>
                <w:szCs w:val="24"/>
              </w:rPr>
              <w:t>Михеево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Тараканово – </w:t>
            </w:r>
            <w:proofErr w:type="spellStart"/>
            <w:r>
              <w:rPr>
                <w:bCs/>
                <w:sz w:val="24"/>
                <w:szCs w:val="24"/>
              </w:rPr>
              <w:t>Федьково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От точки примыкания к автомобильной дороге (областного значения Преображенское –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Клочково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– Шуя) до окончания улицы 1-я Набережная с. Хотимль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точки примыкания к автомобильной дороге (областного значения Преображенское – </w:t>
            </w:r>
            <w:proofErr w:type="spellStart"/>
            <w:r>
              <w:rPr>
                <w:bCs/>
                <w:sz w:val="24"/>
                <w:szCs w:val="24"/>
              </w:rPr>
              <w:t>Клочково</w:t>
            </w:r>
            <w:proofErr w:type="spellEnd"/>
            <w:r>
              <w:rPr>
                <w:bCs/>
                <w:sz w:val="24"/>
                <w:szCs w:val="24"/>
              </w:rPr>
              <w:t xml:space="preserve"> – Шуя) ул. Центральная,   2-я Набережная до точки примыкания с автомобильной дорогой с. Хотимль – д. Емельяново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От точки примыкания к автомобильной дороге местного значения (Южа – Талицко-Мугреевское с/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, с. </w:t>
            </w:r>
            <w:r>
              <w:rPr>
                <w:bCs/>
                <w:sz w:val="24"/>
                <w:szCs w:val="24"/>
              </w:rPr>
              <w:lastRenderedPageBreak/>
              <w:t xml:space="preserve">Мугреевский до начала ул. Коммунальная) Мугреевский </w:t>
            </w:r>
            <w:r>
              <w:rPr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конца ул. Набережная с. Мугреевский до начала Мугреевский </w:t>
            </w:r>
            <w:r>
              <w:rPr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Селищи</w:t>
            </w:r>
            <w:proofErr w:type="spellEnd"/>
            <w:r>
              <w:rPr>
                <w:sz w:val="24"/>
                <w:szCs w:val="24"/>
              </w:rPr>
              <w:t xml:space="preserve"> – Михали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с. Мугреевский (от Посёлка №2) до границы Южского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2400.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с. Мугреев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Дмитриевское</w:t>
            </w:r>
            <w:r>
              <w:rPr>
                <w:color w:val="000000" w:themeColor="text1"/>
                <w:sz w:val="24"/>
                <w:szCs w:val="24"/>
              </w:rPr>
              <w:t xml:space="preserve"> подъезд к кладбищу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rPr>
                <w:color w:val="000000" w:themeColor="text1"/>
                <w:sz w:val="24"/>
                <w:szCs w:val="32"/>
                <w:lang w:eastAsia="ru-RU"/>
              </w:rPr>
            </w:pPr>
            <w:r>
              <w:rPr>
                <w:color w:val="000000" w:themeColor="text1"/>
                <w:sz w:val="24"/>
                <w:szCs w:val="32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с. Мугреев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Дмитриевское</w:t>
            </w:r>
            <w:r>
              <w:rPr>
                <w:color w:val="000000" w:themeColor="text1"/>
                <w:sz w:val="24"/>
                <w:szCs w:val="24"/>
              </w:rPr>
              <w:t xml:space="preserve"> подъезд к водокачке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rPr>
                <w:color w:val="000000" w:themeColor="text1"/>
                <w:sz w:val="24"/>
                <w:szCs w:val="32"/>
                <w:lang w:eastAsia="ru-RU"/>
              </w:rPr>
            </w:pPr>
            <w:r>
              <w:rPr>
                <w:color w:val="000000" w:themeColor="text1"/>
                <w:sz w:val="24"/>
                <w:szCs w:val="32"/>
                <w:lang w:eastAsia="ru-RU"/>
              </w:rPr>
              <w:t xml:space="preserve">250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 051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Брюховая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052муниципальный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Глушицы,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Короткая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Глушицы,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Глушицы,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Речная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д. Глушицы,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1850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Добрицы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Косики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Мальцево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Никулиха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Новоклязьминское, ул.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Подмарочная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295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Новоклязьминское, ул. Придорожная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Новоклязьминское,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385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Новоклязьминское, ул. Старая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1489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Павлицы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Пустынь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966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 xml:space="preserve">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Северная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231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Западная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192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Кирпичная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Моста, ул. Фурманова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Моста, ул. 30 лет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Моста, ул. Чапаева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Юбилейная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Моста, ул. Кирова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869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Восточная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259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Моста, ул.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507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Парковая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378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Новая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Моста, ул. Чкалова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256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Короткая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202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Моста, ул. Калинина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Железнодорожная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377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Моста,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Лесная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Хотимль, 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Хотимль, ул. Фестивальная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486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Хотимль, ул. Молодежная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Хотимль, ул. Юбилейная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с. Хотимль, ул. 1-я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087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Хотимль, ул. 2-я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Преображенское, ул. Преображенская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Преображенское, ул. Первомайская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700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Преображенское, ул. Молодежная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717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Преображенское, 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Преображенское,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Преображенское, ул. Ключевая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Емельяново, ул. Фрунзе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Емельяново,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Колхозная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Емельяново, ул.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Кишариха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 xml:space="preserve">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098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401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Суземье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099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Травино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1653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Круглово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800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Максимово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 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Тараканово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380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Нагорново</w:t>
            </w:r>
            <w:proofErr w:type="spell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(в границах населенного пункта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24 235 ОП МР 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 w:themeColor="text1"/>
                <w:sz w:val="24"/>
                <w:szCs w:val="32"/>
                <w:lang w:eastAsia="ru-RU"/>
              </w:rPr>
            </w:pPr>
            <w:r>
              <w:rPr>
                <w:color w:val="000000" w:themeColor="text1"/>
                <w:sz w:val="24"/>
                <w:szCs w:val="32"/>
                <w:lang w:eastAsia="ru-RU"/>
              </w:rPr>
              <w:t xml:space="preserve">900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rPr>
                <w:color w:val="000000" w:themeColor="text1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Федьково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 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8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Волокобино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724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Ряполово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Илейкино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 415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д. Домнино (в границах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Колягино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700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Холуй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, ул. Парижской Коммуны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265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Первомайская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Холуй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, ул.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577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Молодежная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139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Луговая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Западная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Холуй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, ул. Субботина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466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Пионерская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169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Северная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Холуй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, ул. Льва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Толстого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. Холуй, ул. 1-я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. Холуй, ул. 2-я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Московская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. Холуй, пер. Первомайский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413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Холуй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, ул. Карла Маркса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855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Южная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815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Красноармейская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Полевая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Холуй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, ул. Фрунзе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 xml:space="preserve">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Комсомольская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131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Кооперативная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Холуй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, ул. Кавказ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1204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Холуй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, ул. 8 Марта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191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с. Холуй, ул. </w:t>
            </w: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Пролетарская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 w:themeColor="text1"/>
                <w:sz w:val="24"/>
                <w:szCs w:val="24"/>
                <w:lang w:eastAsia="ru-RU"/>
              </w:rPr>
              <w:t>. Холуй, пер. Школьный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Изотино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Изотино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ул. Молодежная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Изотино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929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Изотино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ул. Зеленая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м. Борок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Селищи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142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2888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Спасское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381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Михали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Косовка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Маньшино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Русино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Гавришево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548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Ирыхово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Снегирево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 1479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Михеево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608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Соино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429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Сергеево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153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Железнодорожная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1288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Клубная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Мугреевский, ул. Лесная 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(участок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352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Мугреевский, ул. Лесная 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(участок №2)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1182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Подстанция О-14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(участок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227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Подстанция О-14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(участок №2)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Подстанция О-14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(участок №3)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82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862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Социалистическая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 xml:space="preserve">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с. Мугреевский, ул.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Трудовая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Мугреевский, ул. Красная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Заводская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Мугреевский, ул. Коммунальная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Мугреевский, ул. Огородная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Мугреевский, ул. Социалистическая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Мугреевский, ул. Фрезерная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Мугреевский, ул. Станционная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Мугреевский, ул. Тупиковая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Мугреево-Дмитриевское 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793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Кочергино 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287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Кашино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339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Горки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432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Китайново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661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Лукино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593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Истоки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Быково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Мугреево-Никольское, ул. Заречная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Мугреево-Никольское, ул. Западная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1150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Мугреево-Никольское, ул. Бобриха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390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Мугреево-Никольское, ул. Молодежная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650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Мугреево-Никольское,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 противопожарный прогон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470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Мугреево-Никольское, ул. Центральная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7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Груздево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ул. Школьная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450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Груздево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ул. Придорожная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79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Груздево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ул. Центральная 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(участок №1)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Груздево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ул. Центральная </w:t>
            </w:r>
          </w:p>
          <w:p w:rsidR="00820873" w:rsidRDefault="008208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(участок №2)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Груздево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ул. Молодежная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Груздево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ул.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Груздево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, ул. Полевая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Груздево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Полевая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(подъезд к пожарному пруду)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Тарасиха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196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630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Ламна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Малая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подъезд к 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Ламна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Малая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Легково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199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Петушки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Пашки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Ламна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Большая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Груздево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- с.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Ламна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Большая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д. Взвоз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786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Талицы, ул. Гагарина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ул. 1-я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>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с. Талицы, подъезды к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людскому кладбищу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207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ул. 2-я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Заречная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есная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Талицы, ул. 1-я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Талицы, ул. 2-я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Рабочая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Спортивная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</w:t>
            </w:r>
            <w:r>
              <w:rPr>
                <w:bCs/>
                <w:sz w:val="24"/>
                <w:szCs w:val="24"/>
              </w:rPr>
              <w:lastRenderedPageBreak/>
              <w:t xml:space="preserve">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с. Талицы,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Техническая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lastRenderedPageBreak/>
              <w:t>24 235 ОП МР 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Талицы, ул.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2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Подъелово</w:t>
            </w:r>
            <w:proofErr w:type="spellEnd"/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550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Мордовское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255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9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с. Мордовское 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с. Мордовское</w:t>
            </w:r>
          </w:p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(в границах населенного пункта)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Южский Муниципальный район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Холуй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 ул. Путилова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 xml:space="preserve">758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  <w:tr w:rsidR="00820873" w:rsidTr="00820873">
        <w:trPr>
          <w:trHeight w:val="1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Южский муниципальный район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Русино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- Борок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24 235 ОП МР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873" w:rsidRDefault="00820873">
            <w:pPr>
              <w:suppressAutoHyphens w:val="0"/>
              <w:rPr>
                <w:color w:val="000000"/>
                <w:sz w:val="24"/>
                <w:szCs w:val="32"/>
                <w:lang w:eastAsia="ru-RU"/>
              </w:rPr>
            </w:pPr>
            <w:r>
              <w:rPr>
                <w:color w:val="000000"/>
                <w:sz w:val="24"/>
                <w:szCs w:val="32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73" w:rsidRDefault="00820873">
            <w:r>
              <w:rPr>
                <w:bCs/>
                <w:sz w:val="24"/>
                <w:szCs w:val="24"/>
              </w:rPr>
              <w:t>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73" w:rsidRDefault="00820873">
            <w:pPr>
              <w:suppressAutoHyphens w:val="0"/>
              <w:spacing w:after="1" w:line="220" w:lineRule="atLeast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820873" w:rsidRDefault="00820873" w:rsidP="00820873">
      <w:pPr>
        <w:suppressAutoHyphens w:val="0"/>
        <w:spacing w:after="1" w:line="220" w:lineRule="atLeast"/>
        <w:jc w:val="both"/>
        <w:rPr>
          <w:bCs/>
          <w:sz w:val="24"/>
          <w:szCs w:val="24"/>
        </w:rPr>
      </w:pPr>
    </w:p>
    <w:p w:rsidR="00820873" w:rsidRDefault="00820873" w:rsidP="00820873">
      <w:pPr>
        <w:suppressAutoHyphens w:val="0"/>
        <w:spacing w:after="1" w:line="220" w:lineRule="atLeast"/>
        <w:jc w:val="both"/>
        <w:rPr>
          <w:bCs/>
          <w:sz w:val="24"/>
          <w:szCs w:val="24"/>
        </w:rPr>
      </w:pPr>
    </w:p>
    <w:p w:rsidR="00820873" w:rsidRDefault="00820873" w:rsidP="00820873">
      <w:pPr>
        <w:suppressAutoHyphens w:val="0"/>
        <w:spacing w:after="1" w:line="220" w:lineRule="atLeast"/>
        <w:jc w:val="both"/>
        <w:rPr>
          <w:bCs/>
          <w:sz w:val="24"/>
          <w:szCs w:val="24"/>
        </w:rPr>
      </w:pPr>
    </w:p>
    <w:p w:rsidR="00820873" w:rsidRDefault="00820873" w:rsidP="00820873">
      <w:pPr>
        <w:suppressAutoHyphens w:val="0"/>
        <w:spacing w:after="1" w:line="220" w:lineRule="atLeast"/>
        <w:jc w:val="both"/>
        <w:rPr>
          <w:bCs/>
          <w:sz w:val="24"/>
          <w:szCs w:val="24"/>
        </w:rPr>
      </w:pPr>
    </w:p>
    <w:p w:rsidR="00820873" w:rsidRDefault="00820873" w:rsidP="00820873">
      <w:pPr>
        <w:suppressAutoHyphens w:val="0"/>
        <w:spacing w:after="1" w:line="220" w:lineRule="atLeast"/>
        <w:jc w:val="both"/>
        <w:rPr>
          <w:bCs/>
          <w:sz w:val="24"/>
          <w:szCs w:val="24"/>
        </w:rPr>
      </w:pPr>
    </w:p>
    <w:p w:rsidR="00820873" w:rsidRDefault="00820873" w:rsidP="00820873">
      <w:pPr>
        <w:suppressAutoHyphens w:val="0"/>
        <w:spacing w:after="1" w:line="220" w:lineRule="atLeast"/>
        <w:jc w:val="both"/>
        <w:rPr>
          <w:bCs/>
          <w:sz w:val="24"/>
          <w:szCs w:val="24"/>
        </w:rPr>
      </w:pPr>
    </w:p>
    <w:p w:rsidR="00820873" w:rsidRDefault="00820873" w:rsidP="00820873">
      <w:pPr>
        <w:suppressAutoHyphens w:val="0"/>
        <w:spacing w:after="1" w:line="220" w:lineRule="atLeast"/>
        <w:jc w:val="both"/>
        <w:rPr>
          <w:bCs/>
          <w:sz w:val="24"/>
          <w:szCs w:val="24"/>
        </w:rPr>
      </w:pPr>
    </w:p>
    <w:p w:rsidR="00E5641F" w:rsidRPr="00E749A1" w:rsidRDefault="00E5641F" w:rsidP="00E749A1">
      <w:pPr>
        <w:rPr>
          <w:sz w:val="28"/>
          <w:szCs w:val="28"/>
        </w:rPr>
      </w:pPr>
    </w:p>
    <w:sectPr w:rsidR="00E5641F" w:rsidRPr="00E749A1" w:rsidSect="00E5641F">
      <w:headerReference w:type="default" r:id="rId11"/>
      <w:headerReference w:type="first" r:id="rId12"/>
      <w:pgSz w:w="16838" w:h="11906" w:orient="landscape"/>
      <w:pgMar w:top="1701" w:right="851" w:bottom="850" w:left="709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D5" w:rsidRDefault="001B30D5" w:rsidP="002B426D">
      <w:r>
        <w:separator/>
      </w:r>
    </w:p>
  </w:endnote>
  <w:endnote w:type="continuationSeparator" w:id="0">
    <w:p w:rsidR="001B30D5" w:rsidRDefault="001B30D5" w:rsidP="002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D5" w:rsidRDefault="001B30D5" w:rsidP="002B426D">
      <w:r>
        <w:separator/>
      </w:r>
    </w:p>
  </w:footnote>
  <w:footnote w:type="continuationSeparator" w:id="0">
    <w:p w:rsidR="001B30D5" w:rsidRDefault="001B30D5" w:rsidP="002B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01F" w:rsidRPr="00D5601F" w:rsidRDefault="00D5601F" w:rsidP="00D5601F">
    <w:pPr>
      <w:pStyle w:val="af"/>
      <w:jc w:val="right"/>
      <w:rPr>
        <w:i/>
        <w:sz w:val="24"/>
      </w:rPr>
    </w:pPr>
    <w:r w:rsidRPr="00D5601F">
      <w:rPr>
        <w:i/>
        <w:sz w:val="24"/>
      </w:rPr>
      <w:t>ПРОЕКТ. Срок антикоррупционной экспертизы 3 дня.</w:t>
    </w:r>
  </w:p>
  <w:p w:rsidR="008E37A7" w:rsidRDefault="008E37A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A7" w:rsidRPr="00E120E6" w:rsidRDefault="008E37A7" w:rsidP="00802FDE">
    <w:pPr>
      <w:pStyle w:val="af"/>
      <w:jc w:val="right"/>
      <w:rPr>
        <w:i/>
        <w:sz w:val="24"/>
        <w:szCs w:val="24"/>
      </w:rPr>
    </w:pPr>
    <w:r w:rsidRPr="00E120E6">
      <w:rPr>
        <w:i/>
        <w:sz w:val="24"/>
        <w:szCs w:val="24"/>
      </w:rPr>
      <w:t>ПРОЕКТ. Срок антикоррупционной экспертизы 3 дня.</w:t>
    </w:r>
  </w:p>
  <w:p w:rsidR="008E37A7" w:rsidRDefault="008E37A7" w:rsidP="00802FDE">
    <w:pPr>
      <w:pStyle w:val="af"/>
      <w:jc w:val="right"/>
    </w:pPr>
  </w:p>
  <w:p w:rsidR="008E37A7" w:rsidRDefault="008E37A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DE" w:rsidRDefault="00802FDE" w:rsidP="00802FDE">
    <w:pPr>
      <w:pStyle w:val="af"/>
      <w:jc w:val="right"/>
    </w:pPr>
  </w:p>
  <w:p w:rsidR="00802FDE" w:rsidRDefault="00802FDE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FDE" w:rsidRPr="00E120E6" w:rsidRDefault="00802FDE" w:rsidP="00802FDE">
    <w:pPr>
      <w:pStyle w:val="af"/>
      <w:jc w:val="right"/>
      <w:rPr>
        <w:i/>
        <w:sz w:val="24"/>
        <w:szCs w:val="24"/>
      </w:rPr>
    </w:pPr>
    <w:r w:rsidRPr="00E120E6">
      <w:rPr>
        <w:i/>
        <w:sz w:val="24"/>
        <w:szCs w:val="24"/>
      </w:rPr>
      <w:t>ПРОЕКТ. Срок антикоррупционной экспертизы 3 дня.</w:t>
    </w:r>
  </w:p>
  <w:p w:rsidR="00802FDE" w:rsidRDefault="00802FDE" w:rsidP="00802FDE">
    <w:pPr>
      <w:pStyle w:val="af"/>
      <w:jc w:val="right"/>
    </w:pPr>
  </w:p>
  <w:p w:rsidR="00802FDE" w:rsidRDefault="00802FD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A633F"/>
    <w:multiLevelType w:val="hybridMultilevel"/>
    <w:tmpl w:val="4DBE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6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7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20"/>
  </w:num>
  <w:num w:numId="8">
    <w:abstractNumId w:val="23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8"/>
  </w:num>
  <w:num w:numId="17">
    <w:abstractNumId w:val="22"/>
  </w:num>
  <w:num w:numId="18">
    <w:abstractNumId w:val="11"/>
  </w:num>
  <w:num w:numId="19">
    <w:abstractNumId w:val="10"/>
  </w:num>
  <w:num w:numId="20">
    <w:abstractNumId w:val="17"/>
  </w:num>
  <w:num w:numId="21">
    <w:abstractNumId w:val="6"/>
  </w:num>
  <w:num w:numId="22">
    <w:abstractNumId w:val="4"/>
  </w:num>
  <w:num w:numId="23">
    <w:abstractNumId w:val="9"/>
  </w:num>
  <w:num w:numId="24">
    <w:abstractNumId w:val="19"/>
  </w:num>
  <w:num w:numId="25">
    <w:abstractNumId w:val="5"/>
  </w:num>
  <w:num w:numId="26">
    <w:abstractNumId w:val="2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0C"/>
    <w:rsid w:val="00062968"/>
    <w:rsid w:val="00064D0A"/>
    <w:rsid w:val="000651BD"/>
    <w:rsid w:val="0011084F"/>
    <w:rsid w:val="001B30D5"/>
    <w:rsid w:val="00263781"/>
    <w:rsid w:val="00276380"/>
    <w:rsid w:val="002B426D"/>
    <w:rsid w:val="002F6E52"/>
    <w:rsid w:val="00302B0C"/>
    <w:rsid w:val="00324661"/>
    <w:rsid w:val="00331FA5"/>
    <w:rsid w:val="003340D8"/>
    <w:rsid w:val="0036215D"/>
    <w:rsid w:val="003926A6"/>
    <w:rsid w:val="003E54DD"/>
    <w:rsid w:val="0042505F"/>
    <w:rsid w:val="00475067"/>
    <w:rsid w:val="00475342"/>
    <w:rsid w:val="005D7660"/>
    <w:rsid w:val="00671AD7"/>
    <w:rsid w:val="00682F62"/>
    <w:rsid w:val="006965E7"/>
    <w:rsid w:val="006D3299"/>
    <w:rsid w:val="006E2910"/>
    <w:rsid w:val="00741A32"/>
    <w:rsid w:val="0077654A"/>
    <w:rsid w:val="00777231"/>
    <w:rsid w:val="00802FDE"/>
    <w:rsid w:val="008135C4"/>
    <w:rsid w:val="00820873"/>
    <w:rsid w:val="008B4D9E"/>
    <w:rsid w:val="008D3315"/>
    <w:rsid w:val="008D5875"/>
    <w:rsid w:val="008E37A7"/>
    <w:rsid w:val="00934B1E"/>
    <w:rsid w:val="00A8482E"/>
    <w:rsid w:val="00A9761C"/>
    <w:rsid w:val="00AA0E38"/>
    <w:rsid w:val="00AE2594"/>
    <w:rsid w:val="00B0560D"/>
    <w:rsid w:val="00C37060"/>
    <w:rsid w:val="00CA4AAF"/>
    <w:rsid w:val="00D5601F"/>
    <w:rsid w:val="00D66994"/>
    <w:rsid w:val="00DD712D"/>
    <w:rsid w:val="00E35606"/>
    <w:rsid w:val="00E5641F"/>
    <w:rsid w:val="00E749A1"/>
    <w:rsid w:val="00FB1285"/>
    <w:rsid w:val="00FF40BA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2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DD712D"/>
    <w:pPr>
      <w:keepNext/>
      <w:widowControl w:val="0"/>
      <w:spacing w:before="240" w:after="60"/>
      <w:outlineLvl w:val="0"/>
    </w:pPr>
    <w:rPr>
      <w:rFonts w:ascii="Arial" w:eastAsia="Lucida Sans Unicode" w:hAnsi="Arial" w:cs="Arial"/>
      <w:b/>
      <w:bCs/>
      <w:kern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DD712D"/>
    <w:pPr>
      <w:keepNext/>
      <w:numPr>
        <w:ilvl w:val="1"/>
        <w:numId w:val="2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DD712D"/>
    <w:pPr>
      <w:keepNext/>
      <w:widowControl w:val="0"/>
      <w:spacing w:before="240" w:after="60"/>
      <w:outlineLvl w:val="2"/>
    </w:pPr>
    <w:rPr>
      <w:rFonts w:ascii="Cambria" w:hAnsi="Cambria" w:cs="Cambria"/>
      <w:b/>
      <w:bCs/>
      <w:kern w:val="1"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DD712D"/>
    <w:pPr>
      <w:keepNext/>
      <w:widowControl w:val="0"/>
      <w:numPr>
        <w:ilvl w:val="3"/>
        <w:numId w:val="3"/>
      </w:numPr>
      <w:jc w:val="both"/>
      <w:outlineLvl w:val="3"/>
    </w:pPr>
    <w:rPr>
      <w:rFonts w:eastAsia="Lucida Sans Unicode" w:cs="Mangal"/>
      <w:b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DD712D"/>
    <w:pPr>
      <w:keepNext/>
      <w:numPr>
        <w:ilvl w:val="4"/>
        <w:numId w:val="2"/>
      </w:numPr>
      <w:spacing w:before="240" w:after="120"/>
      <w:outlineLvl w:val="4"/>
    </w:pPr>
    <w:rPr>
      <w:rFonts w:ascii="Arial" w:eastAsia="Lucida Sans Unicode" w:hAnsi="Arial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qFormat/>
    <w:rsid w:val="00DD712D"/>
    <w:pPr>
      <w:keepNext/>
      <w:numPr>
        <w:ilvl w:val="5"/>
        <w:numId w:val="2"/>
      </w:numPr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7">
    <w:name w:val="heading 7"/>
    <w:basedOn w:val="a"/>
    <w:next w:val="a0"/>
    <w:link w:val="70"/>
    <w:qFormat/>
    <w:rsid w:val="00DD712D"/>
    <w:pPr>
      <w:keepNext/>
      <w:numPr>
        <w:ilvl w:val="6"/>
        <w:numId w:val="2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8">
    <w:name w:val="heading 8"/>
    <w:basedOn w:val="a"/>
    <w:next w:val="a0"/>
    <w:link w:val="80"/>
    <w:qFormat/>
    <w:rsid w:val="00DD712D"/>
    <w:pPr>
      <w:keepNext/>
      <w:numPr>
        <w:ilvl w:val="7"/>
        <w:numId w:val="2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9">
    <w:name w:val="heading 9"/>
    <w:basedOn w:val="a"/>
    <w:next w:val="a0"/>
    <w:link w:val="90"/>
    <w:qFormat/>
    <w:rsid w:val="00DD712D"/>
    <w:pPr>
      <w:keepNext/>
      <w:numPr>
        <w:ilvl w:val="8"/>
        <w:numId w:val="2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DD712D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DD712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rsid w:val="00DD71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DD712D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DD712D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DD712D"/>
    <w:pPr>
      <w:suppressAutoHyphens w:val="0"/>
      <w:spacing w:after="120"/>
      <w:ind w:left="283"/>
    </w:pPr>
    <w:rPr>
      <w:sz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D71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DD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D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DD712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DD7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0">
    <w:name w:val="Body Text"/>
    <w:basedOn w:val="a"/>
    <w:link w:val="a9"/>
    <w:rsid w:val="00DD712D"/>
    <w:pPr>
      <w:widowControl w:val="0"/>
      <w:spacing w:after="120"/>
    </w:pPr>
    <w:rPr>
      <w:sz w:val="24"/>
    </w:rPr>
  </w:style>
  <w:style w:type="character" w:customStyle="1" w:styleId="a9">
    <w:name w:val="Основной текст Знак"/>
    <w:basedOn w:val="a1"/>
    <w:link w:val="a0"/>
    <w:rsid w:val="00DD712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DD71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Обычный отступ1"/>
    <w:basedOn w:val="a"/>
    <w:rsid w:val="00DD712D"/>
    <w:pPr>
      <w:ind w:firstLine="720"/>
      <w:jc w:val="both"/>
    </w:pPr>
    <w:rPr>
      <w:rFonts w:ascii="Arial" w:eastAsia="Calibri" w:hAnsi="Arial"/>
      <w:sz w:val="24"/>
    </w:rPr>
  </w:style>
  <w:style w:type="paragraph" w:customStyle="1" w:styleId="10">
    <w:name w:val="Заголовок 10"/>
    <w:basedOn w:val="a"/>
    <w:next w:val="a0"/>
    <w:rsid w:val="00DD712D"/>
    <w:pPr>
      <w:keepNext/>
      <w:numPr>
        <w:numId w:val="3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Pro-TabName">
    <w:name w:val="Pro-Tab Name"/>
    <w:basedOn w:val="a"/>
    <w:rsid w:val="00DD712D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  <w:style w:type="paragraph" w:customStyle="1" w:styleId="ConsPlusNonformat">
    <w:name w:val="ConsPlusNonformat"/>
    <w:rsid w:val="00DD71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o-Gramma">
    <w:name w:val="Pro-Gramma"/>
    <w:basedOn w:val="a"/>
    <w:link w:val="Pro-Gramma0"/>
    <w:rsid w:val="00DD712D"/>
    <w:pPr>
      <w:suppressAutoHyphens w:val="0"/>
      <w:ind w:firstLine="709"/>
      <w:jc w:val="both"/>
    </w:pPr>
    <w:rPr>
      <w:sz w:val="20"/>
    </w:rPr>
  </w:style>
  <w:style w:type="character" w:customStyle="1" w:styleId="Pro-Gramma0">
    <w:name w:val="Pro-Gramma Знак"/>
    <w:link w:val="Pro-Gramma"/>
    <w:locked/>
    <w:rsid w:val="00DD71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Заголовок 3 Знак1"/>
    <w:link w:val="3"/>
    <w:locked/>
    <w:rsid w:val="00DD712D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paragraph" w:customStyle="1" w:styleId="Pro-Tab">
    <w:name w:val="Pro-Tab"/>
    <w:basedOn w:val="a"/>
    <w:rsid w:val="00DD712D"/>
    <w:pPr>
      <w:suppressAutoHyphens w:val="0"/>
      <w:spacing w:before="40" w:after="40"/>
    </w:pPr>
    <w:rPr>
      <w:rFonts w:eastAsia="Calibri"/>
      <w:sz w:val="24"/>
    </w:rPr>
  </w:style>
  <w:style w:type="paragraph" w:customStyle="1" w:styleId="aa">
    <w:name w:val="Содержимое таблицы"/>
    <w:basedOn w:val="a"/>
    <w:qFormat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413">
    <w:name w:val="Основной текст (4) + 13"/>
    <w:qFormat/>
    <w:rsid w:val="00DD712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13">
    <w:name w:val="Абзац списка1"/>
    <w:basedOn w:val="a"/>
    <w:rsid w:val="00DD712D"/>
    <w:pPr>
      <w:ind w:left="720"/>
    </w:pPr>
    <w:rPr>
      <w:rFonts w:eastAsia="Calibri"/>
      <w:sz w:val="24"/>
      <w:szCs w:val="24"/>
    </w:rPr>
  </w:style>
  <w:style w:type="character" w:customStyle="1" w:styleId="14">
    <w:name w:val="Основной шрифт абзаца1"/>
    <w:rsid w:val="00DD712D"/>
  </w:style>
  <w:style w:type="paragraph" w:customStyle="1" w:styleId="ab">
    <w:name w:val="Заголовок таблицы"/>
    <w:basedOn w:val="aa"/>
    <w:rsid w:val="00DD712D"/>
    <w:pPr>
      <w:jc w:val="center"/>
    </w:pPr>
    <w:rPr>
      <w:b/>
      <w:bCs/>
    </w:rPr>
  </w:style>
  <w:style w:type="character" w:customStyle="1" w:styleId="ac">
    <w:name w:val="Основной текст_"/>
    <w:qFormat/>
    <w:rsid w:val="00DD712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ad">
    <w:name w:val="List Paragraph"/>
    <w:basedOn w:val="a"/>
    <w:uiPriority w:val="34"/>
    <w:qFormat/>
    <w:rsid w:val="00DD712D"/>
    <w:pPr>
      <w:ind w:left="720"/>
    </w:pPr>
    <w:rPr>
      <w:sz w:val="24"/>
      <w:szCs w:val="24"/>
    </w:rPr>
  </w:style>
  <w:style w:type="character" w:styleId="ae">
    <w:name w:val="Emphasis"/>
    <w:qFormat/>
    <w:rsid w:val="00DD712D"/>
    <w:rPr>
      <w:i/>
      <w:iCs/>
    </w:rPr>
  </w:style>
  <w:style w:type="paragraph" w:styleId="af">
    <w:name w:val="header"/>
    <w:basedOn w:val="a"/>
    <w:link w:val="af0"/>
    <w:uiPriority w:val="99"/>
    <w:rsid w:val="00DD71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D712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1">
    <w:name w:val="footer"/>
    <w:basedOn w:val="a"/>
    <w:link w:val="af2"/>
    <w:uiPriority w:val="99"/>
    <w:rsid w:val="00DD71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D712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Название2"/>
    <w:basedOn w:val="a"/>
    <w:rsid w:val="00DD712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af3">
    <w:name w:val="Заголовок"/>
    <w:basedOn w:val="a"/>
    <w:next w:val="a0"/>
    <w:rsid w:val="00DD712D"/>
    <w:pPr>
      <w:keepNext/>
      <w:widowControl w:val="0"/>
      <w:spacing w:before="240" w:after="120"/>
    </w:pPr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DD712D"/>
  </w:style>
  <w:style w:type="character" w:customStyle="1" w:styleId="WW-Absatz-Standardschriftart">
    <w:name w:val="WW-Absatz-Standardschriftart"/>
    <w:rsid w:val="00DD712D"/>
  </w:style>
  <w:style w:type="character" w:customStyle="1" w:styleId="WW-Absatz-Standardschriftart1">
    <w:name w:val="WW-Absatz-Standardschriftart1"/>
    <w:rsid w:val="00DD712D"/>
  </w:style>
  <w:style w:type="character" w:customStyle="1" w:styleId="WW-Absatz-Standardschriftart11">
    <w:name w:val="WW-Absatz-Standardschriftart11"/>
    <w:rsid w:val="00DD712D"/>
  </w:style>
  <w:style w:type="character" w:customStyle="1" w:styleId="WW-Absatz-Standardschriftart111">
    <w:name w:val="WW-Absatz-Standardschriftart111"/>
    <w:rsid w:val="00DD712D"/>
  </w:style>
  <w:style w:type="character" w:customStyle="1" w:styleId="WW-Absatz-Standardschriftart1111">
    <w:name w:val="WW-Absatz-Standardschriftart1111"/>
    <w:rsid w:val="00DD712D"/>
  </w:style>
  <w:style w:type="character" w:customStyle="1" w:styleId="WW-Absatz-Standardschriftart11111">
    <w:name w:val="WW-Absatz-Standardschriftart11111"/>
    <w:rsid w:val="00DD712D"/>
  </w:style>
  <w:style w:type="character" w:customStyle="1" w:styleId="WW-Absatz-Standardschriftart111111">
    <w:name w:val="WW-Absatz-Standardschriftart111111"/>
    <w:rsid w:val="00DD712D"/>
  </w:style>
  <w:style w:type="character" w:customStyle="1" w:styleId="WW-Absatz-Standardschriftart1111111">
    <w:name w:val="WW-Absatz-Standardschriftart1111111"/>
    <w:rsid w:val="00DD712D"/>
  </w:style>
  <w:style w:type="character" w:customStyle="1" w:styleId="WW-Absatz-Standardschriftart11111111">
    <w:name w:val="WW-Absatz-Standardschriftart11111111"/>
    <w:rsid w:val="00DD712D"/>
  </w:style>
  <w:style w:type="character" w:customStyle="1" w:styleId="WW-Absatz-Standardschriftart111111111">
    <w:name w:val="WW-Absatz-Standardschriftart111111111"/>
    <w:rsid w:val="00DD712D"/>
  </w:style>
  <w:style w:type="character" w:customStyle="1" w:styleId="15">
    <w:name w:val="???????? ????? ??????1"/>
    <w:rsid w:val="00DD712D"/>
  </w:style>
  <w:style w:type="character" w:styleId="af4">
    <w:name w:val="Hyperlink"/>
    <w:uiPriority w:val="99"/>
    <w:rsid w:val="00DD712D"/>
    <w:rPr>
      <w:color w:val="0000FF"/>
      <w:u w:val="single"/>
    </w:rPr>
  </w:style>
  <w:style w:type="character" w:customStyle="1" w:styleId="af5">
    <w:name w:val="Символ нумерации"/>
    <w:rsid w:val="00DD712D"/>
  </w:style>
  <w:style w:type="paragraph" w:styleId="af6">
    <w:name w:val="List"/>
    <w:basedOn w:val="a0"/>
    <w:rsid w:val="00DD712D"/>
    <w:rPr>
      <w:rFonts w:eastAsia="Lucida Sans Unicode" w:cs="Mangal"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"/>
    <w:rsid w:val="00DD712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0">
    <w:name w:val="ConsPlusNonformat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7">
    <w:name w:val="?????????? ???????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8">
    <w:name w:val="Subtitle"/>
    <w:basedOn w:val="a"/>
    <w:next w:val="a0"/>
    <w:link w:val="af9"/>
    <w:qFormat/>
    <w:rsid w:val="00DD712D"/>
    <w:pPr>
      <w:widowControl w:val="0"/>
      <w:jc w:val="center"/>
    </w:pPr>
    <w:rPr>
      <w:rFonts w:eastAsia="Lucida Sans Unicode" w:cs="Mangal"/>
      <w:b/>
      <w:kern w:val="1"/>
      <w:sz w:val="28"/>
      <w:szCs w:val="24"/>
      <w:lang w:eastAsia="hi-IN" w:bidi="hi-IN"/>
    </w:rPr>
  </w:style>
  <w:style w:type="character" w:customStyle="1" w:styleId="af9">
    <w:name w:val="Подзаголовок Знак"/>
    <w:basedOn w:val="a1"/>
    <w:link w:val="af8"/>
    <w:rsid w:val="00DD712D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fa">
    <w:name w:val="Абзац"/>
    <w:basedOn w:val="a"/>
    <w:rsid w:val="00DD712D"/>
    <w:pPr>
      <w:suppressAutoHyphens w:val="0"/>
      <w:spacing w:line="380" w:lineRule="exact"/>
      <w:ind w:firstLine="567"/>
      <w:jc w:val="both"/>
    </w:pPr>
    <w:rPr>
      <w:sz w:val="28"/>
    </w:rPr>
  </w:style>
  <w:style w:type="paragraph" w:customStyle="1" w:styleId="Pro-List1">
    <w:name w:val="Pro-List #1"/>
    <w:basedOn w:val="Pro-Gramma"/>
    <w:rsid w:val="00DD712D"/>
    <w:rPr>
      <w:sz w:val="28"/>
      <w:szCs w:val="28"/>
    </w:rPr>
  </w:style>
  <w:style w:type="paragraph" w:customStyle="1" w:styleId="afb">
    <w:name w:val="Приложение"/>
    <w:basedOn w:val="Pro-Gramma"/>
    <w:qFormat/>
    <w:rsid w:val="00DD712D"/>
    <w:pPr>
      <w:ind w:left="4536" w:firstLine="0"/>
    </w:pPr>
    <w:rPr>
      <w:sz w:val="28"/>
      <w:szCs w:val="28"/>
    </w:rPr>
  </w:style>
  <w:style w:type="character" w:customStyle="1" w:styleId="WW8Num3z0">
    <w:name w:val="WW8Num3z0"/>
    <w:rsid w:val="00DD712D"/>
    <w:rPr>
      <w:b w:val="0"/>
      <w:bCs w:val="0"/>
      <w:sz w:val="24"/>
      <w:szCs w:val="24"/>
    </w:rPr>
  </w:style>
  <w:style w:type="character" w:customStyle="1" w:styleId="WW8Num4z0">
    <w:name w:val="WW8Num4z0"/>
    <w:rsid w:val="00DD712D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DD712D"/>
    <w:rPr>
      <w:b w:val="0"/>
      <w:bCs w:val="0"/>
      <w:sz w:val="24"/>
      <w:szCs w:val="24"/>
    </w:rPr>
  </w:style>
  <w:style w:type="character" w:customStyle="1" w:styleId="WW8Num6z0">
    <w:name w:val="WW8Num6z0"/>
    <w:rsid w:val="00DD712D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DD712D"/>
  </w:style>
  <w:style w:type="character" w:customStyle="1" w:styleId="WW-Absatz-Standardschriftart11111111111">
    <w:name w:val="WW-Absatz-Standardschriftart11111111111"/>
    <w:rsid w:val="00DD712D"/>
  </w:style>
  <w:style w:type="character" w:customStyle="1" w:styleId="WW-Absatz-Standardschriftart111111111111">
    <w:name w:val="WW-Absatz-Standardschriftart111111111111"/>
    <w:rsid w:val="00DD712D"/>
  </w:style>
  <w:style w:type="character" w:customStyle="1" w:styleId="WW-Absatz-Standardschriftart1111111111111">
    <w:name w:val="WW-Absatz-Standardschriftart1111111111111"/>
    <w:rsid w:val="00DD712D"/>
  </w:style>
  <w:style w:type="character" w:customStyle="1" w:styleId="WW-Absatz-Standardschriftart11111111111111">
    <w:name w:val="WW-Absatz-Standardschriftart11111111111111"/>
    <w:rsid w:val="00DD712D"/>
  </w:style>
  <w:style w:type="character" w:customStyle="1" w:styleId="WW8Num5z0">
    <w:name w:val="WW8Num5z0"/>
    <w:rsid w:val="00DD712D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DD712D"/>
  </w:style>
  <w:style w:type="character" w:customStyle="1" w:styleId="WW-Absatz-Standardschriftart1111111111111111">
    <w:name w:val="WW-Absatz-Standardschriftart1111111111111111"/>
    <w:rsid w:val="00DD712D"/>
  </w:style>
  <w:style w:type="character" w:customStyle="1" w:styleId="WW-Absatz-Standardschriftart11111111111111111">
    <w:name w:val="WW-Absatz-Standardschriftart11111111111111111"/>
    <w:rsid w:val="00DD712D"/>
  </w:style>
  <w:style w:type="character" w:customStyle="1" w:styleId="WW-Absatz-Standardschriftart111111111111111111">
    <w:name w:val="WW-Absatz-Standardschriftart111111111111111111"/>
    <w:rsid w:val="00DD712D"/>
  </w:style>
  <w:style w:type="character" w:customStyle="1" w:styleId="WW-Absatz-Standardschriftart1111111111111111111">
    <w:name w:val="WW-Absatz-Standardschriftart1111111111111111111"/>
    <w:rsid w:val="00DD712D"/>
  </w:style>
  <w:style w:type="character" w:customStyle="1" w:styleId="WW-Absatz-Standardschriftart11111111111111111111">
    <w:name w:val="WW-Absatz-Standardschriftart11111111111111111111"/>
    <w:rsid w:val="00DD712D"/>
  </w:style>
  <w:style w:type="character" w:customStyle="1" w:styleId="WW-Absatz-Standardschriftart111111111111111111111">
    <w:name w:val="WW-Absatz-Standardschriftart111111111111111111111"/>
    <w:rsid w:val="00DD712D"/>
  </w:style>
  <w:style w:type="character" w:customStyle="1" w:styleId="WW-Absatz-Standardschriftart1111111111111111111111">
    <w:name w:val="WW-Absatz-Standardschriftart1111111111111111111111"/>
    <w:rsid w:val="00DD712D"/>
  </w:style>
  <w:style w:type="character" w:customStyle="1" w:styleId="WW-Absatz-Standardschriftart11111111111111111111111">
    <w:name w:val="WW-Absatz-Standardschriftart11111111111111111111111"/>
    <w:rsid w:val="00DD712D"/>
  </w:style>
  <w:style w:type="character" w:customStyle="1" w:styleId="51">
    <w:name w:val="Основной шрифт абзаца5"/>
    <w:rsid w:val="00DD712D"/>
  </w:style>
  <w:style w:type="character" w:customStyle="1" w:styleId="WW-Absatz-Standardschriftart111111111111111111111111">
    <w:name w:val="WW-Absatz-Standardschriftart111111111111111111111111"/>
    <w:rsid w:val="00DD712D"/>
  </w:style>
  <w:style w:type="character" w:customStyle="1" w:styleId="WW-Absatz-Standardschriftart1111111111111111111111111">
    <w:name w:val="WW-Absatz-Standardschriftart1111111111111111111111111"/>
    <w:rsid w:val="00DD712D"/>
  </w:style>
  <w:style w:type="character" w:customStyle="1" w:styleId="WW-Absatz-Standardschriftart11111111111111111111111111">
    <w:name w:val="WW-Absatz-Standardschriftart11111111111111111111111111"/>
    <w:rsid w:val="00DD712D"/>
  </w:style>
  <w:style w:type="character" w:customStyle="1" w:styleId="WW8Num5z2">
    <w:name w:val="WW8Num5z2"/>
    <w:rsid w:val="00DD712D"/>
    <w:rPr>
      <w:b/>
      <w:bCs/>
      <w:sz w:val="24"/>
      <w:szCs w:val="24"/>
    </w:rPr>
  </w:style>
  <w:style w:type="character" w:customStyle="1" w:styleId="WW8Num6z1">
    <w:name w:val="WW8Num6z1"/>
    <w:rsid w:val="00DD712D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DD712D"/>
  </w:style>
  <w:style w:type="character" w:customStyle="1" w:styleId="WW-Absatz-Standardschriftart1111111111111111111111111111">
    <w:name w:val="WW-Absatz-Standardschriftart1111111111111111111111111111"/>
    <w:rsid w:val="00DD712D"/>
  </w:style>
  <w:style w:type="character" w:customStyle="1" w:styleId="WW-Absatz-Standardschriftart11111111111111111111111111111">
    <w:name w:val="WW-Absatz-Standardschriftart11111111111111111111111111111"/>
    <w:rsid w:val="00DD712D"/>
  </w:style>
  <w:style w:type="character" w:customStyle="1" w:styleId="WW-Absatz-Standardschriftart111111111111111111111111111111">
    <w:name w:val="WW-Absatz-Standardschriftart111111111111111111111111111111"/>
    <w:rsid w:val="00DD712D"/>
  </w:style>
  <w:style w:type="character" w:customStyle="1" w:styleId="WW-Absatz-Standardschriftart1111111111111111111111111111111">
    <w:name w:val="WW-Absatz-Standardschriftart1111111111111111111111111111111"/>
    <w:rsid w:val="00DD712D"/>
  </w:style>
  <w:style w:type="character" w:customStyle="1" w:styleId="WW-Absatz-Standardschriftart11111111111111111111111111111111">
    <w:name w:val="WW-Absatz-Standardschriftart11111111111111111111111111111111"/>
    <w:rsid w:val="00DD712D"/>
  </w:style>
  <w:style w:type="character" w:customStyle="1" w:styleId="WW-Absatz-Standardschriftart111111111111111111111111111111111">
    <w:name w:val="WW-Absatz-Standardschriftart111111111111111111111111111111111"/>
    <w:rsid w:val="00DD712D"/>
  </w:style>
  <w:style w:type="character" w:customStyle="1" w:styleId="WW-Absatz-Standardschriftart1111111111111111111111111111111111">
    <w:name w:val="WW-Absatz-Standardschriftart1111111111111111111111111111111111"/>
    <w:rsid w:val="00DD712D"/>
  </w:style>
  <w:style w:type="character" w:customStyle="1" w:styleId="WW-Absatz-Standardschriftart11111111111111111111111111111111111">
    <w:name w:val="WW-Absatz-Standardschriftart11111111111111111111111111111111111"/>
    <w:rsid w:val="00DD712D"/>
  </w:style>
  <w:style w:type="character" w:customStyle="1" w:styleId="WW-Absatz-Standardschriftart111111111111111111111111111111111111">
    <w:name w:val="WW-Absatz-Standardschriftart111111111111111111111111111111111111"/>
    <w:rsid w:val="00DD712D"/>
  </w:style>
  <w:style w:type="character" w:customStyle="1" w:styleId="WW-Absatz-Standardschriftart1111111111111111111111111111111111111">
    <w:name w:val="WW-Absatz-Standardschriftart1111111111111111111111111111111111111"/>
    <w:rsid w:val="00DD712D"/>
  </w:style>
  <w:style w:type="character" w:customStyle="1" w:styleId="41">
    <w:name w:val="Основной шрифт абзаца4"/>
    <w:rsid w:val="00DD712D"/>
  </w:style>
  <w:style w:type="character" w:customStyle="1" w:styleId="WW-Absatz-Standardschriftart11111111111111111111111111111111111111">
    <w:name w:val="WW-Absatz-Standardschriftart11111111111111111111111111111111111111"/>
    <w:rsid w:val="00DD712D"/>
  </w:style>
  <w:style w:type="character" w:customStyle="1" w:styleId="WW-Absatz-Standardschriftart111111111111111111111111111111111111111">
    <w:name w:val="WW-Absatz-Standardschriftart111111111111111111111111111111111111111"/>
    <w:rsid w:val="00DD712D"/>
  </w:style>
  <w:style w:type="character" w:customStyle="1" w:styleId="32">
    <w:name w:val="Основной шрифт абзаца3"/>
    <w:rsid w:val="00DD712D"/>
  </w:style>
  <w:style w:type="character" w:customStyle="1" w:styleId="WW-Absatz-Standardschriftart1111111111111111111111111111111111111111">
    <w:name w:val="WW-Absatz-Standardschriftart1111111111111111111111111111111111111111"/>
    <w:rsid w:val="00DD712D"/>
  </w:style>
  <w:style w:type="character" w:customStyle="1" w:styleId="23">
    <w:name w:val="Основной шрифт абзаца2"/>
    <w:rsid w:val="00DD712D"/>
  </w:style>
  <w:style w:type="character" w:customStyle="1" w:styleId="WW-Absatz-Standardschriftart11111111111111111111111111111111111111111">
    <w:name w:val="WW-Absatz-Standardschriftart11111111111111111111111111111111111111111"/>
    <w:rsid w:val="00DD712D"/>
  </w:style>
  <w:style w:type="character" w:customStyle="1" w:styleId="WW-Absatz-Standardschriftart111111111111111111111111111111111111111111">
    <w:name w:val="WW-Absatz-Standardschriftart111111111111111111111111111111111111111111"/>
    <w:rsid w:val="00DD712D"/>
  </w:style>
  <w:style w:type="character" w:customStyle="1" w:styleId="WW-Absatz-Standardschriftart1111111111111111111111111111111111111111111">
    <w:name w:val="WW-Absatz-Standardschriftart1111111111111111111111111111111111111111111"/>
    <w:rsid w:val="00DD712D"/>
  </w:style>
  <w:style w:type="character" w:customStyle="1" w:styleId="WW-Absatz-Standardschriftart11111111111111111111111111111111111111111111">
    <w:name w:val="WW-Absatz-Standardschriftart11111111111111111111111111111111111111111111"/>
    <w:rsid w:val="00DD712D"/>
  </w:style>
  <w:style w:type="character" w:customStyle="1" w:styleId="WW-Absatz-Standardschriftart111111111111111111111111111111111111111111111">
    <w:name w:val="WW-Absatz-Standardschriftart111111111111111111111111111111111111111111111"/>
    <w:rsid w:val="00DD712D"/>
  </w:style>
  <w:style w:type="character" w:customStyle="1" w:styleId="WW-Absatz-Standardschriftart1111111111111111111111111111111111111111111111">
    <w:name w:val="WW-Absatz-Standardschriftart1111111111111111111111111111111111111111111111"/>
    <w:rsid w:val="00DD712D"/>
  </w:style>
  <w:style w:type="character" w:customStyle="1" w:styleId="WW-Absatz-Standardschriftart11111111111111111111111111111111111111111111111">
    <w:name w:val="WW-Absatz-Standardschriftart11111111111111111111111111111111111111111111111"/>
    <w:rsid w:val="00DD712D"/>
  </w:style>
  <w:style w:type="character" w:customStyle="1" w:styleId="WW-Absatz-Standardschriftart111111111111111111111111111111111111111111111111">
    <w:name w:val="WW-Absatz-Standardschriftart111111111111111111111111111111111111111111111111"/>
    <w:rsid w:val="00DD712D"/>
  </w:style>
  <w:style w:type="character" w:customStyle="1" w:styleId="WW-Absatz-Standardschriftart1111111111111111111111111111111111111111111111111">
    <w:name w:val="WW-Absatz-Standardschriftart1111111111111111111111111111111111111111111111111"/>
    <w:rsid w:val="00DD712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712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712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712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712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712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712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D712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D712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D712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D712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D712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D712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D712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D712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D712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D712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D712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D712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D712D"/>
  </w:style>
  <w:style w:type="character" w:customStyle="1" w:styleId="WW8Num1z0">
    <w:name w:val="WW8Num1z0"/>
    <w:rsid w:val="00DD712D"/>
    <w:rPr>
      <w:rFonts w:ascii="Times New Roman" w:hAnsi="Times New Roman"/>
    </w:rPr>
  </w:style>
  <w:style w:type="character" w:styleId="afc">
    <w:name w:val="page number"/>
    <w:rsid w:val="00DD712D"/>
  </w:style>
  <w:style w:type="character" w:customStyle="1" w:styleId="afd">
    <w:name w:val="Маркеры списка"/>
    <w:rsid w:val="00DD712D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DD71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3">
    <w:name w:val="Указатель5"/>
    <w:basedOn w:val="a"/>
    <w:rsid w:val="00DD712D"/>
    <w:pPr>
      <w:suppressLineNumbers/>
    </w:pPr>
    <w:rPr>
      <w:rFonts w:ascii="Arial" w:hAnsi="Arial" w:cs="Tahoma"/>
      <w:sz w:val="24"/>
    </w:rPr>
  </w:style>
  <w:style w:type="paragraph" w:customStyle="1" w:styleId="42">
    <w:name w:val="Название4"/>
    <w:basedOn w:val="a"/>
    <w:rsid w:val="00DD71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3">
    <w:name w:val="Указатель4"/>
    <w:basedOn w:val="a"/>
    <w:rsid w:val="00DD712D"/>
    <w:pPr>
      <w:suppressLineNumbers/>
    </w:pPr>
    <w:rPr>
      <w:rFonts w:ascii="Arial" w:hAnsi="Arial" w:cs="Tahoma"/>
      <w:sz w:val="24"/>
    </w:rPr>
  </w:style>
  <w:style w:type="paragraph" w:customStyle="1" w:styleId="33">
    <w:name w:val="Название3"/>
    <w:basedOn w:val="a"/>
    <w:rsid w:val="00DD71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4">
    <w:name w:val="Указатель3"/>
    <w:basedOn w:val="a"/>
    <w:rsid w:val="00DD712D"/>
    <w:pPr>
      <w:suppressLineNumbers/>
    </w:pPr>
    <w:rPr>
      <w:rFonts w:ascii="Arial" w:hAnsi="Arial" w:cs="Tahoma"/>
      <w:sz w:val="24"/>
    </w:rPr>
  </w:style>
  <w:style w:type="paragraph" w:styleId="afe">
    <w:name w:val="Title"/>
    <w:basedOn w:val="a"/>
    <w:next w:val="af8"/>
    <w:link w:val="aff"/>
    <w:qFormat/>
    <w:rsid w:val="00DD712D"/>
    <w:pPr>
      <w:spacing w:line="288" w:lineRule="auto"/>
      <w:ind w:right="283"/>
      <w:jc w:val="center"/>
    </w:pPr>
    <w:rPr>
      <w:rFonts w:ascii="Arial" w:hAnsi="Arial"/>
      <w:b/>
      <w:sz w:val="28"/>
    </w:rPr>
  </w:style>
  <w:style w:type="character" w:customStyle="1" w:styleId="aff">
    <w:name w:val="Название Знак"/>
    <w:basedOn w:val="a1"/>
    <w:link w:val="afe"/>
    <w:rsid w:val="00DD712D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DD712D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DD712D"/>
    <w:pPr>
      <w:widowControl w:val="0"/>
      <w:autoSpaceDE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Текст примечания1"/>
    <w:basedOn w:val="a"/>
    <w:rsid w:val="00DD712D"/>
    <w:rPr>
      <w:sz w:val="20"/>
    </w:rPr>
  </w:style>
  <w:style w:type="paragraph" w:customStyle="1" w:styleId="ConsPlusCell0">
    <w:name w:val="ConsPlusCell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D71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DD71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Содержимое врезки"/>
    <w:basedOn w:val="a0"/>
    <w:rsid w:val="00DD712D"/>
    <w:pPr>
      <w:widowControl/>
    </w:pPr>
    <w:rPr>
      <w:rFonts w:ascii="Arial" w:hAnsi="Arial"/>
    </w:rPr>
  </w:style>
  <w:style w:type="paragraph" w:customStyle="1" w:styleId="ConsPlusDocList">
    <w:name w:val="ConsPlusDocList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DD712D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DD712D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2">
    <w:name w:val="FollowedHyperlink"/>
    <w:uiPriority w:val="99"/>
    <w:rsid w:val="00DD712D"/>
    <w:rPr>
      <w:color w:val="800080"/>
      <w:u w:val="single"/>
    </w:rPr>
  </w:style>
  <w:style w:type="character" w:customStyle="1" w:styleId="WW8Num2z0">
    <w:name w:val="WW8Num2z0"/>
    <w:rsid w:val="00DD712D"/>
    <w:rPr>
      <w:rFonts w:ascii="Times New Roman" w:hAnsi="Times New Roman" w:cs="Times New Roman" w:hint="default"/>
    </w:rPr>
  </w:style>
  <w:style w:type="character" w:customStyle="1" w:styleId="sectiontitle">
    <w:name w:val="section_title"/>
    <w:rsid w:val="00DD712D"/>
  </w:style>
  <w:style w:type="character" w:customStyle="1" w:styleId="FontStyle14">
    <w:name w:val="Font Style14"/>
    <w:rsid w:val="00DD712D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DD712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D712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D712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D712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D712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D712D"/>
  </w:style>
  <w:style w:type="character" w:customStyle="1" w:styleId="WW8Num11z0">
    <w:name w:val="WW8Num11z0"/>
    <w:rsid w:val="00DD712D"/>
    <w:rPr>
      <w:rFonts w:cs="Times New Roman"/>
    </w:rPr>
  </w:style>
  <w:style w:type="character" w:customStyle="1" w:styleId="WW8Num11z1">
    <w:name w:val="WW8Num11z1"/>
    <w:rsid w:val="00DD712D"/>
    <w:rPr>
      <w:rFonts w:cs="Times New Roman"/>
      <w:b/>
    </w:rPr>
  </w:style>
  <w:style w:type="character" w:customStyle="1" w:styleId="WW8Num14z0">
    <w:name w:val="WW8Num14z0"/>
    <w:rsid w:val="00DD712D"/>
    <w:rPr>
      <w:b/>
    </w:rPr>
  </w:style>
  <w:style w:type="character" w:customStyle="1" w:styleId="WW8Num15z0">
    <w:name w:val="WW8Num15z0"/>
    <w:rsid w:val="00DD712D"/>
    <w:rPr>
      <w:b/>
      <w:sz w:val="28"/>
    </w:rPr>
  </w:style>
  <w:style w:type="character" w:customStyle="1" w:styleId="WW8Num16z0">
    <w:name w:val="WW8Num16z0"/>
    <w:rsid w:val="00DD712D"/>
    <w:rPr>
      <w:rFonts w:cs="Times New Roman"/>
    </w:rPr>
  </w:style>
  <w:style w:type="character" w:customStyle="1" w:styleId="WW8Num17z0">
    <w:name w:val="WW8Num17z0"/>
    <w:rsid w:val="00DD712D"/>
    <w:rPr>
      <w:b/>
      <w:sz w:val="28"/>
    </w:rPr>
  </w:style>
  <w:style w:type="character" w:customStyle="1" w:styleId="WW8Num18z0">
    <w:name w:val="WW8Num18z0"/>
    <w:rsid w:val="00DD712D"/>
    <w:rPr>
      <w:rFonts w:ascii="Wingdings" w:hAnsi="Wingdings" w:cs="Wingdings"/>
    </w:rPr>
  </w:style>
  <w:style w:type="character" w:customStyle="1" w:styleId="WW8Num18z1">
    <w:name w:val="WW8Num18z1"/>
    <w:rsid w:val="00DD712D"/>
    <w:rPr>
      <w:rFonts w:ascii="Courier New" w:hAnsi="Courier New" w:cs="Courier New"/>
    </w:rPr>
  </w:style>
  <w:style w:type="character" w:customStyle="1" w:styleId="WW8Num18z3">
    <w:name w:val="WW8Num18z3"/>
    <w:rsid w:val="00DD712D"/>
    <w:rPr>
      <w:rFonts w:ascii="Symbol" w:hAnsi="Symbol" w:cs="Symbol"/>
    </w:rPr>
  </w:style>
  <w:style w:type="character" w:customStyle="1" w:styleId="61">
    <w:name w:val="Основной шрифт абзаца6"/>
    <w:rsid w:val="00DD712D"/>
  </w:style>
  <w:style w:type="paragraph" w:customStyle="1" w:styleId="62">
    <w:name w:val="Название6"/>
    <w:basedOn w:val="a"/>
    <w:rsid w:val="00DD712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DD712D"/>
    <w:pPr>
      <w:ind w:left="720"/>
    </w:pPr>
    <w:rPr>
      <w:rFonts w:eastAsia="Calibri"/>
      <w:kern w:val="1"/>
      <w:sz w:val="24"/>
      <w:szCs w:val="24"/>
    </w:rPr>
  </w:style>
  <w:style w:type="paragraph" w:customStyle="1" w:styleId="ConsPlusNonformat1">
    <w:name w:val="ConsPlusNonformat1"/>
    <w:rsid w:val="00DD71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DD712D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DD71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sid w:val="00DD712D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DD712D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DD712D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DD712D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DD712D"/>
    <w:rPr>
      <w:rFonts w:cs="Times New Roman"/>
      <w:sz w:val="24"/>
      <w:szCs w:val="24"/>
    </w:rPr>
  </w:style>
  <w:style w:type="paragraph" w:customStyle="1" w:styleId="ConsPlusNormal0">
    <w:name w:val="ConsPlusNormal"/>
    <w:qFormat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311">
    <w:name w:val="Основной текст 31"/>
    <w:basedOn w:val="a"/>
    <w:rsid w:val="00DD712D"/>
    <w:pPr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DD712D"/>
    <w:pPr>
      <w:ind w:firstLine="567"/>
      <w:jc w:val="both"/>
    </w:pPr>
    <w:rPr>
      <w:color w:val="FF0000"/>
      <w:sz w:val="24"/>
      <w:szCs w:val="24"/>
    </w:rPr>
  </w:style>
  <w:style w:type="paragraph" w:customStyle="1" w:styleId="aff3">
    <w:name w:val="Нормальный (таблица)"/>
    <w:basedOn w:val="a"/>
    <w:next w:val="a"/>
    <w:rsid w:val="00DD712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f4">
    <w:name w:val="Strong"/>
    <w:uiPriority w:val="99"/>
    <w:qFormat/>
    <w:rsid w:val="00DD712D"/>
    <w:rPr>
      <w:b/>
      <w:bCs/>
    </w:rPr>
  </w:style>
  <w:style w:type="paragraph" w:styleId="aff5">
    <w:name w:val="No Spacing"/>
    <w:basedOn w:val="a"/>
    <w:uiPriority w:val="1"/>
    <w:qFormat/>
    <w:rsid w:val="00820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ienie">
    <w:name w:val="nienie"/>
    <w:basedOn w:val="a"/>
    <w:rsid w:val="00820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20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2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DD712D"/>
    <w:pPr>
      <w:keepNext/>
      <w:widowControl w:val="0"/>
      <w:spacing w:before="240" w:after="60"/>
      <w:outlineLvl w:val="0"/>
    </w:pPr>
    <w:rPr>
      <w:rFonts w:ascii="Arial" w:eastAsia="Lucida Sans Unicode" w:hAnsi="Arial" w:cs="Arial"/>
      <w:b/>
      <w:bCs/>
      <w:kern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DD712D"/>
    <w:pPr>
      <w:keepNext/>
      <w:numPr>
        <w:ilvl w:val="1"/>
        <w:numId w:val="2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DD712D"/>
    <w:pPr>
      <w:keepNext/>
      <w:widowControl w:val="0"/>
      <w:spacing w:before="240" w:after="60"/>
      <w:outlineLvl w:val="2"/>
    </w:pPr>
    <w:rPr>
      <w:rFonts w:ascii="Cambria" w:hAnsi="Cambria" w:cs="Cambria"/>
      <w:b/>
      <w:bCs/>
      <w:kern w:val="1"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DD712D"/>
    <w:pPr>
      <w:keepNext/>
      <w:widowControl w:val="0"/>
      <w:numPr>
        <w:ilvl w:val="3"/>
        <w:numId w:val="3"/>
      </w:numPr>
      <w:jc w:val="both"/>
      <w:outlineLvl w:val="3"/>
    </w:pPr>
    <w:rPr>
      <w:rFonts w:eastAsia="Lucida Sans Unicode" w:cs="Mangal"/>
      <w:b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DD712D"/>
    <w:pPr>
      <w:keepNext/>
      <w:numPr>
        <w:ilvl w:val="4"/>
        <w:numId w:val="2"/>
      </w:numPr>
      <w:spacing w:before="240" w:after="120"/>
      <w:outlineLvl w:val="4"/>
    </w:pPr>
    <w:rPr>
      <w:rFonts w:ascii="Arial" w:eastAsia="Lucida Sans Unicode" w:hAnsi="Arial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qFormat/>
    <w:rsid w:val="00DD712D"/>
    <w:pPr>
      <w:keepNext/>
      <w:numPr>
        <w:ilvl w:val="5"/>
        <w:numId w:val="2"/>
      </w:numPr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7">
    <w:name w:val="heading 7"/>
    <w:basedOn w:val="a"/>
    <w:next w:val="a0"/>
    <w:link w:val="70"/>
    <w:qFormat/>
    <w:rsid w:val="00DD712D"/>
    <w:pPr>
      <w:keepNext/>
      <w:numPr>
        <w:ilvl w:val="6"/>
        <w:numId w:val="2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8">
    <w:name w:val="heading 8"/>
    <w:basedOn w:val="a"/>
    <w:next w:val="a0"/>
    <w:link w:val="80"/>
    <w:qFormat/>
    <w:rsid w:val="00DD712D"/>
    <w:pPr>
      <w:keepNext/>
      <w:numPr>
        <w:ilvl w:val="7"/>
        <w:numId w:val="2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9">
    <w:name w:val="heading 9"/>
    <w:basedOn w:val="a"/>
    <w:next w:val="a0"/>
    <w:link w:val="90"/>
    <w:qFormat/>
    <w:rsid w:val="00DD712D"/>
    <w:pPr>
      <w:keepNext/>
      <w:numPr>
        <w:ilvl w:val="8"/>
        <w:numId w:val="2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DD712D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DD712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rsid w:val="00DD71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DD712D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DD712D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DD712D"/>
    <w:pPr>
      <w:suppressAutoHyphens w:val="0"/>
      <w:spacing w:after="120"/>
      <w:ind w:left="283"/>
    </w:pPr>
    <w:rPr>
      <w:sz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D71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DD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DD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DD712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DD7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0">
    <w:name w:val="Body Text"/>
    <w:basedOn w:val="a"/>
    <w:link w:val="a9"/>
    <w:rsid w:val="00DD712D"/>
    <w:pPr>
      <w:widowControl w:val="0"/>
      <w:spacing w:after="120"/>
    </w:pPr>
    <w:rPr>
      <w:sz w:val="24"/>
    </w:rPr>
  </w:style>
  <w:style w:type="character" w:customStyle="1" w:styleId="a9">
    <w:name w:val="Основной текст Знак"/>
    <w:basedOn w:val="a1"/>
    <w:link w:val="a0"/>
    <w:rsid w:val="00DD712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DD71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Обычный отступ1"/>
    <w:basedOn w:val="a"/>
    <w:rsid w:val="00DD712D"/>
    <w:pPr>
      <w:ind w:firstLine="720"/>
      <w:jc w:val="both"/>
    </w:pPr>
    <w:rPr>
      <w:rFonts w:ascii="Arial" w:eastAsia="Calibri" w:hAnsi="Arial"/>
      <w:sz w:val="24"/>
    </w:rPr>
  </w:style>
  <w:style w:type="paragraph" w:customStyle="1" w:styleId="10">
    <w:name w:val="Заголовок 10"/>
    <w:basedOn w:val="a"/>
    <w:next w:val="a0"/>
    <w:rsid w:val="00DD712D"/>
    <w:pPr>
      <w:keepNext/>
      <w:numPr>
        <w:numId w:val="3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Pro-TabName">
    <w:name w:val="Pro-Tab Name"/>
    <w:basedOn w:val="a"/>
    <w:rsid w:val="00DD712D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  <w:style w:type="paragraph" w:customStyle="1" w:styleId="ConsPlusNonformat">
    <w:name w:val="ConsPlusNonformat"/>
    <w:rsid w:val="00DD71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o-Gramma">
    <w:name w:val="Pro-Gramma"/>
    <w:basedOn w:val="a"/>
    <w:link w:val="Pro-Gramma0"/>
    <w:rsid w:val="00DD712D"/>
    <w:pPr>
      <w:suppressAutoHyphens w:val="0"/>
      <w:ind w:firstLine="709"/>
      <w:jc w:val="both"/>
    </w:pPr>
    <w:rPr>
      <w:sz w:val="20"/>
    </w:rPr>
  </w:style>
  <w:style w:type="character" w:customStyle="1" w:styleId="Pro-Gramma0">
    <w:name w:val="Pro-Gramma Знак"/>
    <w:link w:val="Pro-Gramma"/>
    <w:locked/>
    <w:rsid w:val="00DD71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Заголовок 3 Знак1"/>
    <w:link w:val="3"/>
    <w:locked/>
    <w:rsid w:val="00DD712D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paragraph" w:customStyle="1" w:styleId="Pro-Tab">
    <w:name w:val="Pro-Tab"/>
    <w:basedOn w:val="a"/>
    <w:rsid w:val="00DD712D"/>
    <w:pPr>
      <w:suppressAutoHyphens w:val="0"/>
      <w:spacing w:before="40" w:after="40"/>
    </w:pPr>
    <w:rPr>
      <w:rFonts w:eastAsia="Calibri"/>
      <w:sz w:val="24"/>
    </w:rPr>
  </w:style>
  <w:style w:type="paragraph" w:customStyle="1" w:styleId="aa">
    <w:name w:val="Содержимое таблицы"/>
    <w:basedOn w:val="a"/>
    <w:qFormat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413">
    <w:name w:val="Основной текст (4) + 13"/>
    <w:qFormat/>
    <w:rsid w:val="00DD712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13">
    <w:name w:val="Абзац списка1"/>
    <w:basedOn w:val="a"/>
    <w:rsid w:val="00DD712D"/>
    <w:pPr>
      <w:ind w:left="720"/>
    </w:pPr>
    <w:rPr>
      <w:rFonts w:eastAsia="Calibri"/>
      <w:sz w:val="24"/>
      <w:szCs w:val="24"/>
    </w:rPr>
  </w:style>
  <w:style w:type="character" w:customStyle="1" w:styleId="14">
    <w:name w:val="Основной шрифт абзаца1"/>
    <w:rsid w:val="00DD712D"/>
  </w:style>
  <w:style w:type="paragraph" w:customStyle="1" w:styleId="ab">
    <w:name w:val="Заголовок таблицы"/>
    <w:basedOn w:val="aa"/>
    <w:rsid w:val="00DD712D"/>
    <w:pPr>
      <w:jc w:val="center"/>
    </w:pPr>
    <w:rPr>
      <w:b/>
      <w:bCs/>
    </w:rPr>
  </w:style>
  <w:style w:type="character" w:customStyle="1" w:styleId="ac">
    <w:name w:val="Основной текст_"/>
    <w:qFormat/>
    <w:rsid w:val="00DD712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ad">
    <w:name w:val="List Paragraph"/>
    <w:basedOn w:val="a"/>
    <w:uiPriority w:val="34"/>
    <w:qFormat/>
    <w:rsid w:val="00DD712D"/>
    <w:pPr>
      <w:ind w:left="720"/>
    </w:pPr>
    <w:rPr>
      <w:sz w:val="24"/>
      <w:szCs w:val="24"/>
    </w:rPr>
  </w:style>
  <w:style w:type="character" w:styleId="ae">
    <w:name w:val="Emphasis"/>
    <w:qFormat/>
    <w:rsid w:val="00DD712D"/>
    <w:rPr>
      <w:i/>
      <w:iCs/>
    </w:rPr>
  </w:style>
  <w:style w:type="paragraph" w:styleId="af">
    <w:name w:val="header"/>
    <w:basedOn w:val="a"/>
    <w:link w:val="af0"/>
    <w:uiPriority w:val="99"/>
    <w:rsid w:val="00DD71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D712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1">
    <w:name w:val="footer"/>
    <w:basedOn w:val="a"/>
    <w:link w:val="af2"/>
    <w:uiPriority w:val="99"/>
    <w:rsid w:val="00DD71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DD712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Название2"/>
    <w:basedOn w:val="a"/>
    <w:rsid w:val="00DD712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af3">
    <w:name w:val="Заголовок"/>
    <w:basedOn w:val="a"/>
    <w:next w:val="a0"/>
    <w:rsid w:val="00DD712D"/>
    <w:pPr>
      <w:keepNext/>
      <w:widowControl w:val="0"/>
      <w:spacing w:before="240" w:after="120"/>
    </w:pPr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DD712D"/>
  </w:style>
  <w:style w:type="character" w:customStyle="1" w:styleId="WW-Absatz-Standardschriftart">
    <w:name w:val="WW-Absatz-Standardschriftart"/>
    <w:rsid w:val="00DD712D"/>
  </w:style>
  <w:style w:type="character" w:customStyle="1" w:styleId="WW-Absatz-Standardschriftart1">
    <w:name w:val="WW-Absatz-Standardschriftart1"/>
    <w:rsid w:val="00DD712D"/>
  </w:style>
  <w:style w:type="character" w:customStyle="1" w:styleId="WW-Absatz-Standardschriftart11">
    <w:name w:val="WW-Absatz-Standardschriftart11"/>
    <w:rsid w:val="00DD712D"/>
  </w:style>
  <w:style w:type="character" w:customStyle="1" w:styleId="WW-Absatz-Standardschriftart111">
    <w:name w:val="WW-Absatz-Standardschriftart111"/>
    <w:rsid w:val="00DD712D"/>
  </w:style>
  <w:style w:type="character" w:customStyle="1" w:styleId="WW-Absatz-Standardschriftart1111">
    <w:name w:val="WW-Absatz-Standardschriftart1111"/>
    <w:rsid w:val="00DD712D"/>
  </w:style>
  <w:style w:type="character" w:customStyle="1" w:styleId="WW-Absatz-Standardschriftart11111">
    <w:name w:val="WW-Absatz-Standardschriftart11111"/>
    <w:rsid w:val="00DD712D"/>
  </w:style>
  <w:style w:type="character" w:customStyle="1" w:styleId="WW-Absatz-Standardschriftart111111">
    <w:name w:val="WW-Absatz-Standardschriftart111111"/>
    <w:rsid w:val="00DD712D"/>
  </w:style>
  <w:style w:type="character" w:customStyle="1" w:styleId="WW-Absatz-Standardschriftart1111111">
    <w:name w:val="WW-Absatz-Standardschriftart1111111"/>
    <w:rsid w:val="00DD712D"/>
  </w:style>
  <w:style w:type="character" w:customStyle="1" w:styleId="WW-Absatz-Standardschriftart11111111">
    <w:name w:val="WW-Absatz-Standardschriftart11111111"/>
    <w:rsid w:val="00DD712D"/>
  </w:style>
  <w:style w:type="character" w:customStyle="1" w:styleId="WW-Absatz-Standardschriftart111111111">
    <w:name w:val="WW-Absatz-Standardschriftart111111111"/>
    <w:rsid w:val="00DD712D"/>
  </w:style>
  <w:style w:type="character" w:customStyle="1" w:styleId="15">
    <w:name w:val="???????? ????? ??????1"/>
    <w:rsid w:val="00DD712D"/>
  </w:style>
  <w:style w:type="character" w:styleId="af4">
    <w:name w:val="Hyperlink"/>
    <w:uiPriority w:val="99"/>
    <w:rsid w:val="00DD712D"/>
    <w:rPr>
      <w:color w:val="0000FF"/>
      <w:u w:val="single"/>
    </w:rPr>
  </w:style>
  <w:style w:type="character" w:customStyle="1" w:styleId="af5">
    <w:name w:val="Символ нумерации"/>
    <w:rsid w:val="00DD712D"/>
  </w:style>
  <w:style w:type="paragraph" w:styleId="af6">
    <w:name w:val="List"/>
    <w:basedOn w:val="a0"/>
    <w:rsid w:val="00DD712D"/>
    <w:rPr>
      <w:rFonts w:eastAsia="Lucida Sans Unicode" w:cs="Mangal"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"/>
    <w:rsid w:val="00DD712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0">
    <w:name w:val="ConsPlusNonformat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7">
    <w:name w:val="?????????? ???????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8">
    <w:name w:val="Subtitle"/>
    <w:basedOn w:val="a"/>
    <w:next w:val="a0"/>
    <w:link w:val="af9"/>
    <w:qFormat/>
    <w:rsid w:val="00DD712D"/>
    <w:pPr>
      <w:widowControl w:val="0"/>
      <w:jc w:val="center"/>
    </w:pPr>
    <w:rPr>
      <w:rFonts w:eastAsia="Lucida Sans Unicode" w:cs="Mangal"/>
      <w:b/>
      <w:kern w:val="1"/>
      <w:sz w:val="28"/>
      <w:szCs w:val="24"/>
      <w:lang w:eastAsia="hi-IN" w:bidi="hi-IN"/>
    </w:rPr>
  </w:style>
  <w:style w:type="character" w:customStyle="1" w:styleId="af9">
    <w:name w:val="Подзаголовок Знак"/>
    <w:basedOn w:val="a1"/>
    <w:link w:val="af8"/>
    <w:rsid w:val="00DD712D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fa">
    <w:name w:val="Абзац"/>
    <w:basedOn w:val="a"/>
    <w:rsid w:val="00DD712D"/>
    <w:pPr>
      <w:suppressAutoHyphens w:val="0"/>
      <w:spacing w:line="380" w:lineRule="exact"/>
      <w:ind w:firstLine="567"/>
      <w:jc w:val="both"/>
    </w:pPr>
    <w:rPr>
      <w:sz w:val="28"/>
    </w:rPr>
  </w:style>
  <w:style w:type="paragraph" w:customStyle="1" w:styleId="Pro-List1">
    <w:name w:val="Pro-List #1"/>
    <w:basedOn w:val="Pro-Gramma"/>
    <w:rsid w:val="00DD712D"/>
    <w:rPr>
      <w:sz w:val="28"/>
      <w:szCs w:val="28"/>
    </w:rPr>
  </w:style>
  <w:style w:type="paragraph" w:customStyle="1" w:styleId="afb">
    <w:name w:val="Приложение"/>
    <w:basedOn w:val="Pro-Gramma"/>
    <w:qFormat/>
    <w:rsid w:val="00DD712D"/>
    <w:pPr>
      <w:ind w:left="4536" w:firstLine="0"/>
    </w:pPr>
    <w:rPr>
      <w:sz w:val="28"/>
      <w:szCs w:val="28"/>
    </w:rPr>
  </w:style>
  <w:style w:type="character" w:customStyle="1" w:styleId="WW8Num3z0">
    <w:name w:val="WW8Num3z0"/>
    <w:rsid w:val="00DD712D"/>
    <w:rPr>
      <w:b w:val="0"/>
      <w:bCs w:val="0"/>
      <w:sz w:val="24"/>
      <w:szCs w:val="24"/>
    </w:rPr>
  </w:style>
  <w:style w:type="character" w:customStyle="1" w:styleId="WW8Num4z0">
    <w:name w:val="WW8Num4z0"/>
    <w:rsid w:val="00DD712D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DD712D"/>
    <w:rPr>
      <w:b w:val="0"/>
      <w:bCs w:val="0"/>
      <w:sz w:val="24"/>
      <w:szCs w:val="24"/>
    </w:rPr>
  </w:style>
  <w:style w:type="character" w:customStyle="1" w:styleId="WW8Num6z0">
    <w:name w:val="WW8Num6z0"/>
    <w:rsid w:val="00DD712D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DD712D"/>
  </w:style>
  <w:style w:type="character" w:customStyle="1" w:styleId="WW-Absatz-Standardschriftart11111111111">
    <w:name w:val="WW-Absatz-Standardschriftart11111111111"/>
    <w:rsid w:val="00DD712D"/>
  </w:style>
  <w:style w:type="character" w:customStyle="1" w:styleId="WW-Absatz-Standardschriftart111111111111">
    <w:name w:val="WW-Absatz-Standardschriftart111111111111"/>
    <w:rsid w:val="00DD712D"/>
  </w:style>
  <w:style w:type="character" w:customStyle="1" w:styleId="WW-Absatz-Standardschriftart1111111111111">
    <w:name w:val="WW-Absatz-Standardschriftart1111111111111"/>
    <w:rsid w:val="00DD712D"/>
  </w:style>
  <w:style w:type="character" w:customStyle="1" w:styleId="WW-Absatz-Standardschriftart11111111111111">
    <w:name w:val="WW-Absatz-Standardschriftart11111111111111"/>
    <w:rsid w:val="00DD712D"/>
  </w:style>
  <w:style w:type="character" w:customStyle="1" w:styleId="WW8Num5z0">
    <w:name w:val="WW8Num5z0"/>
    <w:rsid w:val="00DD712D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DD712D"/>
  </w:style>
  <w:style w:type="character" w:customStyle="1" w:styleId="WW-Absatz-Standardschriftart1111111111111111">
    <w:name w:val="WW-Absatz-Standardschriftart1111111111111111"/>
    <w:rsid w:val="00DD712D"/>
  </w:style>
  <w:style w:type="character" w:customStyle="1" w:styleId="WW-Absatz-Standardschriftart11111111111111111">
    <w:name w:val="WW-Absatz-Standardschriftart11111111111111111"/>
    <w:rsid w:val="00DD712D"/>
  </w:style>
  <w:style w:type="character" w:customStyle="1" w:styleId="WW-Absatz-Standardschriftart111111111111111111">
    <w:name w:val="WW-Absatz-Standardschriftart111111111111111111"/>
    <w:rsid w:val="00DD712D"/>
  </w:style>
  <w:style w:type="character" w:customStyle="1" w:styleId="WW-Absatz-Standardschriftart1111111111111111111">
    <w:name w:val="WW-Absatz-Standardschriftart1111111111111111111"/>
    <w:rsid w:val="00DD712D"/>
  </w:style>
  <w:style w:type="character" w:customStyle="1" w:styleId="WW-Absatz-Standardschriftart11111111111111111111">
    <w:name w:val="WW-Absatz-Standardschriftart11111111111111111111"/>
    <w:rsid w:val="00DD712D"/>
  </w:style>
  <w:style w:type="character" w:customStyle="1" w:styleId="WW-Absatz-Standardschriftart111111111111111111111">
    <w:name w:val="WW-Absatz-Standardschriftart111111111111111111111"/>
    <w:rsid w:val="00DD712D"/>
  </w:style>
  <w:style w:type="character" w:customStyle="1" w:styleId="WW-Absatz-Standardschriftart1111111111111111111111">
    <w:name w:val="WW-Absatz-Standardschriftart1111111111111111111111"/>
    <w:rsid w:val="00DD712D"/>
  </w:style>
  <w:style w:type="character" w:customStyle="1" w:styleId="WW-Absatz-Standardschriftart11111111111111111111111">
    <w:name w:val="WW-Absatz-Standardschriftart11111111111111111111111"/>
    <w:rsid w:val="00DD712D"/>
  </w:style>
  <w:style w:type="character" w:customStyle="1" w:styleId="51">
    <w:name w:val="Основной шрифт абзаца5"/>
    <w:rsid w:val="00DD712D"/>
  </w:style>
  <w:style w:type="character" w:customStyle="1" w:styleId="WW-Absatz-Standardschriftart111111111111111111111111">
    <w:name w:val="WW-Absatz-Standardschriftart111111111111111111111111"/>
    <w:rsid w:val="00DD712D"/>
  </w:style>
  <w:style w:type="character" w:customStyle="1" w:styleId="WW-Absatz-Standardschriftart1111111111111111111111111">
    <w:name w:val="WW-Absatz-Standardschriftart1111111111111111111111111"/>
    <w:rsid w:val="00DD712D"/>
  </w:style>
  <w:style w:type="character" w:customStyle="1" w:styleId="WW-Absatz-Standardschriftart11111111111111111111111111">
    <w:name w:val="WW-Absatz-Standardschriftart11111111111111111111111111"/>
    <w:rsid w:val="00DD712D"/>
  </w:style>
  <w:style w:type="character" w:customStyle="1" w:styleId="WW8Num5z2">
    <w:name w:val="WW8Num5z2"/>
    <w:rsid w:val="00DD712D"/>
    <w:rPr>
      <w:b/>
      <w:bCs/>
      <w:sz w:val="24"/>
      <w:szCs w:val="24"/>
    </w:rPr>
  </w:style>
  <w:style w:type="character" w:customStyle="1" w:styleId="WW8Num6z1">
    <w:name w:val="WW8Num6z1"/>
    <w:rsid w:val="00DD712D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DD712D"/>
  </w:style>
  <w:style w:type="character" w:customStyle="1" w:styleId="WW-Absatz-Standardschriftart1111111111111111111111111111">
    <w:name w:val="WW-Absatz-Standardschriftart1111111111111111111111111111"/>
    <w:rsid w:val="00DD712D"/>
  </w:style>
  <w:style w:type="character" w:customStyle="1" w:styleId="WW-Absatz-Standardschriftart11111111111111111111111111111">
    <w:name w:val="WW-Absatz-Standardschriftart11111111111111111111111111111"/>
    <w:rsid w:val="00DD712D"/>
  </w:style>
  <w:style w:type="character" w:customStyle="1" w:styleId="WW-Absatz-Standardschriftart111111111111111111111111111111">
    <w:name w:val="WW-Absatz-Standardschriftart111111111111111111111111111111"/>
    <w:rsid w:val="00DD712D"/>
  </w:style>
  <w:style w:type="character" w:customStyle="1" w:styleId="WW-Absatz-Standardschriftart1111111111111111111111111111111">
    <w:name w:val="WW-Absatz-Standardschriftart1111111111111111111111111111111"/>
    <w:rsid w:val="00DD712D"/>
  </w:style>
  <w:style w:type="character" w:customStyle="1" w:styleId="WW-Absatz-Standardschriftart11111111111111111111111111111111">
    <w:name w:val="WW-Absatz-Standardschriftart11111111111111111111111111111111"/>
    <w:rsid w:val="00DD712D"/>
  </w:style>
  <w:style w:type="character" w:customStyle="1" w:styleId="WW-Absatz-Standardschriftart111111111111111111111111111111111">
    <w:name w:val="WW-Absatz-Standardschriftart111111111111111111111111111111111"/>
    <w:rsid w:val="00DD712D"/>
  </w:style>
  <w:style w:type="character" w:customStyle="1" w:styleId="WW-Absatz-Standardschriftart1111111111111111111111111111111111">
    <w:name w:val="WW-Absatz-Standardschriftart1111111111111111111111111111111111"/>
    <w:rsid w:val="00DD712D"/>
  </w:style>
  <w:style w:type="character" w:customStyle="1" w:styleId="WW-Absatz-Standardschriftart11111111111111111111111111111111111">
    <w:name w:val="WW-Absatz-Standardschriftart11111111111111111111111111111111111"/>
    <w:rsid w:val="00DD712D"/>
  </w:style>
  <w:style w:type="character" w:customStyle="1" w:styleId="WW-Absatz-Standardschriftart111111111111111111111111111111111111">
    <w:name w:val="WW-Absatz-Standardschriftart111111111111111111111111111111111111"/>
    <w:rsid w:val="00DD712D"/>
  </w:style>
  <w:style w:type="character" w:customStyle="1" w:styleId="WW-Absatz-Standardschriftart1111111111111111111111111111111111111">
    <w:name w:val="WW-Absatz-Standardschriftart1111111111111111111111111111111111111"/>
    <w:rsid w:val="00DD712D"/>
  </w:style>
  <w:style w:type="character" w:customStyle="1" w:styleId="41">
    <w:name w:val="Основной шрифт абзаца4"/>
    <w:rsid w:val="00DD712D"/>
  </w:style>
  <w:style w:type="character" w:customStyle="1" w:styleId="WW-Absatz-Standardschriftart11111111111111111111111111111111111111">
    <w:name w:val="WW-Absatz-Standardschriftart11111111111111111111111111111111111111"/>
    <w:rsid w:val="00DD712D"/>
  </w:style>
  <w:style w:type="character" w:customStyle="1" w:styleId="WW-Absatz-Standardschriftart111111111111111111111111111111111111111">
    <w:name w:val="WW-Absatz-Standardschriftart111111111111111111111111111111111111111"/>
    <w:rsid w:val="00DD712D"/>
  </w:style>
  <w:style w:type="character" w:customStyle="1" w:styleId="32">
    <w:name w:val="Основной шрифт абзаца3"/>
    <w:rsid w:val="00DD712D"/>
  </w:style>
  <w:style w:type="character" w:customStyle="1" w:styleId="WW-Absatz-Standardschriftart1111111111111111111111111111111111111111">
    <w:name w:val="WW-Absatz-Standardschriftart1111111111111111111111111111111111111111"/>
    <w:rsid w:val="00DD712D"/>
  </w:style>
  <w:style w:type="character" w:customStyle="1" w:styleId="23">
    <w:name w:val="Основной шрифт абзаца2"/>
    <w:rsid w:val="00DD712D"/>
  </w:style>
  <w:style w:type="character" w:customStyle="1" w:styleId="WW-Absatz-Standardschriftart11111111111111111111111111111111111111111">
    <w:name w:val="WW-Absatz-Standardschriftart11111111111111111111111111111111111111111"/>
    <w:rsid w:val="00DD712D"/>
  </w:style>
  <w:style w:type="character" w:customStyle="1" w:styleId="WW-Absatz-Standardschriftart111111111111111111111111111111111111111111">
    <w:name w:val="WW-Absatz-Standardschriftart111111111111111111111111111111111111111111"/>
    <w:rsid w:val="00DD712D"/>
  </w:style>
  <w:style w:type="character" w:customStyle="1" w:styleId="WW-Absatz-Standardschriftart1111111111111111111111111111111111111111111">
    <w:name w:val="WW-Absatz-Standardschriftart1111111111111111111111111111111111111111111"/>
    <w:rsid w:val="00DD712D"/>
  </w:style>
  <w:style w:type="character" w:customStyle="1" w:styleId="WW-Absatz-Standardschriftart11111111111111111111111111111111111111111111">
    <w:name w:val="WW-Absatz-Standardschriftart11111111111111111111111111111111111111111111"/>
    <w:rsid w:val="00DD712D"/>
  </w:style>
  <w:style w:type="character" w:customStyle="1" w:styleId="WW-Absatz-Standardschriftart111111111111111111111111111111111111111111111">
    <w:name w:val="WW-Absatz-Standardschriftart111111111111111111111111111111111111111111111"/>
    <w:rsid w:val="00DD712D"/>
  </w:style>
  <w:style w:type="character" w:customStyle="1" w:styleId="WW-Absatz-Standardschriftart1111111111111111111111111111111111111111111111">
    <w:name w:val="WW-Absatz-Standardschriftart1111111111111111111111111111111111111111111111"/>
    <w:rsid w:val="00DD712D"/>
  </w:style>
  <w:style w:type="character" w:customStyle="1" w:styleId="WW-Absatz-Standardschriftart11111111111111111111111111111111111111111111111">
    <w:name w:val="WW-Absatz-Standardschriftart11111111111111111111111111111111111111111111111"/>
    <w:rsid w:val="00DD712D"/>
  </w:style>
  <w:style w:type="character" w:customStyle="1" w:styleId="WW-Absatz-Standardschriftart111111111111111111111111111111111111111111111111">
    <w:name w:val="WW-Absatz-Standardschriftart111111111111111111111111111111111111111111111111"/>
    <w:rsid w:val="00DD712D"/>
  </w:style>
  <w:style w:type="character" w:customStyle="1" w:styleId="WW-Absatz-Standardschriftart1111111111111111111111111111111111111111111111111">
    <w:name w:val="WW-Absatz-Standardschriftart1111111111111111111111111111111111111111111111111"/>
    <w:rsid w:val="00DD712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712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712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712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712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712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712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D712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D712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D712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D712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D712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D712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D712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D712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D712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D712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D712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D712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D712D"/>
  </w:style>
  <w:style w:type="character" w:customStyle="1" w:styleId="WW8Num1z0">
    <w:name w:val="WW8Num1z0"/>
    <w:rsid w:val="00DD712D"/>
    <w:rPr>
      <w:rFonts w:ascii="Times New Roman" w:hAnsi="Times New Roman"/>
    </w:rPr>
  </w:style>
  <w:style w:type="character" w:styleId="afc">
    <w:name w:val="page number"/>
    <w:rsid w:val="00DD712D"/>
  </w:style>
  <w:style w:type="character" w:customStyle="1" w:styleId="afd">
    <w:name w:val="Маркеры списка"/>
    <w:rsid w:val="00DD712D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DD71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3">
    <w:name w:val="Указатель5"/>
    <w:basedOn w:val="a"/>
    <w:rsid w:val="00DD712D"/>
    <w:pPr>
      <w:suppressLineNumbers/>
    </w:pPr>
    <w:rPr>
      <w:rFonts w:ascii="Arial" w:hAnsi="Arial" w:cs="Tahoma"/>
      <w:sz w:val="24"/>
    </w:rPr>
  </w:style>
  <w:style w:type="paragraph" w:customStyle="1" w:styleId="42">
    <w:name w:val="Название4"/>
    <w:basedOn w:val="a"/>
    <w:rsid w:val="00DD71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3">
    <w:name w:val="Указатель4"/>
    <w:basedOn w:val="a"/>
    <w:rsid w:val="00DD712D"/>
    <w:pPr>
      <w:suppressLineNumbers/>
    </w:pPr>
    <w:rPr>
      <w:rFonts w:ascii="Arial" w:hAnsi="Arial" w:cs="Tahoma"/>
      <w:sz w:val="24"/>
    </w:rPr>
  </w:style>
  <w:style w:type="paragraph" w:customStyle="1" w:styleId="33">
    <w:name w:val="Название3"/>
    <w:basedOn w:val="a"/>
    <w:rsid w:val="00DD71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4">
    <w:name w:val="Указатель3"/>
    <w:basedOn w:val="a"/>
    <w:rsid w:val="00DD712D"/>
    <w:pPr>
      <w:suppressLineNumbers/>
    </w:pPr>
    <w:rPr>
      <w:rFonts w:ascii="Arial" w:hAnsi="Arial" w:cs="Tahoma"/>
      <w:sz w:val="24"/>
    </w:rPr>
  </w:style>
  <w:style w:type="paragraph" w:styleId="afe">
    <w:name w:val="Title"/>
    <w:basedOn w:val="a"/>
    <w:next w:val="af8"/>
    <w:link w:val="aff"/>
    <w:qFormat/>
    <w:rsid w:val="00DD712D"/>
    <w:pPr>
      <w:spacing w:line="288" w:lineRule="auto"/>
      <w:ind w:right="283"/>
      <w:jc w:val="center"/>
    </w:pPr>
    <w:rPr>
      <w:rFonts w:ascii="Arial" w:hAnsi="Arial"/>
      <w:b/>
      <w:sz w:val="28"/>
    </w:rPr>
  </w:style>
  <w:style w:type="character" w:customStyle="1" w:styleId="aff">
    <w:name w:val="Название Знак"/>
    <w:basedOn w:val="a1"/>
    <w:link w:val="afe"/>
    <w:rsid w:val="00DD712D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DD712D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DD712D"/>
    <w:pPr>
      <w:widowControl w:val="0"/>
      <w:autoSpaceDE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Текст примечания1"/>
    <w:basedOn w:val="a"/>
    <w:rsid w:val="00DD712D"/>
    <w:rPr>
      <w:sz w:val="20"/>
    </w:rPr>
  </w:style>
  <w:style w:type="paragraph" w:customStyle="1" w:styleId="ConsPlusCell0">
    <w:name w:val="ConsPlusCell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D71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DD71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Содержимое врезки"/>
    <w:basedOn w:val="a0"/>
    <w:rsid w:val="00DD712D"/>
    <w:pPr>
      <w:widowControl/>
    </w:pPr>
    <w:rPr>
      <w:rFonts w:ascii="Arial" w:hAnsi="Arial"/>
    </w:rPr>
  </w:style>
  <w:style w:type="paragraph" w:customStyle="1" w:styleId="ConsPlusDocList">
    <w:name w:val="ConsPlusDocList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DD712D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DD712D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2">
    <w:name w:val="FollowedHyperlink"/>
    <w:uiPriority w:val="99"/>
    <w:rsid w:val="00DD712D"/>
    <w:rPr>
      <w:color w:val="800080"/>
      <w:u w:val="single"/>
    </w:rPr>
  </w:style>
  <w:style w:type="character" w:customStyle="1" w:styleId="WW8Num2z0">
    <w:name w:val="WW8Num2z0"/>
    <w:rsid w:val="00DD712D"/>
    <w:rPr>
      <w:rFonts w:ascii="Times New Roman" w:hAnsi="Times New Roman" w:cs="Times New Roman" w:hint="default"/>
    </w:rPr>
  </w:style>
  <w:style w:type="character" w:customStyle="1" w:styleId="sectiontitle">
    <w:name w:val="section_title"/>
    <w:rsid w:val="00DD712D"/>
  </w:style>
  <w:style w:type="character" w:customStyle="1" w:styleId="FontStyle14">
    <w:name w:val="Font Style14"/>
    <w:rsid w:val="00DD712D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DD712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D712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D712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D712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D712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D712D"/>
  </w:style>
  <w:style w:type="character" w:customStyle="1" w:styleId="WW8Num11z0">
    <w:name w:val="WW8Num11z0"/>
    <w:rsid w:val="00DD712D"/>
    <w:rPr>
      <w:rFonts w:cs="Times New Roman"/>
    </w:rPr>
  </w:style>
  <w:style w:type="character" w:customStyle="1" w:styleId="WW8Num11z1">
    <w:name w:val="WW8Num11z1"/>
    <w:rsid w:val="00DD712D"/>
    <w:rPr>
      <w:rFonts w:cs="Times New Roman"/>
      <w:b/>
    </w:rPr>
  </w:style>
  <w:style w:type="character" w:customStyle="1" w:styleId="WW8Num14z0">
    <w:name w:val="WW8Num14z0"/>
    <w:rsid w:val="00DD712D"/>
    <w:rPr>
      <w:b/>
    </w:rPr>
  </w:style>
  <w:style w:type="character" w:customStyle="1" w:styleId="WW8Num15z0">
    <w:name w:val="WW8Num15z0"/>
    <w:rsid w:val="00DD712D"/>
    <w:rPr>
      <w:b/>
      <w:sz w:val="28"/>
    </w:rPr>
  </w:style>
  <w:style w:type="character" w:customStyle="1" w:styleId="WW8Num16z0">
    <w:name w:val="WW8Num16z0"/>
    <w:rsid w:val="00DD712D"/>
    <w:rPr>
      <w:rFonts w:cs="Times New Roman"/>
    </w:rPr>
  </w:style>
  <w:style w:type="character" w:customStyle="1" w:styleId="WW8Num17z0">
    <w:name w:val="WW8Num17z0"/>
    <w:rsid w:val="00DD712D"/>
    <w:rPr>
      <w:b/>
      <w:sz w:val="28"/>
    </w:rPr>
  </w:style>
  <w:style w:type="character" w:customStyle="1" w:styleId="WW8Num18z0">
    <w:name w:val="WW8Num18z0"/>
    <w:rsid w:val="00DD712D"/>
    <w:rPr>
      <w:rFonts w:ascii="Wingdings" w:hAnsi="Wingdings" w:cs="Wingdings"/>
    </w:rPr>
  </w:style>
  <w:style w:type="character" w:customStyle="1" w:styleId="WW8Num18z1">
    <w:name w:val="WW8Num18z1"/>
    <w:rsid w:val="00DD712D"/>
    <w:rPr>
      <w:rFonts w:ascii="Courier New" w:hAnsi="Courier New" w:cs="Courier New"/>
    </w:rPr>
  </w:style>
  <w:style w:type="character" w:customStyle="1" w:styleId="WW8Num18z3">
    <w:name w:val="WW8Num18z3"/>
    <w:rsid w:val="00DD712D"/>
    <w:rPr>
      <w:rFonts w:ascii="Symbol" w:hAnsi="Symbol" w:cs="Symbol"/>
    </w:rPr>
  </w:style>
  <w:style w:type="character" w:customStyle="1" w:styleId="61">
    <w:name w:val="Основной шрифт абзаца6"/>
    <w:rsid w:val="00DD712D"/>
  </w:style>
  <w:style w:type="paragraph" w:customStyle="1" w:styleId="62">
    <w:name w:val="Название6"/>
    <w:basedOn w:val="a"/>
    <w:rsid w:val="00DD712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DD712D"/>
    <w:pPr>
      <w:ind w:left="720"/>
    </w:pPr>
    <w:rPr>
      <w:rFonts w:eastAsia="Calibri"/>
      <w:kern w:val="1"/>
      <w:sz w:val="24"/>
      <w:szCs w:val="24"/>
    </w:rPr>
  </w:style>
  <w:style w:type="paragraph" w:customStyle="1" w:styleId="ConsPlusNonformat1">
    <w:name w:val="ConsPlusNonformat1"/>
    <w:rsid w:val="00DD71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DD712D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DD71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sid w:val="00DD712D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DD712D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DD712D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DD712D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DD712D"/>
    <w:rPr>
      <w:rFonts w:cs="Times New Roman"/>
      <w:sz w:val="24"/>
      <w:szCs w:val="24"/>
    </w:rPr>
  </w:style>
  <w:style w:type="paragraph" w:customStyle="1" w:styleId="ConsPlusNormal0">
    <w:name w:val="ConsPlusNormal"/>
    <w:qFormat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311">
    <w:name w:val="Основной текст 31"/>
    <w:basedOn w:val="a"/>
    <w:rsid w:val="00DD712D"/>
    <w:pPr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DD712D"/>
    <w:pPr>
      <w:ind w:firstLine="567"/>
      <w:jc w:val="both"/>
    </w:pPr>
    <w:rPr>
      <w:color w:val="FF0000"/>
      <w:sz w:val="24"/>
      <w:szCs w:val="24"/>
    </w:rPr>
  </w:style>
  <w:style w:type="paragraph" w:customStyle="1" w:styleId="aff3">
    <w:name w:val="Нормальный (таблица)"/>
    <w:basedOn w:val="a"/>
    <w:next w:val="a"/>
    <w:rsid w:val="00DD712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f4">
    <w:name w:val="Strong"/>
    <w:uiPriority w:val="99"/>
    <w:qFormat/>
    <w:rsid w:val="00DD712D"/>
    <w:rPr>
      <w:b/>
      <w:bCs/>
    </w:rPr>
  </w:style>
  <w:style w:type="paragraph" w:styleId="aff5">
    <w:name w:val="No Spacing"/>
    <w:basedOn w:val="a"/>
    <w:uiPriority w:val="1"/>
    <w:qFormat/>
    <w:rsid w:val="00820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ienie">
    <w:name w:val="nienie"/>
    <w:basedOn w:val="a"/>
    <w:rsid w:val="0082087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208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24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Елена</cp:lastModifiedBy>
  <cp:revision>11</cp:revision>
  <cp:lastPrinted>2023-01-24T08:22:00Z</cp:lastPrinted>
  <dcterms:created xsi:type="dcterms:W3CDTF">2022-06-15T06:25:00Z</dcterms:created>
  <dcterms:modified xsi:type="dcterms:W3CDTF">2023-01-25T08:08:00Z</dcterms:modified>
</cp:coreProperties>
</file>