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8B2" w:rsidRPr="00AC0B91" w:rsidRDefault="00BB68B2" w:rsidP="00BB68B2">
      <w:pPr>
        <w:tabs>
          <w:tab w:val="left" w:pos="2010"/>
        </w:tabs>
      </w:pPr>
      <w:r w:rsidRPr="00AC0B91">
        <w:t>ПРОЕКТ</w:t>
      </w:r>
      <w:r w:rsidRPr="00AC0B91">
        <w:tab/>
      </w:r>
    </w:p>
    <w:p w:rsidR="00BB68B2" w:rsidRPr="00AC0B91" w:rsidRDefault="00BB68B2" w:rsidP="00BB68B2">
      <w:r w:rsidRPr="00AC0B91">
        <w:t>Срок антикоррупционной экспертизы 3 дня</w:t>
      </w:r>
    </w:p>
    <w:p w:rsidR="00BB68B2" w:rsidRDefault="00BB68B2" w:rsidP="00BB68B2"/>
    <w:p w:rsidR="00BB68B2" w:rsidRDefault="00BB68B2" w:rsidP="00C506AD"/>
    <w:p w:rsidR="00BB68B2" w:rsidRDefault="00BB68B2" w:rsidP="00C506AD"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5728335</wp:posOffset>
                </wp:positionH>
                <wp:positionV relativeFrom="paragraph">
                  <wp:posOffset>1024890</wp:posOffset>
                </wp:positionV>
                <wp:extent cx="171450" cy="7620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7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68CC" w:rsidRDefault="003368CC" w:rsidP="00C506AD">
                            <w:pPr>
                              <w:jc w:val="right"/>
                            </w:pPr>
                          </w:p>
                          <w:p w:rsidR="003368CC" w:rsidRDefault="003368CC" w:rsidP="00C506AD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451.05pt;margin-top:80.7pt;width:13.5pt;height: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" stroked="f">
                <v:textbox>
                  <w:txbxContent>
                    <w:p w:rsidR="003368CC" w:rsidRDefault="003368CC" w:rsidP="00C506AD">
                      <w:pPr>
                        <w:jc w:val="right"/>
                      </w:pPr>
                    </w:p>
                    <w:p w:rsidR="003368CC" w:rsidRDefault="003368CC" w:rsidP="00C506AD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C506AD" w:rsidRPr="005376E1" w:rsidRDefault="00292922" w:rsidP="00C506AD"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01.75pt;margin-top:-3.75pt;width:66.5pt;height:70.2pt;z-index:251664384;mso-wrap-distance-left:9.05pt;mso-wrap-distance-right:9.05pt" filled="t">
            <v:fill color2="black"/>
            <v:imagedata r:id="rId6" o:title=""/>
            <w10:wrap type="topAndBottom"/>
          </v:shape>
          <o:OLEObject Type="Embed" ProgID="PBrush" ShapeID="_x0000_s1027" DrawAspect="Content" ObjectID="_1633268462" r:id="rId7"/>
        </w:object>
      </w:r>
    </w:p>
    <w:p w:rsidR="00C506AD" w:rsidRPr="00C506AD" w:rsidRDefault="00C506AD" w:rsidP="00C506AD">
      <w:pPr>
        <w:spacing w:before="120"/>
        <w:jc w:val="center"/>
        <w:rPr>
          <w:b/>
          <w:bCs/>
          <w:sz w:val="32"/>
          <w:szCs w:val="32"/>
          <w:u w:val="single"/>
        </w:rPr>
      </w:pPr>
      <w:r w:rsidRPr="00C506AD">
        <w:rPr>
          <w:b/>
          <w:bCs/>
          <w:sz w:val="32"/>
          <w:szCs w:val="32"/>
          <w:u w:val="single"/>
        </w:rPr>
        <w:t>ИВАНОВСКАЯ ОБЛАСТЬ</w:t>
      </w:r>
    </w:p>
    <w:p w:rsidR="00C506AD" w:rsidRPr="00FD5A8E" w:rsidRDefault="00C506AD" w:rsidP="00C506AD">
      <w:pPr>
        <w:spacing w:before="120"/>
        <w:jc w:val="center"/>
        <w:rPr>
          <w:b/>
          <w:bCs/>
          <w:sz w:val="28"/>
          <w:szCs w:val="28"/>
        </w:rPr>
      </w:pPr>
      <w:proofErr w:type="gramStart"/>
      <w:r w:rsidRPr="00FD5A8E">
        <w:rPr>
          <w:b/>
          <w:bCs/>
          <w:sz w:val="28"/>
          <w:szCs w:val="28"/>
          <w:u w:val="single"/>
        </w:rPr>
        <w:t>АДМИНИСТРАЦИЯ  ЮЖСКОГО</w:t>
      </w:r>
      <w:proofErr w:type="gramEnd"/>
      <w:r w:rsidRPr="00FD5A8E">
        <w:rPr>
          <w:b/>
          <w:bCs/>
          <w:sz w:val="28"/>
          <w:szCs w:val="28"/>
          <w:u w:val="single"/>
        </w:rPr>
        <w:t xml:space="preserve">  МУНИЦИПАЛЬНОГО  РАЙОНА </w:t>
      </w:r>
    </w:p>
    <w:p w:rsidR="00C506AD" w:rsidRPr="00D57C20" w:rsidRDefault="00C506AD" w:rsidP="00C506AD">
      <w:pPr>
        <w:tabs>
          <w:tab w:val="left" w:pos="7125"/>
        </w:tabs>
        <w:spacing w:before="120"/>
        <w:jc w:val="center"/>
        <w:rPr>
          <w:b/>
          <w:sz w:val="28"/>
          <w:szCs w:val="28"/>
        </w:rPr>
      </w:pPr>
    </w:p>
    <w:p w:rsidR="00C506AD" w:rsidRPr="00F07493" w:rsidRDefault="00C506AD" w:rsidP="00C506AD">
      <w:pPr>
        <w:tabs>
          <w:tab w:val="left" w:pos="0"/>
        </w:tabs>
        <w:jc w:val="both"/>
        <w:rPr>
          <w:b/>
        </w:rPr>
      </w:pPr>
      <w:r w:rsidRPr="00F07493">
        <w:rPr>
          <w:b/>
          <w:sz w:val="28"/>
          <w:szCs w:val="28"/>
        </w:rPr>
        <w:t xml:space="preserve">                                                                              </w:t>
      </w:r>
      <w:r w:rsidRPr="00F07493">
        <w:rPr>
          <w:sz w:val="28"/>
          <w:szCs w:val="28"/>
        </w:rPr>
        <w:t xml:space="preserve">                                             </w:t>
      </w:r>
      <w:r w:rsidRPr="00F07493">
        <w:rPr>
          <w:b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Pr="00F07493">
        <w:rPr>
          <w:b/>
          <w:sz w:val="20"/>
        </w:rPr>
        <w:t xml:space="preserve"> </w:t>
      </w:r>
      <w:r w:rsidRPr="00F07493">
        <w:rPr>
          <w:b/>
        </w:rPr>
        <w:t xml:space="preserve">                      </w:t>
      </w:r>
      <w:r w:rsidRPr="00F07493">
        <w:rPr>
          <w:b/>
          <w:sz w:val="28"/>
          <w:szCs w:val="28"/>
        </w:rPr>
        <w:t xml:space="preserve">             </w:t>
      </w:r>
      <w:r w:rsidRPr="00F07493">
        <w:rPr>
          <w:b/>
        </w:rPr>
        <w:t xml:space="preserve">                                           </w:t>
      </w:r>
    </w:p>
    <w:p w:rsidR="00C506AD" w:rsidRPr="00D57C20" w:rsidRDefault="00C506AD" w:rsidP="00C506A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C506AD" w:rsidRDefault="00C506AD" w:rsidP="00C506AD">
      <w:pPr>
        <w:jc w:val="both"/>
        <w:rPr>
          <w:b/>
        </w:rPr>
      </w:pPr>
      <w:r w:rsidRPr="00F7092A">
        <w:rPr>
          <w:b/>
        </w:rPr>
        <w:t xml:space="preserve">                                                                         </w:t>
      </w:r>
      <w:r>
        <w:rPr>
          <w:b/>
        </w:rPr>
        <w:t xml:space="preserve">        </w:t>
      </w:r>
    </w:p>
    <w:p w:rsidR="00C506AD" w:rsidRDefault="00C506AD" w:rsidP="00C506AD">
      <w:pPr>
        <w:jc w:val="both"/>
        <w:rPr>
          <w:b/>
        </w:rPr>
      </w:pPr>
      <w:r>
        <w:rPr>
          <w:b/>
        </w:rPr>
        <w:t xml:space="preserve">                                                     </w:t>
      </w:r>
    </w:p>
    <w:p w:rsidR="00C506AD" w:rsidRDefault="00C506AD" w:rsidP="00C506AD">
      <w:pPr>
        <w:jc w:val="both"/>
        <w:rPr>
          <w:b/>
        </w:rPr>
      </w:pPr>
      <w:r>
        <w:rPr>
          <w:b/>
        </w:rPr>
        <w:t xml:space="preserve">                                                               </w:t>
      </w:r>
    </w:p>
    <w:p w:rsidR="00C506AD" w:rsidRPr="00FD5A8E" w:rsidRDefault="00C506AD" w:rsidP="00C506AD">
      <w:pPr>
        <w:jc w:val="center"/>
        <w:rPr>
          <w:sz w:val="28"/>
          <w:szCs w:val="28"/>
        </w:rPr>
      </w:pPr>
      <w:r w:rsidRPr="00FD5A8E">
        <w:rPr>
          <w:sz w:val="28"/>
          <w:szCs w:val="28"/>
        </w:rPr>
        <w:t>от ________________________   № _________</w:t>
      </w:r>
    </w:p>
    <w:p w:rsidR="00C506AD" w:rsidRPr="00FD5A8E" w:rsidRDefault="00C506AD" w:rsidP="00C506AD">
      <w:pPr>
        <w:jc w:val="center"/>
        <w:rPr>
          <w:sz w:val="28"/>
          <w:szCs w:val="28"/>
        </w:rPr>
      </w:pPr>
      <w:proofErr w:type="spellStart"/>
      <w:r w:rsidRPr="00FD5A8E">
        <w:rPr>
          <w:sz w:val="28"/>
          <w:szCs w:val="28"/>
        </w:rPr>
        <w:t>г.Южа</w:t>
      </w:r>
      <w:proofErr w:type="spellEnd"/>
    </w:p>
    <w:p w:rsidR="00C506AD" w:rsidRPr="00F7092A" w:rsidRDefault="00C506AD" w:rsidP="00C506AD">
      <w:pPr>
        <w:jc w:val="center"/>
        <w:rPr>
          <w:b/>
        </w:rPr>
      </w:pPr>
    </w:p>
    <w:p w:rsidR="00C506AD" w:rsidRPr="00D57C20" w:rsidRDefault="00C506AD" w:rsidP="00C506A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792207" w:rsidRDefault="00792207" w:rsidP="00792207">
      <w:pPr>
        <w:ind w:left="-135" w:right="10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</w:t>
      </w:r>
      <w:r>
        <w:rPr>
          <w:rFonts w:eastAsia="Arial" w:cs="Arial"/>
          <w:b/>
          <w:bCs/>
          <w:sz w:val="28"/>
          <w:szCs w:val="28"/>
        </w:rPr>
        <w:t xml:space="preserve">муниципальную программу </w:t>
      </w:r>
    </w:p>
    <w:p w:rsidR="00792207" w:rsidRDefault="00792207" w:rsidP="007922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«Поддержка граждан (семей) в приобретении жилья в </w:t>
      </w:r>
      <w:proofErr w:type="spellStart"/>
      <w:r>
        <w:rPr>
          <w:b/>
          <w:sz w:val="28"/>
          <w:szCs w:val="28"/>
        </w:rPr>
        <w:t>Южском</w:t>
      </w:r>
      <w:proofErr w:type="spellEnd"/>
      <w:r>
        <w:rPr>
          <w:b/>
          <w:sz w:val="28"/>
          <w:szCs w:val="28"/>
        </w:rPr>
        <w:t xml:space="preserve"> городском поселении», </w:t>
      </w:r>
      <w:r>
        <w:rPr>
          <w:b/>
          <w:bCs/>
          <w:sz w:val="28"/>
          <w:szCs w:val="28"/>
        </w:rPr>
        <w:t>утвержденную постановлением Администрации Южского муниципального района от 24.11.2016 г. № 785-п</w:t>
      </w:r>
    </w:p>
    <w:p w:rsidR="00C506AD" w:rsidRDefault="00C506AD" w:rsidP="00C506AD">
      <w:pPr>
        <w:jc w:val="both"/>
        <w:rPr>
          <w:b/>
          <w:sz w:val="28"/>
          <w:szCs w:val="28"/>
        </w:rPr>
      </w:pPr>
    </w:p>
    <w:p w:rsidR="003A40C6" w:rsidRPr="009033DD" w:rsidRDefault="00C506AD" w:rsidP="003A40C6">
      <w:pPr>
        <w:jc w:val="both"/>
        <w:rPr>
          <w:b/>
          <w:sz w:val="16"/>
          <w:szCs w:val="16"/>
        </w:rPr>
      </w:pPr>
      <w:r>
        <w:rPr>
          <w:b/>
          <w:sz w:val="28"/>
          <w:szCs w:val="28"/>
        </w:rPr>
        <w:tab/>
      </w:r>
      <w:r w:rsidR="003A40C6" w:rsidRPr="00657EC1">
        <w:rPr>
          <w:sz w:val="28"/>
          <w:szCs w:val="28"/>
        </w:rPr>
        <w:t xml:space="preserve">В соответствии со статьей 179 Бюджетного кодекса Российской Федерации, </w:t>
      </w:r>
      <w:r w:rsidR="003A40C6" w:rsidRPr="00517DA4">
        <w:rPr>
          <w:sz w:val="28"/>
          <w:szCs w:val="28"/>
        </w:rPr>
        <w:t>постановлением Администрации Южского муниципального района от 19.10.2016</w:t>
      </w:r>
      <w:r w:rsidR="003A40C6">
        <w:rPr>
          <w:sz w:val="28"/>
          <w:szCs w:val="28"/>
        </w:rPr>
        <w:t xml:space="preserve"> г.</w:t>
      </w:r>
      <w:r w:rsidR="003A40C6" w:rsidRPr="00517DA4">
        <w:rPr>
          <w:sz w:val="28"/>
          <w:szCs w:val="28"/>
        </w:rPr>
        <w:t xml:space="preserve"> № 680-п «Об утверждении Порядка разработки, реализации и оценки эффективности муниципальных программ Южского муниципального района и Южского городского поселения</w:t>
      </w:r>
      <w:r w:rsidR="003A40C6">
        <w:rPr>
          <w:sz w:val="28"/>
          <w:szCs w:val="28"/>
        </w:rPr>
        <w:t xml:space="preserve"> и отмене постановлений Администрации Южского муниципального района от 02.09.2013 № 719-п и Администрации Южского городского поселения от 06.09.2013 № 490»,   </w:t>
      </w:r>
      <w:r w:rsidR="003A40C6" w:rsidRPr="00517DA4">
        <w:rPr>
          <w:sz w:val="28"/>
          <w:szCs w:val="28"/>
        </w:rPr>
        <w:t>Администрация</w:t>
      </w:r>
      <w:r w:rsidR="003A40C6">
        <w:rPr>
          <w:sz w:val="28"/>
          <w:szCs w:val="28"/>
        </w:rPr>
        <w:t xml:space="preserve"> </w:t>
      </w:r>
      <w:r w:rsidR="003A40C6" w:rsidRPr="00517DA4">
        <w:rPr>
          <w:sz w:val="28"/>
          <w:szCs w:val="28"/>
        </w:rPr>
        <w:t>Южского</w:t>
      </w:r>
      <w:r w:rsidR="003A40C6">
        <w:rPr>
          <w:sz w:val="28"/>
          <w:szCs w:val="28"/>
        </w:rPr>
        <w:t xml:space="preserve"> </w:t>
      </w:r>
      <w:r w:rsidR="003A40C6" w:rsidRPr="00517DA4">
        <w:rPr>
          <w:sz w:val="28"/>
          <w:szCs w:val="28"/>
        </w:rPr>
        <w:t>муниципального</w:t>
      </w:r>
      <w:r w:rsidR="003A40C6">
        <w:rPr>
          <w:sz w:val="28"/>
          <w:szCs w:val="28"/>
        </w:rPr>
        <w:t xml:space="preserve"> </w:t>
      </w:r>
      <w:r w:rsidR="003A40C6" w:rsidRPr="00517DA4">
        <w:rPr>
          <w:sz w:val="28"/>
          <w:szCs w:val="28"/>
        </w:rPr>
        <w:t>района</w:t>
      </w:r>
      <w:r w:rsidR="003A40C6">
        <w:rPr>
          <w:sz w:val="28"/>
          <w:szCs w:val="28"/>
        </w:rPr>
        <w:t xml:space="preserve"> </w:t>
      </w:r>
      <w:r w:rsidR="003A40C6" w:rsidRPr="00517DA4">
        <w:rPr>
          <w:b/>
          <w:sz w:val="28"/>
          <w:szCs w:val="28"/>
        </w:rPr>
        <w:t>п о с т а н о в л я е т:</w:t>
      </w:r>
      <w:r w:rsidR="003A40C6">
        <w:rPr>
          <w:b/>
          <w:sz w:val="28"/>
          <w:szCs w:val="28"/>
        </w:rPr>
        <w:tab/>
      </w:r>
    </w:p>
    <w:p w:rsidR="00C506AD" w:rsidRPr="009033DD" w:rsidRDefault="00C506AD" w:rsidP="00C506AD">
      <w:pPr>
        <w:jc w:val="both"/>
        <w:rPr>
          <w:b/>
          <w:sz w:val="16"/>
          <w:szCs w:val="16"/>
        </w:rPr>
      </w:pPr>
    </w:p>
    <w:p w:rsidR="00B67A01" w:rsidRDefault="00C506AD" w:rsidP="00B67A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</w:t>
      </w:r>
      <w:r w:rsidR="00B67A01">
        <w:rPr>
          <w:sz w:val="28"/>
          <w:szCs w:val="28"/>
        </w:rPr>
        <w:t xml:space="preserve">Внести в муниципальную программу </w:t>
      </w:r>
      <w:r w:rsidR="00B67A01" w:rsidRPr="00E415AB">
        <w:rPr>
          <w:sz w:val="28"/>
          <w:szCs w:val="28"/>
        </w:rPr>
        <w:t>«Поддержка граждан</w:t>
      </w:r>
      <w:r w:rsidR="00B67A01">
        <w:rPr>
          <w:sz w:val="28"/>
          <w:szCs w:val="28"/>
        </w:rPr>
        <w:t xml:space="preserve"> </w:t>
      </w:r>
      <w:r w:rsidR="00B67A01" w:rsidRPr="00E415AB">
        <w:rPr>
          <w:sz w:val="28"/>
          <w:szCs w:val="28"/>
        </w:rPr>
        <w:t xml:space="preserve">(семей) в приобретении жилья в </w:t>
      </w:r>
      <w:proofErr w:type="spellStart"/>
      <w:r w:rsidR="00B67A01" w:rsidRPr="00E415AB">
        <w:rPr>
          <w:sz w:val="28"/>
          <w:szCs w:val="28"/>
        </w:rPr>
        <w:t>Южском</w:t>
      </w:r>
      <w:proofErr w:type="spellEnd"/>
      <w:r w:rsidR="00B67A01" w:rsidRPr="00E415AB">
        <w:rPr>
          <w:sz w:val="28"/>
          <w:szCs w:val="28"/>
        </w:rPr>
        <w:t xml:space="preserve"> </w:t>
      </w:r>
      <w:r w:rsidR="00B67A01">
        <w:rPr>
          <w:sz w:val="28"/>
          <w:szCs w:val="28"/>
        </w:rPr>
        <w:t>городском поселении</w:t>
      </w:r>
      <w:r w:rsidR="00B67A01" w:rsidRPr="00E415AB">
        <w:rPr>
          <w:sz w:val="28"/>
          <w:szCs w:val="28"/>
        </w:rPr>
        <w:t xml:space="preserve">», </w:t>
      </w:r>
      <w:r w:rsidR="00B67A01" w:rsidRPr="00E415AB">
        <w:rPr>
          <w:bCs/>
          <w:sz w:val="28"/>
          <w:szCs w:val="28"/>
        </w:rPr>
        <w:t>утвержденную постановлением Администрации Южского муниципального района от 24.11.2016</w:t>
      </w:r>
      <w:r w:rsidR="00B67A01">
        <w:rPr>
          <w:bCs/>
          <w:sz w:val="28"/>
          <w:szCs w:val="28"/>
        </w:rPr>
        <w:t xml:space="preserve"> г. № 785</w:t>
      </w:r>
      <w:r w:rsidR="00B67A01" w:rsidRPr="00E415AB">
        <w:rPr>
          <w:bCs/>
          <w:sz w:val="28"/>
          <w:szCs w:val="28"/>
        </w:rPr>
        <w:t>-п</w:t>
      </w:r>
      <w:r w:rsidR="00B67A01">
        <w:rPr>
          <w:bCs/>
          <w:sz w:val="28"/>
          <w:szCs w:val="28"/>
        </w:rPr>
        <w:t xml:space="preserve"> (далее Программа) </w:t>
      </w:r>
      <w:r w:rsidR="00B67A01">
        <w:rPr>
          <w:sz w:val="28"/>
          <w:szCs w:val="28"/>
        </w:rPr>
        <w:t>следующие изменения:</w:t>
      </w:r>
    </w:p>
    <w:p w:rsidR="00270271" w:rsidRPr="00270271" w:rsidRDefault="00270271" w:rsidP="00B67A01">
      <w:pPr>
        <w:jc w:val="both"/>
        <w:rPr>
          <w:sz w:val="16"/>
          <w:szCs w:val="16"/>
        </w:rPr>
      </w:pPr>
    </w:p>
    <w:p w:rsidR="00F523E3" w:rsidRDefault="00B67A01" w:rsidP="00F523E3">
      <w:pPr>
        <w:ind w:left="-135" w:right="105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 </w:t>
      </w:r>
      <w:r w:rsidR="00F523E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1.1. </w:t>
      </w:r>
      <w:r w:rsidR="004C48A5">
        <w:rPr>
          <w:sz w:val="28"/>
          <w:szCs w:val="28"/>
        </w:rPr>
        <w:t>Строку десятую</w:t>
      </w:r>
      <w:r w:rsidR="00F523E3">
        <w:rPr>
          <w:sz w:val="28"/>
          <w:szCs w:val="28"/>
          <w:lang w:eastAsia="ru-RU"/>
        </w:rPr>
        <w:t xml:space="preserve"> табл</w:t>
      </w:r>
      <w:r w:rsidR="00832936">
        <w:rPr>
          <w:sz w:val="28"/>
          <w:szCs w:val="28"/>
          <w:lang w:eastAsia="ru-RU"/>
        </w:rPr>
        <w:t>ицы раздела 1 «Паспорт муниципальной программы</w:t>
      </w:r>
      <w:r w:rsidR="00F523E3">
        <w:rPr>
          <w:sz w:val="28"/>
          <w:szCs w:val="28"/>
          <w:lang w:eastAsia="ru-RU"/>
        </w:rPr>
        <w:t>» Программы изложить в следующей редакции:</w:t>
      </w:r>
    </w:p>
    <w:p w:rsidR="004C48A5" w:rsidRPr="004C48A5" w:rsidRDefault="004C48A5" w:rsidP="00F523E3">
      <w:pPr>
        <w:ind w:left="-135" w:right="105"/>
        <w:jc w:val="both"/>
        <w:rPr>
          <w:sz w:val="16"/>
          <w:szCs w:val="16"/>
          <w:lang w:eastAsia="ru-RU"/>
        </w:rPr>
      </w:pPr>
    </w:p>
    <w:tbl>
      <w:tblPr>
        <w:tblStyle w:val="ac"/>
        <w:tblW w:w="0" w:type="auto"/>
        <w:tblInd w:w="-135" w:type="dxa"/>
        <w:tblLook w:val="04A0" w:firstRow="1" w:lastRow="0" w:firstColumn="1" w:lastColumn="0" w:noHBand="0" w:noVBand="1"/>
      </w:tblPr>
      <w:tblGrid>
        <w:gridCol w:w="3504"/>
        <w:gridCol w:w="6349"/>
      </w:tblGrid>
      <w:tr w:rsidR="004C48A5" w:rsidTr="004C48A5">
        <w:tc>
          <w:tcPr>
            <w:tcW w:w="3504" w:type="dxa"/>
          </w:tcPr>
          <w:p w:rsidR="004C48A5" w:rsidRDefault="00AE3E82" w:rsidP="00F523E3">
            <w:pPr>
              <w:ind w:right="105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lang w:eastAsia="ru-RU"/>
              </w:rPr>
              <w:t>«</w:t>
            </w:r>
            <w:r w:rsidRPr="00535F78">
              <w:rPr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6349" w:type="dxa"/>
          </w:tcPr>
          <w:p w:rsidR="00CF37CB" w:rsidRPr="00535F78" w:rsidRDefault="00CF37CB" w:rsidP="00CF37CB">
            <w:pPr>
              <w:pStyle w:val="ConsPlusNormal"/>
              <w:suppressAutoHyphens/>
              <w:ind w:firstLin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2021</w:t>
            </w:r>
            <w:r w:rsidRPr="00535F78">
              <w:rPr>
                <w:sz w:val="24"/>
                <w:szCs w:val="24"/>
              </w:rPr>
              <w:t xml:space="preserve"> году:</w:t>
            </w:r>
          </w:p>
          <w:p w:rsidR="004C48A5" w:rsidRDefault="00CF37CB" w:rsidP="00CF37CB">
            <w:pPr>
              <w:ind w:right="105"/>
              <w:jc w:val="both"/>
              <w:rPr>
                <w:sz w:val="28"/>
                <w:szCs w:val="28"/>
                <w:lang w:eastAsia="ru-RU"/>
              </w:rPr>
            </w:pPr>
            <w:r w:rsidRPr="001034E2">
              <w:rPr>
                <w:rFonts w:eastAsia="Calibri"/>
                <w:lang w:eastAsia="en-US"/>
              </w:rPr>
              <w:t>улучшить жи</w:t>
            </w:r>
            <w:r>
              <w:rPr>
                <w:rFonts w:eastAsia="Calibri"/>
                <w:lang w:eastAsia="en-US"/>
              </w:rPr>
              <w:t xml:space="preserve">лищные условия смогут не </w:t>
            </w:r>
            <w:r w:rsidRPr="00EE7293">
              <w:rPr>
                <w:rFonts w:eastAsia="Calibri"/>
                <w:lang w:eastAsia="en-US"/>
              </w:rPr>
              <w:t xml:space="preserve">менее </w:t>
            </w:r>
            <w:r w:rsidR="007214A6">
              <w:rPr>
                <w:rFonts w:eastAsia="Calibri"/>
                <w:lang w:eastAsia="en-US"/>
              </w:rPr>
              <w:t>14</w:t>
            </w:r>
            <w:r w:rsidRPr="001034E2">
              <w:rPr>
                <w:rFonts w:eastAsia="Calibri"/>
                <w:lang w:eastAsia="en-US"/>
              </w:rPr>
              <w:t xml:space="preserve"> </w:t>
            </w:r>
            <w:r w:rsidRPr="001034E2">
              <w:rPr>
                <w:rFonts w:eastAsia="Calibri"/>
                <w:lang w:eastAsia="en-US"/>
              </w:rPr>
              <w:lastRenderedPageBreak/>
              <w:t xml:space="preserve">молодых семей, а также не менее </w:t>
            </w:r>
            <w:r w:rsidR="007214A6">
              <w:rPr>
                <w:rFonts w:eastAsia="Calibri"/>
                <w:lang w:eastAsia="en-US"/>
              </w:rPr>
              <w:t>8</w:t>
            </w:r>
            <w:r w:rsidRPr="001034E2">
              <w:rPr>
                <w:rFonts w:eastAsia="Calibri"/>
                <w:lang w:eastAsia="en-US"/>
              </w:rPr>
              <w:t xml:space="preserve"> граждан (семей) за счет мер государственной и муниципальной поддержки в сфере ипотечного жилищного кредитования</w:t>
            </w:r>
            <w:r>
              <w:rPr>
                <w:rFonts w:eastAsia="Calibri"/>
                <w:lang w:eastAsia="en-US"/>
              </w:rPr>
              <w:t>»</w:t>
            </w:r>
          </w:p>
        </w:tc>
      </w:tr>
    </w:tbl>
    <w:p w:rsidR="00B32428" w:rsidRDefault="00B32428" w:rsidP="00B32428">
      <w:pPr>
        <w:shd w:val="clear" w:color="auto" w:fill="FFFFFF"/>
        <w:tabs>
          <w:tab w:val="left" w:pos="480"/>
        </w:tabs>
        <w:spacing w:before="94" w:line="100" w:lineRule="atLeast"/>
        <w:ind w:left="-284"/>
        <w:jc w:val="both"/>
        <w:rPr>
          <w:sz w:val="28"/>
          <w:szCs w:val="28"/>
          <w:lang w:eastAsia="ru-RU"/>
        </w:rPr>
      </w:pPr>
    </w:p>
    <w:p w:rsidR="00270271" w:rsidRDefault="00270271" w:rsidP="00B32428">
      <w:pPr>
        <w:shd w:val="clear" w:color="auto" w:fill="FFFFFF"/>
        <w:tabs>
          <w:tab w:val="left" w:pos="480"/>
        </w:tabs>
        <w:spacing w:before="94" w:line="100" w:lineRule="atLeast"/>
        <w:ind w:left="-284"/>
        <w:jc w:val="both"/>
        <w:rPr>
          <w:sz w:val="28"/>
          <w:szCs w:val="28"/>
          <w:lang w:eastAsia="ru-RU"/>
        </w:rPr>
      </w:pPr>
    </w:p>
    <w:p w:rsidR="00B32428" w:rsidRDefault="00832936" w:rsidP="00B32428">
      <w:pPr>
        <w:shd w:val="clear" w:color="auto" w:fill="FFFFFF"/>
        <w:tabs>
          <w:tab w:val="left" w:pos="480"/>
        </w:tabs>
        <w:spacing w:before="94" w:line="100" w:lineRule="atLeast"/>
        <w:ind w:left="-284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        </w:t>
      </w:r>
      <w:r w:rsidR="00CF37CB">
        <w:rPr>
          <w:sz w:val="28"/>
          <w:szCs w:val="28"/>
          <w:lang w:eastAsia="ru-RU"/>
        </w:rPr>
        <w:t xml:space="preserve">1.2. </w:t>
      </w:r>
      <w:r w:rsidR="00B32428">
        <w:rPr>
          <w:sz w:val="28"/>
          <w:szCs w:val="28"/>
        </w:rPr>
        <w:t>Раздел 4 «</w:t>
      </w:r>
      <w:r w:rsidR="00B32428" w:rsidRPr="009F17C5">
        <w:rPr>
          <w:color w:val="000000"/>
          <w:sz w:val="28"/>
          <w:szCs w:val="28"/>
        </w:rPr>
        <w:t>Сведения о</w:t>
      </w:r>
      <w:r w:rsidR="00B32428" w:rsidRPr="009F17C5">
        <w:rPr>
          <w:color w:val="000000"/>
          <w:sz w:val="28"/>
          <w:szCs w:val="28"/>
          <w:lang w:eastAsia="en-US"/>
        </w:rPr>
        <w:t xml:space="preserve"> целевых индикаторах (показателях)</w:t>
      </w:r>
      <w:r w:rsidR="00B32428" w:rsidRPr="009F17C5">
        <w:rPr>
          <w:b/>
          <w:color w:val="000000"/>
          <w:sz w:val="28"/>
          <w:szCs w:val="28"/>
          <w:lang w:eastAsia="en-US"/>
        </w:rPr>
        <w:t xml:space="preserve"> </w:t>
      </w:r>
      <w:r w:rsidR="00B32428" w:rsidRPr="009F17C5">
        <w:rPr>
          <w:color w:val="000000"/>
          <w:sz w:val="28"/>
          <w:szCs w:val="28"/>
          <w:lang w:eastAsia="en-US"/>
        </w:rPr>
        <w:t>муниципальной программы</w:t>
      </w:r>
      <w:r w:rsidR="00B32428">
        <w:rPr>
          <w:color w:val="000000"/>
          <w:sz w:val="28"/>
          <w:szCs w:val="28"/>
          <w:lang w:eastAsia="en-US"/>
        </w:rPr>
        <w:t xml:space="preserve">» Программы </w:t>
      </w:r>
      <w:r w:rsidR="00B32428">
        <w:rPr>
          <w:sz w:val="28"/>
          <w:szCs w:val="28"/>
        </w:rPr>
        <w:t>изложить в следующей редакции:</w:t>
      </w:r>
    </w:p>
    <w:p w:rsidR="00B32428" w:rsidRDefault="00B32428" w:rsidP="00B32428">
      <w:pPr>
        <w:ind w:left="-135" w:right="105" w:firstLine="41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«</w:t>
      </w:r>
      <w:r w:rsidRPr="00535F78">
        <w:rPr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 xml:space="preserve"> </w:t>
      </w:r>
      <w:r w:rsidRPr="009F17C5">
        <w:rPr>
          <w:color w:val="000000"/>
          <w:sz w:val="28"/>
          <w:szCs w:val="28"/>
        </w:rPr>
        <w:t>Сведения о</w:t>
      </w:r>
      <w:r w:rsidRPr="009F17C5">
        <w:rPr>
          <w:color w:val="000000"/>
          <w:sz w:val="28"/>
          <w:szCs w:val="28"/>
          <w:lang w:eastAsia="en-US"/>
        </w:rPr>
        <w:t xml:space="preserve"> целевых индикаторах (показателях)</w:t>
      </w:r>
      <w:r w:rsidRPr="009F17C5">
        <w:rPr>
          <w:b/>
          <w:color w:val="000000"/>
          <w:sz w:val="28"/>
          <w:szCs w:val="28"/>
          <w:lang w:eastAsia="en-US"/>
        </w:rPr>
        <w:t xml:space="preserve"> </w:t>
      </w:r>
      <w:r w:rsidRPr="009F17C5">
        <w:rPr>
          <w:color w:val="000000"/>
          <w:sz w:val="28"/>
          <w:szCs w:val="28"/>
          <w:lang w:eastAsia="en-US"/>
        </w:rPr>
        <w:t>муниципальной программы</w:t>
      </w:r>
    </w:p>
    <w:p w:rsidR="00B32428" w:rsidRPr="00B32428" w:rsidRDefault="00B32428" w:rsidP="00B32428">
      <w:pPr>
        <w:ind w:left="-135" w:right="105" w:firstLine="419"/>
        <w:jc w:val="both"/>
        <w:rPr>
          <w:color w:val="000000"/>
          <w:sz w:val="16"/>
          <w:szCs w:val="16"/>
          <w:lang w:eastAsia="en-US"/>
        </w:rPr>
      </w:pPr>
    </w:p>
    <w:tbl>
      <w:tblPr>
        <w:tblW w:w="10320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425"/>
        <w:gridCol w:w="4509"/>
        <w:gridCol w:w="1134"/>
        <w:gridCol w:w="850"/>
        <w:gridCol w:w="851"/>
        <w:gridCol w:w="851"/>
        <w:gridCol w:w="850"/>
        <w:gridCol w:w="850"/>
      </w:tblGrid>
      <w:tr w:rsidR="00B32428" w:rsidRPr="00703449" w:rsidTr="00844E60">
        <w:trPr>
          <w:trHeight w:val="581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2428" w:rsidRPr="00703449" w:rsidRDefault="00B32428" w:rsidP="00844E60">
            <w:pPr>
              <w:snapToGrid w:val="0"/>
              <w:jc w:val="center"/>
              <w:rPr>
                <w:b/>
                <w:lang w:val="en-US"/>
              </w:rPr>
            </w:pPr>
            <w:r w:rsidRPr="00703449">
              <w:rPr>
                <w:b/>
              </w:rPr>
              <w:t>№</w:t>
            </w:r>
            <w:r w:rsidRPr="00703449">
              <w:rPr>
                <w:b/>
                <w:lang w:val="en-US"/>
              </w:rPr>
              <w:t xml:space="preserve"> п/п</w:t>
            </w:r>
          </w:p>
          <w:p w:rsidR="00B32428" w:rsidRPr="00703449" w:rsidRDefault="00B32428" w:rsidP="00844E60">
            <w:pPr>
              <w:jc w:val="center"/>
              <w:rPr>
                <w:b/>
              </w:rPr>
            </w:pPr>
          </w:p>
        </w:tc>
        <w:tc>
          <w:tcPr>
            <w:tcW w:w="4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2428" w:rsidRPr="00703449" w:rsidRDefault="00B32428" w:rsidP="00844E60">
            <w:pPr>
              <w:snapToGrid w:val="0"/>
              <w:jc w:val="center"/>
              <w:rPr>
                <w:b/>
              </w:rPr>
            </w:pPr>
            <w:r w:rsidRPr="00703449">
              <w:rPr>
                <w:b/>
              </w:rPr>
              <w:t>Наименование целевого индикатора (показателя)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2428" w:rsidRPr="00703449" w:rsidRDefault="00B32428" w:rsidP="00844E60">
            <w:pPr>
              <w:snapToGrid w:val="0"/>
              <w:jc w:val="center"/>
              <w:rPr>
                <w:b/>
              </w:rPr>
            </w:pPr>
            <w:r w:rsidRPr="00703449">
              <w:rPr>
                <w:b/>
              </w:rPr>
              <w:t>Ед. изм.</w:t>
            </w:r>
          </w:p>
          <w:p w:rsidR="00B32428" w:rsidRPr="00703449" w:rsidRDefault="00B32428" w:rsidP="00844E60">
            <w:pPr>
              <w:jc w:val="center"/>
              <w:rPr>
                <w:b/>
              </w:rPr>
            </w:pPr>
          </w:p>
        </w:tc>
        <w:tc>
          <w:tcPr>
            <w:tcW w:w="42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428" w:rsidRPr="00703449" w:rsidRDefault="00B32428" w:rsidP="00844E60">
            <w:pPr>
              <w:snapToGrid w:val="0"/>
              <w:jc w:val="center"/>
              <w:rPr>
                <w:b/>
                <w:lang w:val="en-US"/>
              </w:rPr>
            </w:pPr>
            <w:proofErr w:type="spellStart"/>
            <w:r w:rsidRPr="00703449">
              <w:rPr>
                <w:b/>
                <w:lang w:val="en-US"/>
              </w:rPr>
              <w:t>Значени</w:t>
            </w:r>
            <w:proofErr w:type="spellEnd"/>
            <w:r w:rsidRPr="00703449">
              <w:rPr>
                <w:b/>
              </w:rPr>
              <w:t>я целевых индикаторов (</w:t>
            </w:r>
            <w:proofErr w:type="spellStart"/>
            <w:r w:rsidRPr="00703449">
              <w:rPr>
                <w:b/>
                <w:lang w:val="en-US"/>
              </w:rPr>
              <w:t>показателей</w:t>
            </w:r>
            <w:proofErr w:type="spellEnd"/>
            <w:r w:rsidRPr="00703449">
              <w:rPr>
                <w:b/>
              </w:rPr>
              <w:t>)</w:t>
            </w:r>
          </w:p>
        </w:tc>
      </w:tr>
      <w:tr w:rsidR="00B32428" w:rsidRPr="00703449" w:rsidTr="00844E60">
        <w:trPr>
          <w:trHeight w:val="417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2428" w:rsidRPr="00703449" w:rsidRDefault="00B32428" w:rsidP="00844E6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2428" w:rsidRPr="00703449" w:rsidRDefault="00B32428" w:rsidP="00844E6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2428" w:rsidRPr="00703449" w:rsidRDefault="00B32428" w:rsidP="00844E6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2428" w:rsidRPr="00703449" w:rsidRDefault="00B32428" w:rsidP="00844E6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2428" w:rsidRPr="00703449" w:rsidRDefault="00B32428" w:rsidP="00844E6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428" w:rsidRPr="00703449" w:rsidRDefault="00B32428" w:rsidP="00844E60">
            <w:pPr>
              <w:snapToGrid w:val="0"/>
              <w:jc w:val="center"/>
              <w:rPr>
                <w:b/>
              </w:rPr>
            </w:pPr>
            <w:r w:rsidRPr="00703449">
              <w:rPr>
                <w:b/>
              </w:rPr>
              <w:t>2019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428" w:rsidRPr="00703449" w:rsidRDefault="00B32428" w:rsidP="00844E60">
            <w:pPr>
              <w:snapToGrid w:val="0"/>
              <w:jc w:val="center"/>
              <w:rPr>
                <w:b/>
              </w:rPr>
            </w:pPr>
            <w:r w:rsidRPr="00703449">
              <w:rPr>
                <w:b/>
              </w:rPr>
              <w:t>2020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428" w:rsidRPr="00703449" w:rsidRDefault="00B32428" w:rsidP="00844E6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</w:tr>
      <w:tr w:rsidR="00B32428" w:rsidRPr="00703449" w:rsidTr="00844E60">
        <w:trPr>
          <w:trHeight w:val="140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2428" w:rsidRPr="00703449" w:rsidRDefault="00B32428" w:rsidP="00844E60">
            <w:pPr>
              <w:snapToGrid w:val="0"/>
            </w:pPr>
            <w:r>
              <w:t>1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2428" w:rsidRPr="00703449" w:rsidRDefault="00B32428" w:rsidP="00844E60">
            <w:pPr>
              <w:snapToGrid w:val="0"/>
            </w:pPr>
            <w:r w:rsidRPr="00703449">
              <w:t>Количество молодых семей, улучшивших жилищные условия при оказании содействия за счет средств федерального бюджета, областного бюджета и местных бюджетов (за год)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2428" w:rsidRPr="00703449" w:rsidRDefault="00B32428" w:rsidP="00844E60">
            <w:pPr>
              <w:snapToGrid w:val="0"/>
              <w:jc w:val="center"/>
            </w:pPr>
            <w:r w:rsidRPr="00703449">
              <w:t>семьи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2428" w:rsidRDefault="00B32428" w:rsidP="00844E60">
            <w:pPr>
              <w:snapToGrid w:val="0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2428" w:rsidRDefault="00B32428" w:rsidP="00844E60">
            <w:pPr>
              <w:snapToGrid w:val="0"/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428" w:rsidRPr="00703449" w:rsidRDefault="00D716C4" w:rsidP="00844E60">
            <w:pPr>
              <w:snapToGrid w:val="0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428" w:rsidRPr="00703449" w:rsidRDefault="00B32428" w:rsidP="00844E60">
            <w:pPr>
              <w:snapToGrid w:val="0"/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428" w:rsidRPr="00703449" w:rsidRDefault="00B32428" w:rsidP="00844E60">
            <w:pPr>
              <w:snapToGrid w:val="0"/>
              <w:jc w:val="center"/>
            </w:pPr>
            <w:r>
              <w:t>6</w:t>
            </w:r>
          </w:p>
        </w:tc>
      </w:tr>
      <w:tr w:rsidR="00B32428" w:rsidRPr="00703449" w:rsidTr="00844E60">
        <w:trPr>
          <w:trHeight w:val="125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2428" w:rsidRPr="00703449" w:rsidRDefault="00B32428" w:rsidP="00844E60">
            <w:pPr>
              <w:snapToGrid w:val="0"/>
            </w:pPr>
            <w:r>
              <w:t>2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2428" w:rsidRPr="00703449" w:rsidRDefault="00B32428" w:rsidP="00844E60">
            <w:pPr>
              <w:snapToGrid w:val="0"/>
            </w:pPr>
            <w:r w:rsidRPr="00703449">
              <w:t>Количество семей, улучшивших жилищные условия с помощью мер государственной поддержки в сфере ипотечного жилищного кредитования (за год)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2428" w:rsidRPr="00703449" w:rsidRDefault="00B32428" w:rsidP="00844E60">
            <w:pPr>
              <w:snapToGrid w:val="0"/>
              <w:jc w:val="center"/>
            </w:pPr>
            <w:r w:rsidRPr="00703449">
              <w:t>семьи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2428" w:rsidRDefault="00B32428" w:rsidP="00844E60">
            <w:pPr>
              <w:snapToGrid w:val="0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2428" w:rsidRDefault="00B32428" w:rsidP="00844E60">
            <w:pPr>
              <w:snapToGrid w:val="0"/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428" w:rsidRPr="00703449" w:rsidRDefault="00D716C4" w:rsidP="00844E60">
            <w:pPr>
              <w:snapToGrid w:val="0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428" w:rsidRPr="00703449" w:rsidRDefault="00B32428" w:rsidP="00844E60">
            <w:pPr>
              <w:snapToGrid w:val="0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428" w:rsidRDefault="00B32428" w:rsidP="00844E60">
            <w:pPr>
              <w:snapToGrid w:val="0"/>
              <w:jc w:val="center"/>
            </w:pPr>
            <w:r>
              <w:t>3</w:t>
            </w:r>
          </w:p>
        </w:tc>
      </w:tr>
    </w:tbl>
    <w:p w:rsidR="001376E2" w:rsidRPr="00547D6E" w:rsidRDefault="001376E2" w:rsidP="001376E2">
      <w:pPr>
        <w:pStyle w:val="Pro-Gramma"/>
        <w:spacing w:line="100" w:lineRule="atLeast"/>
        <w:rPr>
          <w:sz w:val="24"/>
          <w:szCs w:val="24"/>
        </w:rPr>
      </w:pPr>
      <w:r w:rsidRPr="00547D6E">
        <w:rPr>
          <w:sz w:val="24"/>
          <w:szCs w:val="24"/>
        </w:rPr>
        <w:t xml:space="preserve">В результате реализации программы за </w:t>
      </w:r>
      <w:r>
        <w:rPr>
          <w:sz w:val="24"/>
          <w:szCs w:val="24"/>
        </w:rPr>
        <w:t xml:space="preserve">период с 2017 года по 2021 год </w:t>
      </w:r>
      <w:r w:rsidR="007214A6">
        <w:rPr>
          <w:sz w:val="24"/>
          <w:szCs w:val="24"/>
        </w:rPr>
        <w:t>14</w:t>
      </w:r>
      <w:r w:rsidRPr="00547D6E">
        <w:rPr>
          <w:sz w:val="24"/>
          <w:szCs w:val="24"/>
        </w:rPr>
        <w:t xml:space="preserve"> молодых семей Южского </w:t>
      </w:r>
      <w:r>
        <w:rPr>
          <w:sz w:val="24"/>
          <w:szCs w:val="24"/>
          <w:lang w:val="ru-RU"/>
        </w:rPr>
        <w:t>городского поселения</w:t>
      </w:r>
      <w:r w:rsidRPr="00547D6E">
        <w:rPr>
          <w:sz w:val="24"/>
          <w:szCs w:val="24"/>
        </w:rPr>
        <w:t xml:space="preserve"> улучшат свои жилищные условия с учетом  возможного софинансирования за счет средств федерального и об</w:t>
      </w:r>
      <w:r>
        <w:rPr>
          <w:sz w:val="24"/>
          <w:szCs w:val="24"/>
        </w:rPr>
        <w:t xml:space="preserve">ластного бюджетов и </w:t>
      </w:r>
      <w:r w:rsidR="007214A6">
        <w:rPr>
          <w:sz w:val="24"/>
          <w:szCs w:val="24"/>
          <w:lang w:val="ru-RU"/>
        </w:rPr>
        <w:t>8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семей</w:t>
      </w:r>
      <w:r w:rsidRPr="00547D6E">
        <w:rPr>
          <w:sz w:val="24"/>
          <w:szCs w:val="24"/>
        </w:rPr>
        <w:t xml:space="preserve"> улучшат жилищные условия с помощью мер государственной поддержки в сфере ипо</w:t>
      </w:r>
      <w:r>
        <w:rPr>
          <w:sz w:val="24"/>
          <w:szCs w:val="24"/>
        </w:rPr>
        <w:t>течного жилищного кредитования.</w:t>
      </w:r>
    </w:p>
    <w:p w:rsidR="001376E2" w:rsidRPr="00547D6E" w:rsidRDefault="001376E2" w:rsidP="001376E2">
      <w:pPr>
        <w:jc w:val="both"/>
      </w:pPr>
      <w:r w:rsidRPr="00547D6E">
        <w:tab/>
        <w:t>Муниципальная программа реализуется посредством 2-х подпрограмм:</w:t>
      </w:r>
    </w:p>
    <w:p w:rsidR="001376E2" w:rsidRPr="00547D6E" w:rsidRDefault="001376E2" w:rsidP="001376E2">
      <w:pPr>
        <w:jc w:val="both"/>
        <w:rPr>
          <w:lang w:eastAsia="ja-JP" w:bidi="fa-IR"/>
        </w:rPr>
      </w:pPr>
      <w:r w:rsidRPr="00547D6E">
        <w:t>1.</w:t>
      </w:r>
      <w:r w:rsidRPr="00547D6E">
        <w:rPr>
          <w:lang w:eastAsia="ja-JP" w:bidi="fa-IR"/>
        </w:rPr>
        <w:t xml:space="preserve"> «Обеспечение жильем молодых семей в </w:t>
      </w:r>
      <w:proofErr w:type="spellStart"/>
      <w:r w:rsidRPr="00547D6E">
        <w:rPr>
          <w:lang w:eastAsia="ja-JP" w:bidi="fa-IR"/>
        </w:rPr>
        <w:t>Южском</w:t>
      </w:r>
      <w:proofErr w:type="spellEnd"/>
      <w:r w:rsidRPr="00547D6E">
        <w:rPr>
          <w:lang w:eastAsia="ja-JP" w:bidi="fa-IR"/>
        </w:rPr>
        <w:t xml:space="preserve"> </w:t>
      </w:r>
      <w:r>
        <w:rPr>
          <w:lang w:eastAsia="ja-JP" w:bidi="fa-IR"/>
        </w:rPr>
        <w:t>городском поселении</w:t>
      </w:r>
      <w:r w:rsidRPr="00547D6E">
        <w:rPr>
          <w:lang w:eastAsia="ja-JP" w:bidi="fa-IR"/>
        </w:rPr>
        <w:t>»;</w:t>
      </w:r>
    </w:p>
    <w:p w:rsidR="001376E2" w:rsidRDefault="001376E2" w:rsidP="001376E2">
      <w:pPr>
        <w:pStyle w:val="ConsPlusNormal"/>
        <w:jc w:val="both"/>
        <w:rPr>
          <w:sz w:val="24"/>
          <w:szCs w:val="24"/>
        </w:rPr>
      </w:pPr>
      <w:r w:rsidRPr="00547D6E">
        <w:rPr>
          <w:sz w:val="24"/>
          <w:szCs w:val="24"/>
          <w:lang w:eastAsia="ja-JP" w:bidi="fa-IR"/>
        </w:rPr>
        <w:t>2.</w:t>
      </w:r>
      <w:r w:rsidRPr="00547D6E">
        <w:rPr>
          <w:b/>
          <w:sz w:val="24"/>
          <w:szCs w:val="24"/>
        </w:rPr>
        <w:t xml:space="preserve"> </w:t>
      </w:r>
      <w:r w:rsidRPr="00547D6E">
        <w:rPr>
          <w:sz w:val="24"/>
          <w:szCs w:val="24"/>
        </w:rPr>
        <w:t xml:space="preserve">«Поддержка граждан в сфере ипотечного жилищного кредитования в </w:t>
      </w:r>
      <w:proofErr w:type="spellStart"/>
      <w:r w:rsidRPr="00547D6E">
        <w:rPr>
          <w:sz w:val="24"/>
          <w:szCs w:val="24"/>
        </w:rPr>
        <w:t>Южском</w:t>
      </w:r>
      <w:proofErr w:type="spellEnd"/>
      <w:r w:rsidRPr="00547D6E">
        <w:rPr>
          <w:sz w:val="24"/>
          <w:szCs w:val="24"/>
        </w:rPr>
        <w:t xml:space="preserve"> </w:t>
      </w:r>
      <w:r>
        <w:rPr>
          <w:sz w:val="24"/>
          <w:szCs w:val="24"/>
        </w:rPr>
        <w:t>городском поселении</w:t>
      </w:r>
      <w:r w:rsidRPr="00547D6E">
        <w:rPr>
          <w:sz w:val="24"/>
          <w:szCs w:val="24"/>
        </w:rPr>
        <w:t>».</w:t>
      </w:r>
      <w:r>
        <w:rPr>
          <w:sz w:val="24"/>
          <w:szCs w:val="24"/>
        </w:rPr>
        <w:t>».</w:t>
      </w:r>
    </w:p>
    <w:p w:rsidR="00832936" w:rsidRDefault="00832936" w:rsidP="00F523E3">
      <w:pPr>
        <w:ind w:left="-135" w:right="105"/>
        <w:jc w:val="both"/>
        <w:rPr>
          <w:sz w:val="28"/>
          <w:szCs w:val="28"/>
          <w:lang w:eastAsia="ru-RU"/>
        </w:rPr>
      </w:pPr>
    </w:p>
    <w:p w:rsidR="00832936" w:rsidRDefault="00832936" w:rsidP="00832936">
      <w:pPr>
        <w:shd w:val="clear" w:color="auto" w:fill="FFFFFF"/>
        <w:tabs>
          <w:tab w:val="left" w:pos="480"/>
        </w:tabs>
        <w:spacing w:before="94" w:line="100" w:lineRule="atLeast"/>
        <w:ind w:firstLine="285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3867DB">
        <w:rPr>
          <w:sz w:val="28"/>
          <w:szCs w:val="28"/>
        </w:rPr>
        <w:t xml:space="preserve"> подпрограмме «Обеспечение жильем молодых семей в </w:t>
      </w:r>
      <w:proofErr w:type="spellStart"/>
      <w:r w:rsidRPr="003867DB">
        <w:rPr>
          <w:sz w:val="28"/>
          <w:szCs w:val="28"/>
        </w:rPr>
        <w:t>Южском</w:t>
      </w:r>
      <w:proofErr w:type="spellEnd"/>
      <w:r w:rsidRPr="003867DB">
        <w:rPr>
          <w:sz w:val="28"/>
          <w:szCs w:val="28"/>
        </w:rPr>
        <w:t xml:space="preserve"> городском поселении» (далее Подпрограмма), являющейся приложен</w:t>
      </w:r>
      <w:r>
        <w:rPr>
          <w:sz w:val="28"/>
          <w:szCs w:val="28"/>
        </w:rPr>
        <w:t>ием 1</w:t>
      </w:r>
      <w:r w:rsidRPr="003867DB">
        <w:rPr>
          <w:sz w:val="28"/>
          <w:szCs w:val="28"/>
        </w:rPr>
        <w:t xml:space="preserve"> к Программе:</w:t>
      </w:r>
    </w:p>
    <w:p w:rsidR="00D23FF5" w:rsidRDefault="00D23FF5" w:rsidP="00D23FF5">
      <w:pPr>
        <w:shd w:val="clear" w:color="auto" w:fill="FFFFFF"/>
        <w:tabs>
          <w:tab w:val="left" w:pos="480"/>
        </w:tabs>
        <w:spacing w:before="94" w:line="100" w:lineRule="atLeast"/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1.3. Раздел 3 «</w:t>
      </w:r>
      <w:r>
        <w:rPr>
          <w:color w:val="000000"/>
          <w:sz w:val="28"/>
          <w:szCs w:val="28"/>
        </w:rPr>
        <w:t>Целевые индикаторы (показатели) подпрограммы</w:t>
      </w:r>
      <w:r>
        <w:rPr>
          <w:color w:val="000000"/>
          <w:sz w:val="28"/>
          <w:szCs w:val="28"/>
          <w:lang w:eastAsia="en-US"/>
        </w:rPr>
        <w:t xml:space="preserve">» Подпрограммы </w:t>
      </w:r>
      <w:r>
        <w:rPr>
          <w:sz w:val="28"/>
          <w:szCs w:val="28"/>
        </w:rPr>
        <w:t>изложить в следующей редакции:</w:t>
      </w:r>
    </w:p>
    <w:p w:rsidR="00F91B2C" w:rsidRPr="00F91B2C" w:rsidRDefault="00F91B2C" w:rsidP="00D23FF5">
      <w:pPr>
        <w:shd w:val="clear" w:color="auto" w:fill="FFFFFF"/>
        <w:tabs>
          <w:tab w:val="left" w:pos="480"/>
        </w:tabs>
        <w:spacing w:before="94" w:line="100" w:lineRule="atLeast"/>
        <w:ind w:left="142" w:hanging="142"/>
        <w:jc w:val="both"/>
        <w:rPr>
          <w:sz w:val="16"/>
          <w:szCs w:val="16"/>
        </w:rPr>
      </w:pPr>
    </w:p>
    <w:p w:rsidR="00946BEB" w:rsidRDefault="00D23FF5" w:rsidP="00D23FF5">
      <w:pPr>
        <w:ind w:left="-135" w:right="105" w:firstLine="41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«3</w:t>
      </w:r>
      <w:r w:rsidRPr="00535F78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Целевые</w:t>
      </w:r>
      <w:r>
        <w:rPr>
          <w:color w:val="000000"/>
          <w:sz w:val="28"/>
          <w:szCs w:val="28"/>
          <w:lang w:eastAsia="en-US"/>
        </w:rPr>
        <w:t xml:space="preserve"> индикаторы (показатели</w:t>
      </w:r>
      <w:r w:rsidRPr="009F17C5">
        <w:rPr>
          <w:color w:val="000000"/>
          <w:sz w:val="28"/>
          <w:szCs w:val="28"/>
          <w:lang w:eastAsia="en-US"/>
        </w:rPr>
        <w:t>)</w:t>
      </w:r>
      <w:r>
        <w:rPr>
          <w:color w:val="000000"/>
          <w:sz w:val="28"/>
          <w:szCs w:val="28"/>
          <w:lang w:eastAsia="en-US"/>
        </w:rPr>
        <w:t xml:space="preserve"> подпрограммы</w:t>
      </w:r>
    </w:p>
    <w:p w:rsidR="00946BEB" w:rsidRPr="00946BEB" w:rsidRDefault="00946BEB" w:rsidP="00D23FF5">
      <w:pPr>
        <w:ind w:left="-135" w:right="105" w:firstLine="419"/>
        <w:jc w:val="both"/>
        <w:rPr>
          <w:color w:val="000000"/>
          <w:sz w:val="16"/>
          <w:szCs w:val="16"/>
          <w:lang w:eastAsia="en-US"/>
        </w:rPr>
      </w:pPr>
    </w:p>
    <w:tbl>
      <w:tblPr>
        <w:tblW w:w="10334" w:type="dxa"/>
        <w:jc w:val="center"/>
        <w:tblLayout w:type="fixed"/>
        <w:tblLook w:val="0000" w:firstRow="0" w:lastRow="0" w:firstColumn="0" w:lastColumn="0" w:noHBand="0" w:noVBand="0"/>
      </w:tblPr>
      <w:tblGrid>
        <w:gridCol w:w="626"/>
        <w:gridCol w:w="3828"/>
        <w:gridCol w:w="925"/>
        <w:gridCol w:w="924"/>
        <w:gridCol w:w="913"/>
        <w:gridCol w:w="992"/>
        <w:gridCol w:w="992"/>
        <w:gridCol w:w="1134"/>
      </w:tblGrid>
      <w:tr w:rsidR="00946BEB" w:rsidRPr="00A42938" w:rsidTr="00844E60">
        <w:trPr>
          <w:cantSplit/>
          <w:trHeight w:val="450"/>
          <w:tblHeader/>
          <w:jc w:val="center"/>
        </w:trPr>
        <w:tc>
          <w:tcPr>
            <w:tcW w:w="6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6BEB" w:rsidRPr="00A42938" w:rsidRDefault="00946BEB" w:rsidP="00844E60">
            <w:pPr>
              <w:snapToGrid w:val="0"/>
              <w:rPr>
                <w:b/>
              </w:rPr>
            </w:pPr>
            <w:r w:rsidRPr="00A42938">
              <w:rPr>
                <w:b/>
              </w:rPr>
              <w:t>N п/п</w:t>
            </w:r>
          </w:p>
        </w:tc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6BEB" w:rsidRPr="00A42938" w:rsidRDefault="00946BEB" w:rsidP="00844E60">
            <w:pPr>
              <w:snapToGrid w:val="0"/>
              <w:rPr>
                <w:b/>
              </w:rPr>
            </w:pPr>
            <w:r w:rsidRPr="00A42938">
              <w:rPr>
                <w:b/>
              </w:rPr>
              <w:t>Наименование целевого индикатора (показателя)</w:t>
            </w:r>
          </w:p>
        </w:tc>
        <w:tc>
          <w:tcPr>
            <w:tcW w:w="9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6BEB" w:rsidRPr="00A42938" w:rsidRDefault="00946BEB" w:rsidP="00844E60">
            <w:pPr>
              <w:snapToGrid w:val="0"/>
              <w:rPr>
                <w:b/>
              </w:rPr>
            </w:pPr>
            <w:r w:rsidRPr="00A42938">
              <w:rPr>
                <w:b/>
              </w:rPr>
              <w:t>Ед. изм.</w:t>
            </w:r>
          </w:p>
        </w:tc>
        <w:tc>
          <w:tcPr>
            <w:tcW w:w="49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BEB" w:rsidRPr="00A42938" w:rsidRDefault="00946BEB" w:rsidP="00844E6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Значения целевых индикаторов (показателей)</w:t>
            </w:r>
          </w:p>
        </w:tc>
      </w:tr>
      <w:tr w:rsidR="00946BEB" w:rsidRPr="00A42938" w:rsidTr="00844E60">
        <w:trPr>
          <w:cantSplit/>
          <w:jc w:val="center"/>
        </w:trPr>
        <w:tc>
          <w:tcPr>
            <w:tcW w:w="6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6BEB" w:rsidRPr="00A42938" w:rsidRDefault="00946BEB" w:rsidP="00844E60">
            <w:pPr>
              <w:suppressAutoHyphens w:val="0"/>
              <w:rPr>
                <w:b/>
              </w:rPr>
            </w:pPr>
          </w:p>
        </w:tc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6BEB" w:rsidRPr="00A42938" w:rsidRDefault="00946BEB" w:rsidP="00844E60">
            <w:pPr>
              <w:suppressAutoHyphens w:val="0"/>
              <w:rPr>
                <w:b/>
              </w:rPr>
            </w:pPr>
          </w:p>
        </w:tc>
        <w:tc>
          <w:tcPr>
            <w:tcW w:w="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6BEB" w:rsidRPr="00A42938" w:rsidRDefault="00946BEB" w:rsidP="00844E60">
            <w:pPr>
              <w:suppressAutoHyphens w:val="0"/>
              <w:rPr>
                <w:b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BEB" w:rsidRPr="00A42938" w:rsidRDefault="00946BEB" w:rsidP="00844E6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BEB" w:rsidRPr="00A42938" w:rsidRDefault="00946BEB" w:rsidP="00844E6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BEB" w:rsidRPr="00A42938" w:rsidRDefault="00946BEB" w:rsidP="00844E60">
            <w:pPr>
              <w:snapToGrid w:val="0"/>
              <w:jc w:val="center"/>
              <w:rPr>
                <w:b/>
              </w:rPr>
            </w:pPr>
            <w:r w:rsidRPr="00A42938">
              <w:rPr>
                <w:b/>
              </w:rPr>
              <w:t>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BEB" w:rsidRPr="00A42938" w:rsidRDefault="00946BEB" w:rsidP="00844E6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BEB" w:rsidRDefault="00946BEB" w:rsidP="00844E6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</w:tr>
      <w:tr w:rsidR="00946BEB" w:rsidRPr="00A42938" w:rsidTr="00844E60">
        <w:trPr>
          <w:cantSplit/>
          <w:trHeight w:val="1701"/>
          <w:jc w:val="center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6BEB" w:rsidRPr="00A42938" w:rsidRDefault="00946BEB" w:rsidP="00844E60">
            <w:pPr>
              <w:snapToGrid w:val="0"/>
            </w:pPr>
            <w:r w:rsidRPr="00A42938">
              <w:lastRenderedPageBreak/>
              <w:t>1.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6BEB" w:rsidRPr="00A42938" w:rsidRDefault="00946BEB" w:rsidP="00844E60">
            <w:pPr>
              <w:widowControl/>
              <w:suppressAutoHyphens w:val="0"/>
              <w:autoSpaceDE w:val="0"/>
              <w:autoSpaceDN w:val="0"/>
              <w:adjustRightInd w:val="0"/>
              <w:jc w:val="both"/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Количество молодых семей, получивших свидетельство о праве на получение социальной выплаты на приобретение жилого помещения или строительство жилого дома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6BEB" w:rsidRPr="00A42938" w:rsidRDefault="00946BEB" w:rsidP="00844E60">
            <w:pPr>
              <w:snapToGrid w:val="0"/>
            </w:pPr>
            <w:r w:rsidRPr="00A42938">
              <w:t>семей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BEB" w:rsidRDefault="00946BEB" w:rsidP="00844E60">
            <w:pPr>
              <w:snapToGrid w:val="0"/>
              <w:jc w:val="center"/>
            </w:pPr>
            <w:r>
              <w:t>0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BEB" w:rsidRDefault="00946BEB" w:rsidP="00844E60">
            <w:pPr>
              <w:snapToGrid w:val="0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BEB" w:rsidRPr="00A42938" w:rsidRDefault="00946BEB" w:rsidP="00844E60">
            <w:pPr>
              <w:snapToGri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BEB" w:rsidRPr="00A42938" w:rsidRDefault="00946BEB" w:rsidP="00844E60">
            <w:pPr>
              <w:snapToGrid w:val="0"/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BEB" w:rsidRDefault="00946BEB" w:rsidP="00844E60">
            <w:pPr>
              <w:snapToGrid w:val="0"/>
              <w:jc w:val="center"/>
            </w:pPr>
            <w:r>
              <w:t>6</w:t>
            </w:r>
          </w:p>
        </w:tc>
      </w:tr>
    </w:tbl>
    <w:p w:rsidR="008D3074" w:rsidRPr="00A42938" w:rsidRDefault="00D23FF5" w:rsidP="008D3074">
      <w:pPr>
        <w:pStyle w:val="Pro-Gramma"/>
        <w:tabs>
          <w:tab w:val="left" w:pos="5700"/>
        </w:tabs>
        <w:spacing w:line="100" w:lineRule="atLeast"/>
      </w:pPr>
      <w:r>
        <w:rPr>
          <w:color w:val="000000"/>
          <w:sz w:val="28"/>
          <w:szCs w:val="28"/>
          <w:lang w:eastAsia="en-US"/>
        </w:rPr>
        <w:t xml:space="preserve"> </w:t>
      </w:r>
      <w:r w:rsidR="008D3074" w:rsidRPr="00A42938">
        <w:t>Пояснения к таблице:</w:t>
      </w:r>
      <w:r w:rsidR="008D3074">
        <w:tab/>
      </w:r>
    </w:p>
    <w:p w:rsidR="008D3074" w:rsidRDefault="008D3074" w:rsidP="008D3074">
      <w:pPr>
        <w:pStyle w:val="Pro-Gramma"/>
        <w:spacing w:line="100" w:lineRule="atLeast"/>
      </w:pPr>
      <w:r w:rsidRPr="00A42938">
        <w:t>отчетные значения целевого индикатора (показателя) 1 определяются по данным  учета, осуществляемого Администрацией Южского муниципального района.</w:t>
      </w:r>
    </w:p>
    <w:p w:rsidR="008D3074" w:rsidRPr="00554C61" w:rsidRDefault="008D3074" w:rsidP="008D3074">
      <w:pPr>
        <w:pStyle w:val="Pro-Gramma"/>
        <w:spacing w:line="100" w:lineRule="atLeast"/>
        <w:rPr>
          <w:sz w:val="6"/>
          <w:szCs w:val="6"/>
        </w:rPr>
      </w:pPr>
    </w:p>
    <w:p w:rsidR="008D3074" w:rsidRPr="00554C61" w:rsidRDefault="008D3074" w:rsidP="008D3074">
      <w:pPr>
        <w:suppressAutoHyphens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о</w:t>
      </w:r>
      <w:r w:rsidRPr="00554C61">
        <w:rPr>
          <w:sz w:val="20"/>
          <w:szCs w:val="20"/>
        </w:rPr>
        <w:t>ценка плановых значений целевого индикатора (показателя) 1 дана с учетом возможного софинансирования за счет средств федерального и областного бюджетов.</w:t>
      </w:r>
      <w:r>
        <w:rPr>
          <w:sz w:val="20"/>
          <w:szCs w:val="20"/>
        </w:rPr>
        <w:t>».</w:t>
      </w:r>
    </w:p>
    <w:p w:rsidR="002D6E60" w:rsidRDefault="00946BEB" w:rsidP="002D6E60">
      <w:pPr>
        <w:shd w:val="clear" w:color="auto" w:fill="FFFFFF"/>
        <w:tabs>
          <w:tab w:val="left" w:pos="480"/>
        </w:tabs>
        <w:spacing w:before="94" w:line="100" w:lineRule="atLeast"/>
        <w:ind w:firstLine="2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D6E60">
        <w:rPr>
          <w:sz w:val="28"/>
          <w:szCs w:val="28"/>
        </w:rPr>
        <w:t>В</w:t>
      </w:r>
      <w:r w:rsidR="002D6E60" w:rsidRPr="003867DB">
        <w:rPr>
          <w:sz w:val="28"/>
          <w:szCs w:val="28"/>
        </w:rPr>
        <w:t xml:space="preserve"> подпрограмме </w:t>
      </w:r>
      <w:r w:rsidR="002D6E60" w:rsidRPr="002D6E60">
        <w:rPr>
          <w:sz w:val="28"/>
          <w:szCs w:val="28"/>
        </w:rPr>
        <w:t xml:space="preserve">«Поддержка граждан в сфере ипотечного жилищного кредитования в </w:t>
      </w:r>
      <w:proofErr w:type="spellStart"/>
      <w:r w:rsidR="002D6E60" w:rsidRPr="002D6E60">
        <w:rPr>
          <w:sz w:val="28"/>
          <w:szCs w:val="28"/>
        </w:rPr>
        <w:t>Южском</w:t>
      </w:r>
      <w:proofErr w:type="spellEnd"/>
      <w:r w:rsidR="002D6E60" w:rsidRPr="002D6E60">
        <w:rPr>
          <w:sz w:val="28"/>
          <w:szCs w:val="28"/>
        </w:rPr>
        <w:t xml:space="preserve"> городском поселении» (далее Подпрограмма), являющейся приложен</w:t>
      </w:r>
      <w:r w:rsidR="003C74EE">
        <w:rPr>
          <w:sz w:val="28"/>
          <w:szCs w:val="28"/>
        </w:rPr>
        <w:t>ием 2</w:t>
      </w:r>
      <w:r w:rsidR="002D6E60" w:rsidRPr="002D6E60">
        <w:rPr>
          <w:sz w:val="28"/>
          <w:szCs w:val="28"/>
        </w:rPr>
        <w:t xml:space="preserve"> к Программе:</w:t>
      </w:r>
      <w:r w:rsidR="00C30DD0">
        <w:rPr>
          <w:sz w:val="28"/>
          <w:szCs w:val="28"/>
        </w:rPr>
        <w:t xml:space="preserve"> </w:t>
      </w:r>
    </w:p>
    <w:p w:rsidR="000662C2" w:rsidRDefault="000662C2" w:rsidP="000662C2">
      <w:pPr>
        <w:shd w:val="clear" w:color="auto" w:fill="FFFFFF"/>
        <w:tabs>
          <w:tab w:val="left" w:pos="480"/>
        </w:tabs>
        <w:spacing w:before="94" w:line="100" w:lineRule="atLeast"/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1.4. Раздел 3 «</w:t>
      </w:r>
      <w:r>
        <w:rPr>
          <w:color w:val="000000"/>
          <w:sz w:val="28"/>
          <w:szCs w:val="28"/>
        </w:rPr>
        <w:t>Целевые индикаторы (показатели) подпрограммы</w:t>
      </w:r>
      <w:r>
        <w:rPr>
          <w:color w:val="000000"/>
          <w:sz w:val="28"/>
          <w:szCs w:val="28"/>
          <w:lang w:eastAsia="en-US"/>
        </w:rPr>
        <w:t xml:space="preserve">» Подпрограммы </w:t>
      </w:r>
      <w:r>
        <w:rPr>
          <w:sz w:val="28"/>
          <w:szCs w:val="28"/>
        </w:rPr>
        <w:t>изложить в следующей редакции:</w:t>
      </w:r>
    </w:p>
    <w:p w:rsidR="00565EAF" w:rsidRPr="00565EAF" w:rsidRDefault="00565EAF" w:rsidP="000662C2">
      <w:pPr>
        <w:shd w:val="clear" w:color="auto" w:fill="FFFFFF"/>
        <w:tabs>
          <w:tab w:val="left" w:pos="480"/>
        </w:tabs>
        <w:spacing w:before="94" w:line="100" w:lineRule="atLeast"/>
        <w:ind w:left="142" w:hanging="142"/>
        <w:jc w:val="both"/>
        <w:rPr>
          <w:sz w:val="16"/>
          <w:szCs w:val="16"/>
        </w:rPr>
      </w:pPr>
    </w:p>
    <w:p w:rsidR="000662C2" w:rsidRDefault="000662C2" w:rsidP="000662C2">
      <w:pPr>
        <w:ind w:left="-135" w:right="105" w:firstLine="41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«3</w:t>
      </w:r>
      <w:r w:rsidRPr="00535F78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Целевые</w:t>
      </w:r>
      <w:r>
        <w:rPr>
          <w:color w:val="000000"/>
          <w:sz w:val="28"/>
          <w:szCs w:val="28"/>
          <w:lang w:eastAsia="en-US"/>
        </w:rPr>
        <w:t xml:space="preserve"> индикаторы (показатели</w:t>
      </w:r>
      <w:r w:rsidRPr="009F17C5">
        <w:rPr>
          <w:color w:val="000000"/>
          <w:sz w:val="28"/>
          <w:szCs w:val="28"/>
          <w:lang w:eastAsia="en-US"/>
        </w:rPr>
        <w:t>)</w:t>
      </w:r>
      <w:r>
        <w:rPr>
          <w:color w:val="000000"/>
          <w:sz w:val="28"/>
          <w:szCs w:val="28"/>
          <w:lang w:eastAsia="en-US"/>
        </w:rPr>
        <w:t xml:space="preserve"> подпрограммы</w:t>
      </w:r>
    </w:p>
    <w:p w:rsidR="005B4EB2" w:rsidRPr="005B4EB2" w:rsidRDefault="005B4EB2" w:rsidP="000662C2">
      <w:pPr>
        <w:ind w:left="-135" w:right="105" w:firstLine="419"/>
        <w:jc w:val="both"/>
        <w:rPr>
          <w:color w:val="000000"/>
          <w:sz w:val="16"/>
          <w:szCs w:val="16"/>
          <w:lang w:eastAsia="en-US"/>
        </w:rPr>
      </w:pPr>
    </w:p>
    <w:tbl>
      <w:tblPr>
        <w:tblW w:w="9072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585"/>
        <w:gridCol w:w="3101"/>
        <w:gridCol w:w="850"/>
        <w:gridCol w:w="851"/>
        <w:gridCol w:w="850"/>
        <w:gridCol w:w="1134"/>
        <w:gridCol w:w="851"/>
        <w:gridCol w:w="850"/>
      </w:tblGrid>
      <w:tr w:rsidR="005B4EB2" w:rsidRPr="000677F2" w:rsidTr="00844E60">
        <w:trPr>
          <w:cantSplit/>
          <w:trHeight w:val="360"/>
          <w:tblHeader/>
        </w:trPr>
        <w:tc>
          <w:tcPr>
            <w:tcW w:w="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4EB2" w:rsidRPr="000677F2" w:rsidRDefault="005B4EB2" w:rsidP="00844E60">
            <w:pPr>
              <w:snapToGrid w:val="0"/>
              <w:rPr>
                <w:b/>
              </w:rPr>
            </w:pPr>
            <w:r w:rsidRPr="000677F2">
              <w:rPr>
                <w:b/>
              </w:rPr>
              <w:t>N п/п</w:t>
            </w:r>
          </w:p>
          <w:p w:rsidR="005B4EB2" w:rsidRPr="000677F2" w:rsidRDefault="005B4EB2" w:rsidP="00844E60">
            <w:pPr>
              <w:rPr>
                <w:b/>
              </w:rPr>
            </w:pPr>
          </w:p>
        </w:tc>
        <w:tc>
          <w:tcPr>
            <w:tcW w:w="3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4EB2" w:rsidRPr="000677F2" w:rsidRDefault="005B4EB2" w:rsidP="00844E60">
            <w:pPr>
              <w:snapToGrid w:val="0"/>
              <w:rPr>
                <w:b/>
              </w:rPr>
            </w:pPr>
            <w:r w:rsidRPr="000677F2">
              <w:rPr>
                <w:b/>
              </w:rPr>
              <w:t>Наименование целевого индикатора (показателя)</w:t>
            </w:r>
          </w:p>
          <w:p w:rsidR="005B4EB2" w:rsidRPr="000677F2" w:rsidRDefault="005B4EB2" w:rsidP="00844E60">
            <w:pPr>
              <w:rPr>
                <w:b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4EB2" w:rsidRPr="000677F2" w:rsidRDefault="005B4EB2" w:rsidP="00844E60">
            <w:pPr>
              <w:snapToGrid w:val="0"/>
              <w:rPr>
                <w:b/>
              </w:rPr>
            </w:pPr>
            <w:r w:rsidRPr="000677F2">
              <w:rPr>
                <w:b/>
              </w:rPr>
              <w:t>Ед. изм.</w:t>
            </w:r>
          </w:p>
          <w:p w:rsidR="005B4EB2" w:rsidRPr="000677F2" w:rsidRDefault="005B4EB2" w:rsidP="00844E60">
            <w:pPr>
              <w:rPr>
                <w:b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EB2" w:rsidRPr="000677F2" w:rsidRDefault="005B4EB2" w:rsidP="00844E60">
            <w:pPr>
              <w:snapToGrid w:val="0"/>
              <w:rPr>
                <w:b/>
              </w:rPr>
            </w:pPr>
            <w:r w:rsidRPr="000677F2">
              <w:rPr>
                <w:b/>
              </w:rPr>
              <w:t xml:space="preserve">                 Значения показателей</w:t>
            </w:r>
          </w:p>
        </w:tc>
      </w:tr>
      <w:tr w:rsidR="005B4EB2" w:rsidRPr="000677F2" w:rsidTr="00844E60">
        <w:trPr>
          <w:cantSplit/>
          <w:tblHeader/>
        </w:trPr>
        <w:tc>
          <w:tcPr>
            <w:tcW w:w="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B4EB2" w:rsidRPr="000677F2" w:rsidRDefault="005B4EB2" w:rsidP="00844E60">
            <w:pPr>
              <w:suppressAutoHyphens w:val="0"/>
              <w:rPr>
                <w:b/>
              </w:rPr>
            </w:pPr>
          </w:p>
        </w:tc>
        <w:tc>
          <w:tcPr>
            <w:tcW w:w="3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B4EB2" w:rsidRPr="000677F2" w:rsidRDefault="005B4EB2" w:rsidP="00844E60">
            <w:pPr>
              <w:suppressAutoHyphens w:val="0"/>
              <w:rPr>
                <w:b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B4EB2" w:rsidRPr="000677F2" w:rsidRDefault="005B4EB2" w:rsidP="00844E60">
            <w:pPr>
              <w:suppressAutoHyphens w:val="0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EB2" w:rsidRDefault="005B4EB2" w:rsidP="00844E60">
            <w:pPr>
              <w:snapToGrid w:val="0"/>
              <w:jc w:val="center"/>
            </w:pPr>
            <w:r>
              <w:t>2017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EB2" w:rsidRDefault="005B4EB2" w:rsidP="00844E60">
            <w:pPr>
              <w:snapToGrid w:val="0"/>
              <w:jc w:val="center"/>
            </w:pPr>
            <w:r>
              <w:t>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4EB2" w:rsidRPr="000677F2" w:rsidRDefault="005B4EB2" w:rsidP="00844E60">
            <w:pPr>
              <w:snapToGrid w:val="0"/>
              <w:jc w:val="center"/>
            </w:pPr>
            <w:r>
              <w:t>2019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EB2" w:rsidRPr="000677F2" w:rsidRDefault="005B4EB2" w:rsidP="00844E60">
            <w:pPr>
              <w:snapToGrid w:val="0"/>
              <w:ind w:right="-250"/>
            </w:pPr>
            <w:r>
              <w:t>2020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EB2" w:rsidRPr="000677F2" w:rsidRDefault="005B4EB2" w:rsidP="00844E60">
            <w:pPr>
              <w:tabs>
                <w:tab w:val="left" w:pos="613"/>
              </w:tabs>
              <w:snapToGrid w:val="0"/>
              <w:jc w:val="center"/>
            </w:pPr>
            <w:r>
              <w:t>2021</w:t>
            </w:r>
          </w:p>
        </w:tc>
      </w:tr>
      <w:tr w:rsidR="005B4EB2" w:rsidRPr="000677F2" w:rsidTr="00844E60">
        <w:trPr>
          <w:cantSplit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4EB2" w:rsidRPr="000677F2" w:rsidRDefault="005B4EB2" w:rsidP="00844E60">
            <w:pPr>
              <w:snapToGrid w:val="0"/>
            </w:pPr>
            <w:r w:rsidRPr="000677F2">
              <w:t>1.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4EB2" w:rsidRPr="00F24A22" w:rsidRDefault="005B4EB2" w:rsidP="00844E6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F24A22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Количество граждан (семей), получивших свидетельство о предоставлении субсидии на оплату первоначального взноса при получении ипотечного жилищного кредита (на погашение основной суммы долга и уплату процентов по ипотечному жилищному кредиту (в том числе рефинансированному))</w:t>
            </w:r>
          </w:p>
          <w:p w:rsidR="005B4EB2" w:rsidRPr="000677F2" w:rsidRDefault="005B4EB2" w:rsidP="00844E60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4EB2" w:rsidRDefault="005B4EB2" w:rsidP="00844E60">
            <w:pPr>
              <w:snapToGrid w:val="0"/>
            </w:pPr>
            <w:r>
              <w:t>граждан</w:t>
            </w:r>
          </w:p>
          <w:p w:rsidR="005B4EB2" w:rsidRDefault="005B4EB2" w:rsidP="00844E60">
            <w:pPr>
              <w:snapToGrid w:val="0"/>
            </w:pPr>
            <w:r>
              <w:t>(с</w:t>
            </w:r>
            <w:r w:rsidRPr="000677F2">
              <w:t>емей</w:t>
            </w:r>
            <w:r>
              <w:t>)</w:t>
            </w:r>
          </w:p>
          <w:p w:rsidR="005B4EB2" w:rsidRPr="000677F2" w:rsidRDefault="005B4EB2" w:rsidP="00844E60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EB2" w:rsidRDefault="005B4EB2" w:rsidP="00844E60">
            <w:pPr>
              <w:snapToGrid w:val="0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EB2" w:rsidRDefault="005B4EB2" w:rsidP="00844E60">
            <w:pPr>
              <w:snapToGrid w:val="0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4EB2" w:rsidRPr="000677F2" w:rsidRDefault="008D3074" w:rsidP="00844E60">
            <w:pPr>
              <w:snapToGrid w:val="0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EB2" w:rsidRPr="000677F2" w:rsidRDefault="005B4EB2" w:rsidP="00844E60">
            <w:pPr>
              <w:snapToGrid w:val="0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EB2" w:rsidRPr="000677F2" w:rsidRDefault="005B4EB2" w:rsidP="00844E60">
            <w:pPr>
              <w:snapToGrid w:val="0"/>
              <w:jc w:val="center"/>
            </w:pPr>
            <w:r>
              <w:t>3</w:t>
            </w:r>
          </w:p>
        </w:tc>
      </w:tr>
    </w:tbl>
    <w:p w:rsidR="002A2730" w:rsidRPr="00CE4630" w:rsidRDefault="002A2730" w:rsidP="002A2730">
      <w:pPr>
        <w:pStyle w:val="a2"/>
        <w:jc w:val="both"/>
        <w:rPr>
          <w:sz w:val="20"/>
          <w:szCs w:val="20"/>
        </w:rPr>
      </w:pPr>
      <w:r w:rsidRPr="00CE4630">
        <w:rPr>
          <w:sz w:val="20"/>
          <w:szCs w:val="20"/>
        </w:rPr>
        <w:t>Пояснения к таблице:</w:t>
      </w:r>
    </w:p>
    <w:p w:rsidR="002A2730" w:rsidRPr="00CE4630" w:rsidRDefault="002A2730" w:rsidP="002A2730">
      <w:pPr>
        <w:pStyle w:val="a2"/>
        <w:jc w:val="both"/>
        <w:rPr>
          <w:sz w:val="20"/>
          <w:szCs w:val="20"/>
        </w:rPr>
      </w:pPr>
      <w:r w:rsidRPr="00CE4630">
        <w:rPr>
          <w:sz w:val="20"/>
          <w:szCs w:val="20"/>
        </w:rPr>
        <w:t xml:space="preserve">  отчетные значения целевого индикатора (показателя) 1 определяются по данным учета, осуществляемого Уполномоченным органом.</w:t>
      </w:r>
    </w:p>
    <w:p w:rsidR="002A2730" w:rsidRDefault="002A2730" w:rsidP="002A2730">
      <w:pPr>
        <w:pStyle w:val="a2"/>
        <w:jc w:val="both"/>
        <w:rPr>
          <w:b/>
          <w:bCs/>
        </w:rPr>
      </w:pPr>
      <w:r w:rsidRPr="00CE4630">
        <w:rPr>
          <w:sz w:val="20"/>
          <w:szCs w:val="20"/>
        </w:rPr>
        <w:t xml:space="preserve">      Оценка плановых значений целевого индикатора (показателя) 1 дана с учетом возможного софинансирования за счет средств областного бюджета.</w:t>
      </w:r>
      <w:r>
        <w:rPr>
          <w:sz w:val="20"/>
          <w:szCs w:val="20"/>
        </w:rPr>
        <w:t>».</w:t>
      </w:r>
    </w:p>
    <w:p w:rsidR="005B4EB2" w:rsidRDefault="005B4EB2" w:rsidP="000662C2">
      <w:pPr>
        <w:ind w:left="-135" w:right="105" w:firstLine="419"/>
        <w:jc w:val="both"/>
        <w:rPr>
          <w:color w:val="000000"/>
          <w:sz w:val="28"/>
          <w:szCs w:val="28"/>
          <w:lang w:eastAsia="en-US"/>
        </w:rPr>
      </w:pPr>
    </w:p>
    <w:p w:rsidR="00AE2E28" w:rsidRPr="003B7C5D" w:rsidRDefault="00AE2E28" w:rsidP="00AE2E28">
      <w:pPr>
        <w:shd w:val="clear" w:color="auto" w:fill="FFFFFF"/>
        <w:tabs>
          <w:tab w:val="left" w:pos="-284"/>
          <w:tab w:val="left" w:pos="614"/>
        </w:tabs>
        <w:spacing w:line="100" w:lineRule="atLeast"/>
        <w:ind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2. </w:t>
      </w:r>
      <w:r w:rsidR="00F916F6" w:rsidRPr="008605BF">
        <w:rPr>
          <w:rFonts w:cs="Times New Roman"/>
          <w:sz w:val="28"/>
          <w:szCs w:val="28"/>
        </w:rPr>
        <w:t>Опубликовать настоящее постановление в официальном издании «Вестник Южского городского поселения»</w:t>
      </w:r>
      <w:r w:rsidR="00F916F6">
        <w:rPr>
          <w:rFonts w:cs="Times New Roman"/>
          <w:sz w:val="28"/>
          <w:szCs w:val="28"/>
        </w:rPr>
        <w:t>.</w:t>
      </w:r>
    </w:p>
    <w:p w:rsidR="00AE2E28" w:rsidRDefault="00AE2E28" w:rsidP="00AE2E28">
      <w:pPr>
        <w:tabs>
          <w:tab w:val="left" w:pos="2127"/>
        </w:tabs>
        <w:ind w:hanging="426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AE2E28" w:rsidRDefault="00AE2E28" w:rsidP="00AE2E28">
      <w:pPr>
        <w:tabs>
          <w:tab w:val="left" w:pos="2127"/>
        </w:tabs>
        <w:jc w:val="both"/>
        <w:rPr>
          <w:b/>
          <w:bCs/>
          <w:sz w:val="28"/>
          <w:szCs w:val="28"/>
        </w:rPr>
      </w:pPr>
    </w:p>
    <w:p w:rsidR="00AE2E28" w:rsidRDefault="00AE2E28" w:rsidP="00AE2E28">
      <w:pPr>
        <w:pStyle w:val="Standard"/>
        <w:ind w:right="-765" w:hanging="283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Исполняющий полномочия Главы </w:t>
      </w:r>
    </w:p>
    <w:p w:rsidR="005732A7" w:rsidRDefault="00AE2E28" w:rsidP="00292922">
      <w:pPr>
        <w:pStyle w:val="Standard"/>
        <w:ind w:right="-765" w:hanging="283"/>
        <w:rPr>
          <w:bCs/>
        </w:rPr>
      </w:pPr>
      <w:r>
        <w:rPr>
          <w:rFonts w:eastAsia="Times New Roman"/>
          <w:b/>
          <w:sz w:val="28"/>
          <w:szCs w:val="28"/>
          <w:lang w:val="ru-RU" w:eastAsia="ar-SA"/>
        </w:rPr>
        <w:t xml:space="preserve">     </w:t>
      </w:r>
      <w:r w:rsidRPr="00A20958">
        <w:rPr>
          <w:rFonts w:eastAsia="Times New Roman"/>
          <w:b/>
          <w:sz w:val="28"/>
          <w:szCs w:val="28"/>
          <w:lang w:val="ru-RU" w:eastAsia="ar-SA"/>
        </w:rPr>
        <w:t xml:space="preserve">Южского </w:t>
      </w:r>
      <w:r>
        <w:rPr>
          <w:rFonts w:eastAsia="Times New Roman"/>
          <w:b/>
          <w:sz w:val="28"/>
          <w:szCs w:val="28"/>
          <w:lang w:val="ru-RU" w:eastAsia="ar-SA"/>
        </w:rPr>
        <w:t>муниципального района</w:t>
      </w:r>
      <w:r w:rsidRPr="00A20958">
        <w:rPr>
          <w:rFonts w:eastAsia="Times New Roman"/>
          <w:b/>
          <w:sz w:val="28"/>
          <w:szCs w:val="28"/>
          <w:lang w:val="ru-RU" w:eastAsia="ar-SA"/>
        </w:rPr>
        <w:t xml:space="preserve">  </w:t>
      </w:r>
      <w:r>
        <w:rPr>
          <w:rFonts w:eastAsia="Times New Roman"/>
          <w:b/>
          <w:sz w:val="28"/>
          <w:szCs w:val="28"/>
          <w:lang w:val="ru-RU" w:eastAsia="ar-SA"/>
        </w:rPr>
        <w:t xml:space="preserve"> </w:t>
      </w:r>
      <w:r w:rsidRPr="00A20958">
        <w:rPr>
          <w:rFonts w:eastAsia="Times New Roman"/>
          <w:b/>
          <w:sz w:val="28"/>
          <w:szCs w:val="28"/>
          <w:lang w:val="ru-RU" w:eastAsia="ar-SA"/>
        </w:rPr>
        <w:t xml:space="preserve">  </w:t>
      </w:r>
      <w:r>
        <w:rPr>
          <w:rFonts w:eastAsia="Times New Roman"/>
          <w:b/>
          <w:sz w:val="28"/>
          <w:szCs w:val="28"/>
          <w:lang w:val="ru-RU" w:eastAsia="ar-SA"/>
        </w:rPr>
        <w:t xml:space="preserve">                                            В.И. </w:t>
      </w:r>
      <w:proofErr w:type="spellStart"/>
      <w:r>
        <w:rPr>
          <w:rFonts w:eastAsia="Times New Roman"/>
          <w:b/>
          <w:sz w:val="28"/>
          <w:szCs w:val="28"/>
          <w:lang w:val="ru-RU" w:eastAsia="ar-SA"/>
        </w:rPr>
        <w:t>Оврашко</w:t>
      </w:r>
      <w:bookmarkStart w:id="0" w:name="_GoBack"/>
      <w:bookmarkEnd w:id="0"/>
      <w:proofErr w:type="spellEnd"/>
    </w:p>
    <w:sectPr w:rsidR="005732A7" w:rsidSect="002771FC">
      <w:footnotePr>
        <w:pos w:val="beneathText"/>
      </w:footnotePr>
      <w:pgSz w:w="11905" w:h="16837"/>
      <w:pgMar w:top="1050" w:right="1134" w:bottom="1132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</w:lvl>
  </w:abstractNum>
  <w:abstractNum w:abstractNumId="2" w15:restartNumberingAfterBreak="0">
    <w:nsid w:val="00000003"/>
    <w:multiLevelType w:val="multilevel"/>
    <w:tmpl w:val="00000003"/>
    <w:name w:val="WW8Num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singleLevel"/>
    <w:tmpl w:val="00000005"/>
    <w:name w:val="WW8Num1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7" w15:restartNumberingAfterBreak="0">
    <w:nsid w:val="00196024"/>
    <w:multiLevelType w:val="hybridMultilevel"/>
    <w:tmpl w:val="4A50586C"/>
    <w:lvl w:ilvl="0" w:tplc="9B96423E">
      <w:start w:val="1"/>
      <w:numFmt w:val="lowerLetter"/>
      <w:pStyle w:val="a"/>
      <w:lvlText w:val="%1)"/>
      <w:lvlJc w:val="left"/>
      <w:pPr>
        <w:tabs>
          <w:tab w:val="num" w:pos="851"/>
        </w:tabs>
        <w:ind w:firstLine="56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8" w15:restartNumberingAfterBreak="0">
    <w:nsid w:val="2FE17BC7"/>
    <w:multiLevelType w:val="multilevel"/>
    <w:tmpl w:val="A612AB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2."/>
      <w:lvlJc w:val="left"/>
      <w:pPr>
        <w:ind w:left="1080" w:hanging="360"/>
      </w:pPr>
      <w:rPr>
        <w:rFonts w:ascii="Times New Roman" w:hAnsi="Times New Roman"/>
        <w:b/>
        <w:bCs/>
        <w:sz w:val="28"/>
        <w:szCs w:val="28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380275B5"/>
    <w:multiLevelType w:val="hybridMultilevel"/>
    <w:tmpl w:val="ABFC4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CD20DA0"/>
    <w:multiLevelType w:val="multilevel"/>
    <w:tmpl w:val="F70ACA14"/>
    <w:lvl w:ilvl="0">
      <w:start w:val="1"/>
      <w:numFmt w:val="decimal"/>
      <w:pStyle w:val="10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 w15:restartNumberingAfterBreak="0">
    <w:nsid w:val="47C87682"/>
    <w:multiLevelType w:val="hybridMultilevel"/>
    <w:tmpl w:val="0100D83A"/>
    <w:lvl w:ilvl="0" w:tplc="543620CE">
      <w:start w:val="2019"/>
      <w:numFmt w:val="bullet"/>
      <w:lvlText w:val=""/>
      <w:lvlJc w:val="left"/>
      <w:pPr>
        <w:ind w:left="45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</w:abstractNum>
  <w:abstractNum w:abstractNumId="12" w15:restartNumberingAfterBreak="0">
    <w:nsid w:val="4D922B02"/>
    <w:multiLevelType w:val="hybridMultilevel"/>
    <w:tmpl w:val="B3DA2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911625"/>
    <w:multiLevelType w:val="multilevel"/>
    <w:tmpl w:val="9BDE2F2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cs="Times New Roman" w:hint="default"/>
      </w:rPr>
    </w:lvl>
  </w:abstractNum>
  <w:abstractNum w:abstractNumId="14" w15:restartNumberingAfterBreak="0">
    <w:nsid w:val="59A424C1"/>
    <w:multiLevelType w:val="multilevel"/>
    <w:tmpl w:val="54B8AB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3"/>
      <w:numFmt w:val="decimal"/>
      <w:lvlText w:val="%3."/>
      <w:lvlJc w:val="left"/>
      <w:pPr>
        <w:ind w:left="1440" w:hanging="360"/>
      </w:pPr>
      <w:rPr>
        <w:rFonts w:ascii="Times New Roman" w:hAnsi="Times New Roman"/>
        <w:b/>
        <w:bCs/>
        <w:sz w:val="28"/>
        <w:szCs w:val="28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68DE5CA3"/>
    <w:multiLevelType w:val="hybridMultilevel"/>
    <w:tmpl w:val="902A48A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6E951222"/>
    <w:multiLevelType w:val="hybridMultilevel"/>
    <w:tmpl w:val="53B4B57C"/>
    <w:lvl w:ilvl="0" w:tplc="9CEA5AA8">
      <w:start w:val="2019"/>
      <w:numFmt w:val="bullet"/>
      <w:lvlText w:val=""/>
      <w:lvlJc w:val="left"/>
      <w:pPr>
        <w:ind w:left="405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7" w15:restartNumberingAfterBreak="0">
    <w:nsid w:val="758D710A"/>
    <w:multiLevelType w:val="hybridMultilevel"/>
    <w:tmpl w:val="AC2CA70A"/>
    <w:lvl w:ilvl="0" w:tplc="1C02BEBC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3"/>
  </w:num>
  <w:num w:numId="4">
    <w:abstractNumId w:val="5"/>
  </w:num>
  <w:num w:numId="5">
    <w:abstractNumId w:val="0"/>
  </w:num>
  <w:num w:numId="6">
    <w:abstractNumId w:val="1"/>
  </w:num>
  <w:num w:numId="7">
    <w:abstractNumId w:val="15"/>
  </w:num>
  <w:num w:numId="8">
    <w:abstractNumId w:val="2"/>
  </w:num>
  <w:num w:numId="9">
    <w:abstractNumId w:val="3"/>
  </w:num>
  <w:num w:numId="10">
    <w:abstractNumId w:val="4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9"/>
  </w:num>
  <w:num w:numId="14">
    <w:abstractNumId w:val="1"/>
    <w:lvlOverride w:ilvl="0">
      <w:startOverride w:val="1"/>
    </w:lvlOverride>
  </w:num>
  <w:num w:numId="15">
    <w:abstractNumId w:val="6"/>
  </w:num>
  <w:num w:numId="16">
    <w:abstractNumId w:val="6"/>
  </w:num>
  <w:num w:numId="17">
    <w:abstractNumId w:val="5"/>
  </w:num>
  <w:num w:numId="18">
    <w:abstractNumId w:val="2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2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</w:num>
  <w:num w:numId="21">
    <w:abstractNumId w:val="11"/>
  </w:num>
  <w:num w:numId="22">
    <w:abstractNumId w:val="16"/>
  </w:num>
  <w:num w:numId="23">
    <w:abstractNumId w:val="8"/>
  </w:num>
  <w:num w:numId="24">
    <w:abstractNumId w:val="14"/>
  </w:num>
  <w:num w:numId="25">
    <w:abstractNumId w:val="17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E8C"/>
    <w:rsid w:val="00000573"/>
    <w:rsid w:val="00001CA5"/>
    <w:rsid w:val="000026D3"/>
    <w:rsid w:val="00002F12"/>
    <w:rsid w:val="000035F8"/>
    <w:rsid w:val="0000477E"/>
    <w:rsid w:val="00004B68"/>
    <w:rsid w:val="00006771"/>
    <w:rsid w:val="0000743B"/>
    <w:rsid w:val="00010BF3"/>
    <w:rsid w:val="00010EC9"/>
    <w:rsid w:val="00011EDC"/>
    <w:rsid w:val="000120BE"/>
    <w:rsid w:val="000138C9"/>
    <w:rsid w:val="00015428"/>
    <w:rsid w:val="00016D15"/>
    <w:rsid w:val="0002111C"/>
    <w:rsid w:val="0002288A"/>
    <w:rsid w:val="0002332D"/>
    <w:rsid w:val="00023AD6"/>
    <w:rsid w:val="00024CAE"/>
    <w:rsid w:val="00024F5A"/>
    <w:rsid w:val="00025D23"/>
    <w:rsid w:val="00026D19"/>
    <w:rsid w:val="000278EB"/>
    <w:rsid w:val="00027AAB"/>
    <w:rsid w:val="00030942"/>
    <w:rsid w:val="0003131B"/>
    <w:rsid w:val="00033743"/>
    <w:rsid w:val="00033DD1"/>
    <w:rsid w:val="00037131"/>
    <w:rsid w:val="00041657"/>
    <w:rsid w:val="00041E25"/>
    <w:rsid w:val="0004237F"/>
    <w:rsid w:val="00046C6F"/>
    <w:rsid w:val="00046CE4"/>
    <w:rsid w:val="00047794"/>
    <w:rsid w:val="0005122E"/>
    <w:rsid w:val="00051FCF"/>
    <w:rsid w:val="0005256C"/>
    <w:rsid w:val="0005392F"/>
    <w:rsid w:val="00054284"/>
    <w:rsid w:val="000545C6"/>
    <w:rsid w:val="00054E4C"/>
    <w:rsid w:val="00055F0F"/>
    <w:rsid w:val="00056DDD"/>
    <w:rsid w:val="00057A82"/>
    <w:rsid w:val="00060DF5"/>
    <w:rsid w:val="00062DD8"/>
    <w:rsid w:val="00065908"/>
    <w:rsid w:val="000661E8"/>
    <w:rsid w:val="000662C2"/>
    <w:rsid w:val="00070535"/>
    <w:rsid w:val="0007238D"/>
    <w:rsid w:val="00072D39"/>
    <w:rsid w:val="00072F55"/>
    <w:rsid w:val="00073C3C"/>
    <w:rsid w:val="00074653"/>
    <w:rsid w:val="00074E5E"/>
    <w:rsid w:val="00077528"/>
    <w:rsid w:val="00077B40"/>
    <w:rsid w:val="00082802"/>
    <w:rsid w:val="00083305"/>
    <w:rsid w:val="00083F06"/>
    <w:rsid w:val="00084461"/>
    <w:rsid w:val="0008532B"/>
    <w:rsid w:val="000860D4"/>
    <w:rsid w:val="000873BC"/>
    <w:rsid w:val="0009052C"/>
    <w:rsid w:val="00090A53"/>
    <w:rsid w:val="00092D06"/>
    <w:rsid w:val="00095B36"/>
    <w:rsid w:val="0009625D"/>
    <w:rsid w:val="00096D0D"/>
    <w:rsid w:val="0009704C"/>
    <w:rsid w:val="000A6D9D"/>
    <w:rsid w:val="000B0E04"/>
    <w:rsid w:val="000B19F4"/>
    <w:rsid w:val="000B2D60"/>
    <w:rsid w:val="000B4807"/>
    <w:rsid w:val="000B5167"/>
    <w:rsid w:val="000B5F41"/>
    <w:rsid w:val="000C010C"/>
    <w:rsid w:val="000C0448"/>
    <w:rsid w:val="000C119A"/>
    <w:rsid w:val="000C1330"/>
    <w:rsid w:val="000C39CF"/>
    <w:rsid w:val="000C545E"/>
    <w:rsid w:val="000C5CBA"/>
    <w:rsid w:val="000C60AB"/>
    <w:rsid w:val="000C7459"/>
    <w:rsid w:val="000C7CDA"/>
    <w:rsid w:val="000D0239"/>
    <w:rsid w:val="000D0B45"/>
    <w:rsid w:val="000D3830"/>
    <w:rsid w:val="000D4A43"/>
    <w:rsid w:val="000D4A4F"/>
    <w:rsid w:val="000D5559"/>
    <w:rsid w:val="000D6DC9"/>
    <w:rsid w:val="000D7E0C"/>
    <w:rsid w:val="000D7F36"/>
    <w:rsid w:val="000E0AEB"/>
    <w:rsid w:val="000E191B"/>
    <w:rsid w:val="000E28C6"/>
    <w:rsid w:val="000E451F"/>
    <w:rsid w:val="000E528C"/>
    <w:rsid w:val="000E694A"/>
    <w:rsid w:val="000F07B3"/>
    <w:rsid w:val="000F15E4"/>
    <w:rsid w:val="000F239B"/>
    <w:rsid w:val="000F3E6F"/>
    <w:rsid w:val="000F7312"/>
    <w:rsid w:val="000F7527"/>
    <w:rsid w:val="000F7943"/>
    <w:rsid w:val="00100975"/>
    <w:rsid w:val="00100FFF"/>
    <w:rsid w:val="00101590"/>
    <w:rsid w:val="0010283B"/>
    <w:rsid w:val="00102A48"/>
    <w:rsid w:val="001034E2"/>
    <w:rsid w:val="00107757"/>
    <w:rsid w:val="00110CA4"/>
    <w:rsid w:val="00110DDF"/>
    <w:rsid w:val="00111039"/>
    <w:rsid w:val="001115E4"/>
    <w:rsid w:val="001128EF"/>
    <w:rsid w:val="00114613"/>
    <w:rsid w:val="001146DE"/>
    <w:rsid w:val="00114DEA"/>
    <w:rsid w:val="00116163"/>
    <w:rsid w:val="00116208"/>
    <w:rsid w:val="001172A9"/>
    <w:rsid w:val="00120B3F"/>
    <w:rsid w:val="00121EE8"/>
    <w:rsid w:val="001221A3"/>
    <w:rsid w:val="0012414F"/>
    <w:rsid w:val="00124569"/>
    <w:rsid w:val="00124E20"/>
    <w:rsid w:val="001267B5"/>
    <w:rsid w:val="00127383"/>
    <w:rsid w:val="00127AB7"/>
    <w:rsid w:val="00131341"/>
    <w:rsid w:val="00131B89"/>
    <w:rsid w:val="0013419E"/>
    <w:rsid w:val="001370FA"/>
    <w:rsid w:val="001376E2"/>
    <w:rsid w:val="0014039B"/>
    <w:rsid w:val="00140B04"/>
    <w:rsid w:val="00142CCF"/>
    <w:rsid w:val="00145C08"/>
    <w:rsid w:val="00147D0B"/>
    <w:rsid w:val="00151F69"/>
    <w:rsid w:val="0015201E"/>
    <w:rsid w:val="0015321A"/>
    <w:rsid w:val="00155884"/>
    <w:rsid w:val="001572E2"/>
    <w:rsid w:val="00163592"/>
    <w:rsid w:val="00163D26"/>
    <w:rsid w:val="00167F16"/>
    <w:rsid w:val="001703F3"/>
    <w:rsid w:val="00170A4B"/>
    <w:rsid w:val="00170D2E"/>
    <w:rsid w:val="00174F3F"/>
    <w:rsid w:val="0017707C"/>
    <w:rsid w:val="0017755E"/>
    <w:rsid w:val="00183D95"/>
    <w:rsid w:val="00184775"/>
    <w:rsid w:val="0018486F"/>
    <w:rsid w:val="00185125"/>
    <w:rsid w:val="001861F7"/>
    <w:rsid w:val="00186D88"/>
    <w:rsid w:val="001909BC"/>
    <w:rsid w:val="00191BBA"/>
    <w:rsid w:val="001928FF"/>
    <w:rsid w:val="00192E4A"/>
    <w:rsid w:val="00193394"/>
    <w:rsid w:val="00194BDD"/>
    <w:rsid w:val="00196146"/>
    <w:rsid w:val="00196C85"/>
    <w:rsid w:val="00197EDF"/>
    <w:rsid w:val="001A07ED"/>
    <w:rsid w:val="001A30CD"/>
    <w:rsid w:val="001A3991"/>
    <w:rsid w:val="001A71B8"/>
    <w:rsid w:val="001A73AE"/>
    <w:rsid w:val="001B24D5"/>
    <w:rsid w:val="001B31B1"/>
    <w:rsid w:val="001B361C"/>
    <w:rsid w:val="001B396F"/>
    <w:rsid w:val="001B3E1C"/>
    <w:rsid w:val="001B3F5D"/>
    <w:rsid w:val="001B5911"/>
    <w:rsid w:val="001B7814"/>
    <w:rsid w:val="001B7A5D"/>
    <w:rsid w:val="001C1057"/>
    <w:rsid w:val="001C73D0"/>
    <w:rsid w:val="001D1DE1"/>
    <w:rsid w:val="001D24E0"/>
    <w:rsid w:val="001D24FF"/>
    <w:rsid w:val="001D28BA"/>
    <w:rsid w:val="001D3D8D"/>
    <w:rsid w:val="001D5849"/>
    <w:rsid w:val="001D7C1B"/>
    <w:rsid w:val="001E0B95"/>
    <w:rsid w:val="001E69C4"/>
    <w:rsid w:val="001E6BE1"/>
    <w:rsid w:val="001F1C71"/>
    <w:rsid w:val="001F226D"/>
    <w:rsid w:val="001F233A"/>
    <w:rsid w:val="001F3576"/>
    <w:rsid w:val="001F4D95"/>
    <w:rsid w:val="001F5ECD"/>
    <w:rsid w:val="001F6074"/>
    <w:rsid w:val="001F76BC"/>
    <w:rsid w:val="00203A4C"/>
    <w:rsid w:val="00207AB1"/>
    <w:rsid w:val="00211DFC"/>
    <w:rsid w:val="00211EA0"/>
    <w:rsid w:val="00212625"/>
    <w:rsid w:val="00213519"/>
    <w:rsid w:val="00213D11"/>
    <w:rsid w:val="00214900"/>
    <w:rsid w:val="0021497B"/>
    <w:rsid w:val="002203F9"/>
    <w:rsid w:val="00220BB5"/>
    <w:rsid w:val="00226228"/>
    <w:rsid w:val="00226301"/>
    <w:rsid w:val="002300FF"/>
    <w:rsid w:val="00231212"/>
    <w:rsid w:val="00231D49"/>
    <w:rsid w:val="0023261F"/>
    <w:rsid w:val="002330CA"/>
    <w:rsid w:val="00234262"/>
    <w:rsid w:val="00234BDA"/>
    <w:rsid w:val="00241BFE"/>
    <w:rsid w:val="00242998"/>
    <w:rsid w:val="002440BF"/>
    <w:rsid w:val="00244229"/>
    <w:rsid w:val="00244614"/>
    <w:rsid w:val="002456E4"/>
    <w:rsid w:val="002509A4"/>
    <w:rsid w:val="00250BA4"/>
    <w:rsid w:val="00251A2F"/>
    <w:rsid w:val="00252258"/>
    <w:rsid w:val="00253338"/>
    <w:rsid w:val="00253613"/>
    <w:rsid w:val="00255A92"/>
    <w:rsid w:val="00256379"/>
    <w:rsid w:val="00262265"/>
    <w:rsid w:val="002636AC"/>
    <w:rsid w:val="00264E81"/>
    <w:rsid w:val="00266402"/>
    <w:rsid w:val="0026755A"/>
    <w:rsid w:val="0026761F"/>
    <w:rsid w:val="00270271"/>
    <w:rsid w:val="002716AE"/>
    <w:rsid w:val="00271D05"/>
    <w:rsid w:val="002736D0"/>
    <w:rsid w:val="00275C62"/>
    <w:rsid w:val="00276AD6"/>
    <w:rsid w:val="002771FC"/>
    <w:rsid w:val="00277DF5"/>
    <w:rsid w:val="00281142"/>
    <w:rsid w:val="002813C8"/>
    <w:rsid w:val="00283497"/>
    <w:rsid w:val="00285A90"/>
    <w:rsid w:val="00291316"/>
    <w:rsid w:val="00292922"/>
    <w:rsid w:val="002951A0"/>
    <w:rsid w:val="002970FC"/>
    <w:rsid w:val="002A0454"/>
    <w:rsid w:val="002A1F01"/>
    <w:rsid w:val="002A24A4"/>
    <w:rsid w:val="002A2730"/>
    <w:rsid w:val="002A6043"/>
    <w:rsid w:val="002B182F"/>
    <w:rsid w:val="002B1B9C"/>
    <w:rsid w:val="002B380E"/>
    <w:rsid w:val="002B484F"/>
    <w:rsid w:val="002B6CA8"/>
    <w:rsid w:val="002C0304"/>
    <w:rsid w:val="002C0A82"/>
    <w:rsid w:val="002C0E24"/>
    <w:rsid w:val="002C2F20"/>
    <w:rsid w:val="002C39D6"/>
    <w:rsid w:val="002C5738"/>
    <w:rsid w:val="002C7CB0"/>
    <w:rsid w:val="002D2084"/>
    <w:rsid w:val="002D284F"/>
    <w:rsid w:val="002D2D78"/>
    <w:rsid w:val="002D4080"/>
    <w:rsid w:val="002D5F4D"/>
    <w:rsid w:val="002D6E60"/>
    <w:rsid w:val="002D72E5"/>
    <w:rsid w:val="002E066C"/>
    <w:rsid w:val="002E0E91"/>
    <w:rsid w:val="002E1710"/>
    <w:rsid w:val="002E2D5D"/>
    <w:rsid w:val="002E412D"/>
    <w:rsid w:val="002E4212"/>
    <w:rsid w:val="002E5BA5"/>
    <w:rsid w:val="002E682F"/>
    <w:rsid w:val="002E6B49"/>
    <w:rsid w:val="002E6B5C"/>
    <w:rsid w:val="002E73D9"/>
    <w:rsid w:val="002E7CFE"/>
    <w:rsid w:val="002E7FA1"/>
    <w:rsid w:val="002F1865"/>
    <w:rsid w:val="002F1EEE"/>
    <w:rsid w:val="002F2AC0"/>
    <w:rsid w:val="002F2BF5"/>
    <w:rsid w:val="002F2D58"/>
    <w:rsid w:val="002F3166"/>
    <w:rsid w:val="002F63CA"/>
    <w:rsid w:val="00300DCA"/>
    <w:rsid w:val="003011C9"/>
    <w:rsid w:val="003015E3"/>
    <w:rsid w:val="00301C7F"/>
    <w:rsid w:val="00302DB2"/>
    <w:rsid w:val="00307315"/>
    <w:rsid w:val="003115E5"/>
    <w:rsid w:val="00311979"/>
    <w:rsid w:val="003128DC"/>
    <w:rsid w:val="00313436"/>
    <w:rsid w:val="003160EC"/>
    <w:rsid w:val="003163AE"/>
    <w:rsid w:val="0031670D"/>
    <w:rsid w:val="003167DF"/>
    <w:rsid w:val="00316D18"/>
    <w:rsid w:val="00317091"/>
    <w:rsid w:val="00323B95"/>
    <w:rsid w:val="00324042"/>
    <w:rsid w:val="003251B1"/>
    <w:rsid w:val="00327A48"/>
    <w:rsid w:val="00333826"/>
    <w:rsid w:val="0033392E"/>
    <w:rsid w:val="00335C0F"/>
    <w:rsid w:val="003368CC"/>
    <w:rsid w:val="00337BC6"/>
    <w:rsid w:val="003408FD"/>
    <w:rsid w:val="00341775"/>
    <w:rsid w:val="00342C08"/>
    <w:rsid w:val="00343EE2"/>
    <w:rsid w:val="0034445D"/>
    <w:rsid w:val="00344D20"/>
    <w:rsid w:val="0034628A"/>
    <w:rsid w:val="0034712C"/>
    <w:rsid w:val="00350A60"/>
    <w:rsid w:val="0035136B"/>
    <w:rsid w:val="0035280B"/>
    <w:rsid w:val="003530C9"/>
    <w:rsid w:val="0035342A"/>
    <w:rsid w:val="00356287"/>
    <w:rsid w:val="00360718"/>
    <w:rsid w:val="00361690"/>
    <w:rsid w:val="0036254E"/>
    <w:rsid w:val="0036259E"/>
    <w:rsid w:val="003632F3"/>
    <w:rsid w:val="003643B3"/>
    <w:rsid w:val="00366737"/>
    <w:rsid w:val="00366C9B"/>
    <w:rsid w:val="00366F01"/>
    <w:rsid w:val="003675AA"/>
    <w:rsid w:val="0037232E"/>
    <w:rsid w:val="00374187"/>
    <w:rsid w:val="00374B8D"/>
    <w:rsid w:val="00376E94"/>
    <w:rsid w:val="00377C46"/>
    <w:rsid w:val="003804A9"/>
    <w:rsid w:val="00381497"/>
    <w:rsid w:val="00385516"/>
    <w:rsid w:val="00385CA3"/>
    <w:rsid w:val="00386568"/>
    <w:rsid w:val="003867BC"/>
    <w:rsid w:val="00387A11"/>
    <w:rsid w:val="003904E5"/>
    <w:rsid w:val="00390AE3"/>
    <w:rsid w:val="00391814"/>
    <w:rsid w:val="0039452B"/>
    <w:rsid w:val="0039461A"/>
    <w:rsid w:val="00395AB0"/>
    <w:rsid w:val="00396259"/>
    <w:rsid w:val="003A03D0"/>
    <w:rsid w:val="003A1DF7"/>
    <w:rsid w:val="003A228A"/>
    <w:rsid w:val="003A40C6"/>
    <w:rsid w:val="003A4C2D"/>
    <w:rsid w:val="003A7D54"/>
    <w:rsid w:val="003B0CC2"/>
    <w:rsid w:val="003B19B3"/>
    <w:rsid w:val="003B34D4"/>
    <w:rsid w:val="003B5180"/>
    <w:rsid w:val="003C187E"/>
    <w:rsid w:val="003C197E"/>
    <w:rsid w:val="003C74EE"/>
    <w:rsid w:val="003C7B10"/>
    <w:rsid w:val="003E0A18"/>
    <w:rsid w:val="003E0DA8"/>
    <w:rsid w:val="003E27D7"/>
    <w:rsid w:val="003E2904"/>
    <w:rsid w:val="003E37A3"/>
    <w:rsid w:val="003E6A6E"/>
    <w:rsid w:val="003F1A79"/>
    <w:rsid w:val="003F1F5C"/>
    <w:rsid w:val="003F2C9C"/>
    <w:rsid w:val="003F403E"/>
    <w:rsid w:val="003F4385"/>
    <w:rsid w:val="003F4C20"/>
    <w:rsid w:val="003F5E32"/>
    <w:rsid w:val="003F69EE"/>
    <w:rsid w:val="0040192C"/>
    <w:rsid w:val="00402A17"/>
    <w:rsid w:val="00402B16"/>
    <w:rsid w:val="00404D83"/>
    <w:rsid w:val="0040632B"/>
    <w:rsid w:val="00407B8A"/>
    <w:rsid w:val="00410AFD"/>
    <w:rsid w:val="00410D82"/>
    <w:rsid w:val="00411E97"/>
    <w:rsid w:val="00412D74"/>
    <w:rsid w:val="0041787E"/>
    <w:rsid w:val="00422FDA"/>
    <w:rsid w:val="004237C0"/>
    <w:rsid w:val="00424078"/>
    <w:rsid w:val="00434652"/>
    <w:rsid w:val="00434895"/>
    <w:rsid w:val="004370AB"/>
    <w:rsid w:val="00440135"/>
    <w:rsid w:val="0044282A"/>
    <w:rsid w:val="00444D84"/>
    <w:rsid w:val="00445749"/>
    <w:rsid w:val="00445CD5"/>
    <w:rsid w:val="00446A67"/>
    <w:rsid w:val="00446A7C"/>
    <w:rsid w:val="00450038"/>
    <w:rsid w:val="0045089C"/>
    <w:rsid w:val="0045204D"/>
    <w:rsid w:val="004520C6"/>
    <w:rsid w:val="00452914"/>
    <w:rsid w:val="00454543"/>
    <w:rsid w:val="00454589"/>
    <w:rsid w:val="00455B71"/>
    <w:rsid w:val="00456143"/>
    <w:rsid w:val="0045625B"/>
    <w:rsid w:val="004567D8"/>
    <w:rsid w:val="004606EA"/>
    <w:rsid w:val="00460BE7"/>
    <w:rsid w:val="00461053"/>
    <w:rsid w:val="00461661"/>
    <w:rsid w:val="00461DBC"/>
    <w:rsid w:val="00462DB6"/>
    <w:rsid w:val="004643E6"/>
    <w:rsid w:val="00464DEC"/>
    <w:rsid w:val="004652BB"/>
    <w:rsid w:val="00465534"/>
    <w:rsid w:val="004676D2"/>
    <w:rsid w:val="00471075"/>
    <w:rsid w:val="004716B6"/>
    <w:rsid w:val="00471EAD"/>
    <w:rsid w:val="00473830"/>
    <w:rsid w:val="004768D2"/>
    <w:rsid w:val="00477530"/>
    <w:rsid w:val="00477C29"/>
    <w:rsid w:val="00481588"/>
    <w:rsid w:val="00486210"/>
    <w:rsid w:val="00487819"/>
    <w:rsid w:val="0049123D"/>
    <w:rsid w:val="00491AB5"/>
    <w:rsid w:val="004928B1"/>
    <w:rsid w:val="00493F77"/>
    <w:rsid w:val="00496BD3"/>
    <w:rsid w:val="00497EB4"/>
    <w:rsid w:val="004A01B3"/>
    <w:rsid w:val="004A0985"/>
    <w:rsid w:val="004A0D76"/>
    <w:rsid w:val="004A5FB8"/>
    <w:rsid w:val="004A75A8"/>
    <w:rsid w:val="004A7C54"/>
    <w:rsid w:val="004A7DE6"/>
    <w:rsid w:val="004B069E"/>
    <w:rsid w:val="004B0C0D"/>
    <w:rsid w:val="004B12A9"/>
    <w:rsid w:val="004B2A2F"/>
    <w:rsid w:val="004B58BD"/>
    <w:rsid w:val="004B5DD7"/>
    <w:rsid w:val="004B7DF3"/>
    <w:rsid w:val="004C19BC"/>
    <w:rsid w:val="004C2144"/>
    <w:rsid w:val="004C2E3F"/>
    <w:rsid w:val="004C48A5"/>
    <w:rsid w:val="004C5B2D"/>
    <w:rsid w:val="004C6728"/>
    <w:rsid w:val="004C6D99"/>
    <w:rsid w:val="004C7555"/>
    <w:rsid w:val="004C7CA9"/>
    <w:rsid w:val="004D04FB"/>
    <w:rsid w:val="004D1F62"/>
    <w:rsid w:val="004D5FBA"/>
    <w:rsid w:val="004D6730"/>
    <w:rsid w:val="004E03A1"/>
    <w:rsid w:val="004E11E6"/>
    <w:rsid w:val="004E1FD4"/>
    <w:rsid w:val="004E41CE"/>
    <w:rsid w:val="004E4D28"/>
    <w:rsid w:val="004E62F1"/>
    <w:rsid w:val="004E6569"/>
    <w:rsid w:val="004F209F"/>
    <w:rsid w:val="004F332F"/>
    <w:rsid w:val="004F6D18"/>
    <w:rsid w:val="00501D5F"/>
    <w:rsid w:val="00502AB6"/>
    <w:rsid w:val="00503CA7"/>
    <w:rsid w:val="00510DE7"/>
    <w:rsid w:val="00511728"/>
    <w:rsid w:val="00513451"/>
    <w:rsid w:val="00513A52"/>
    <w:rsid w:val="00514504"/>
    <w:rsid w:val="005154F2"/>
    <w:rsid w:val="00515792"/>
    <w:rsid w:val="005162BC"/>
    <w:rsid w:val="005215A5"/>
    <w:rsid w:val="00521C23"/>
    <w:rsid w:val="00524F48"/>
    <w:rsid w:val="00526838"/>
    <w:rsid w:val="00530511"/>
    <w:rsid w:val="00530E4A"/>
    <w:rsid w:val="00530F9E"/>
    <w:rsid w:val="00531937"/>
    <w:rsid w:val="005326F8"/>
    <w:rsid w:val="0053324B"/>
    <w:rsid w:val="00533822"/>
    <w:rsid w:val="00534557"/>
    <w:rsid w:val="00537DEB"/>
    <w:rsid w:val="00537EF8"/>
    <w:rsid w:val="00542915"/>
    <w:rsid w:val="00554C61"/>
    <w:rsid w:val="0055578D"/>
    <w:rsid w:val="00556CD8"/>
    <w:rsid w:val="00557596"/>
    <w:rsid w:val="005579AC"/>
    <w:rsid w:val="005579BD"/>
    <w:rsid w:val="00560650"/>
    <w:rsid w:val="005606A2"/>
    <w:rsid w:val="00560DB5"/>
    <w:rsid w:val="0056113B"/>
    <w:rsid w:val="005642D2"/>
    <w:rsid w:val="00565EAF"/>
    <w:rsid w:val="00567198"/>
    <w:rsid w:val="005701A6"/>
    <w:rsid w:val="005732A7"/>
    <w:rsid w:val="0057481C"/>
    <w:rsid w:val="00577597"/>
    <w:rsid w:val="00577692"/>
    <w:rsid w:val="005776A0"/>
    <w:rsid w:val="00577CBB"/>
    <w:rsid w:val="00581EBB"/>
    <w:rsid w:val="00583735"/>
    <w:rsid w:val="005844FD"/>
    <w:rsid w:val="00585196"/>
    <w:rsid w:val="00585239"/>
    <w:rsid w:val="00585F66"/>
    <w:rsid w:val="00587870"/>
    <w:rsid w:val="00587B75"/>
    <w:rsid w:val="0059246A"/>
    <w:rsid w:val="005933BF"/>
    <w:rsid w:val="00593870"/>
    <w:rsid w:val="00593C79"/>
    <w:rsid w:val="00595C0C"/>
    <w:rsid w:val="0059605C"/>
    <w:rsid w:val="0059663A"/>
    <w:rsid w:val="00596937"/>
    <w:rsid w:val="00596A1D"/>
    <w:rsid w:val="00597DBA"/>
    <w:rsid w:val="00597DDF"/>
    <w:rsid w:val="005A2710"/>
    <w:rsid w:val="005A3E4F"/>
    <w:rsid w:val="005B2183"/>
    <w:rsid w:val="005B2781"/>
    <w:rsid w:val="005B2B2E"/>
    <w:rsid w:val="005B4EB2"/>
    <w:rsid w:val="005B6013"/>
    <w:rsid w:val="005B64A6"/>
    <w:rsid w:val="005C246A"/>
    <w:rsid w:val="005C2515"/>
    <w:rsid w:val="005C3BA2"/>
    <w:rsid w:val="005C3D92"/>
    <w:rsid w:val="005C483B"/>
    <w:rsid w:val="005C4FF1"/>
    <w:rsid w:val="005C58E2"/>
    <w:rsid w:val="005C5FE4"/>
    <w:rsid w:val="005D7370"/>
    <w:rsid w:val="005D7612"/>
    <w:rsid w:val="005E1B15"/>
    <w:rsid w:val="005E3032"/>
    <w:rsid w:val="005E30DE"/>
    <w:rsid w:val="005E343A"/>
    <w:rsid w:val="005E4EBB"/>
    <w:rsid w:val="005E5670"/>
    <w:rsid w:val="005E5B8B"/>
    <w:rsid w:val="005E753D"/>
    <w:rsid w:val="005F3040"/>
    <w:rsid w:val="005F4E43"/>
    <w:rsid w:val="005F53FF"/>
    <w:rsid w:val="005F65B4"/>
    <w:rsid w:val="00600B70"/>
    <w:rsid w:val="006055FA"/>
    <w:rsid w:val="006059CE"/>
    <w:rsid w:val="00606503"/>
    <w:rsid w:val="0060725E"/>
    <w:rsid w:val="00607323"/>
    <w:rsid w:val="00607434"/>
    <w:rsid w:val="00607B51"/>
    <w:rsid w:val="00607BA7"/>
    <w:rsid w:val="00613396"/>
    <w:rsid w:val="006153D1"/>
    <w:rsid w:val="00615775"/>
    <w:rsid w:val="00617350"/>
    <w:rsid w:val="00621B33"/>
    <w:rsid w:val="006241E4"/>
    <w:rsid w:val="006263CA"/>
    <w:rsid w:val="00627760"/>
    <w:rsid w:val="00630571"/>
    <w:rsid w:val="006326E0"/>
    <w:rsid w:val="00633EE2"/>
    <w:rsid w:val="0063501E"/>
    <w:rsid w:val="006402B2"/>
    <w:rsid w:val="00642270"/>
    <w:rsid w:val="00643E5B"/>
    <w:rsid w:val="00643F88"/>
    <w:rsid w:val="00644B6D"/>
    <w:rsid w:val="00645218"/>
    <w:rsid w:val="006454AF"/>
    <w:rsid w:val="00645D88"/>
    <w:rsid w:val="0064794E"/>
    <w:rsid w:val="00650177"/>
    <w:rsid w:val="00650200"/>
    <w:rsid w:val="006509D5"/>
    <w:rsid w:val="00650DE7"/>
    <w:rsid w:val="006519FF"/>
    <w:rsid w:val="00651CCA"/>
    <w:rsid w:val="00651CF7"/>
    <w:rsid w:val="00652906"/>
    <w:rsid w:val="0065629E"/>
    <w:rsid w:val="00656FB5"/>
    <w:rsid w:val="00657179"/>
    <w:rsid w:val="00657EC1"/>
    <w:rsid w:val="0066160D"/>
    <w:rsid w:val="00663EE0"/>
    <w:rsid w:val="0066523F"/>
    <w:rsid w:val="00665DB6"/>
    <w:rsid w:val="0066615F"/>
    <w:rsid w:val="00666D5C"/>
    <w:rsid w:val="00666EDA"/>
    <w:rsid w:val="00670D73"/>
    <w:rsid w:val="00671694"/>
    <w:rsid w:val="00672E81"/>
    <w:rsid w:val="0067332D"/>
    <w:rsid w:val="00673ED9"/>
    <w:rsid w:val="00675581"/>
    <w:rsid w:val="0067683A"/>
    <w:rsid w:val="0067786A"/>
    <w:rsid w:val="00680B65"/>
    <w:rsid w:val="006820BC"/>
    <w:rsid w:val="00682EC7"/>
    <w:rsid w:val="00683193"/>
    <w:rsid w:val="00683599"/>
    <w:rsid w:val="00684CF5"/>
    <w:rsid w:val="00685C95"/>
    <w:rsid w:val="00685F85"/>
    <w:rsid w:val="00686B7C"/>
    <w:rsid w:val="0069270C"/>
    <w:rsid w:val="006934CA"/>
    <w:rsid w:val="0069413F"/>
    <w:rsid w:val="0069487D"/>
    <w:rsid w:val="0069692C"/>
    <w:rsid w:val="006973B5"/>
    <w:rsid w:val="006A0C1D"/>
    <w:rsid w:val="006A2E57"/>
    <w:rsid w:val="006A4394"/>
    <w:rsid w:val="006A4E2B"/>
    <w:rsid w:val="006A565A"/>
    <w:rsid w:val="006A73EA"/>
    <w:rsid w:val="006A77FA"/>
    <w:rsid w:val="006B015A"/>
    <w:rsid w:val="006B090A"/>
    <w:rsid w:val="006B28B2"/>
    <w:rsid w:val="006B48CC"/>
    <w:rsid w:val="006B4BBB"/>
    <w:rsid w:val="006B50E6"/>
    <w:rsid w:val="006B58C4"/>
    <w:rsid w:val="006B6486"/>
    <w:rsid w:val="006C0A2D"/>
    <w:rsid w:val="006C1870"/>
    <w:rsid w:val="006C2B20"/>
    <w:rsid w:val="006C425F"/>
    <w:rsid w:val="006C4D91"/>
    <w:rsid w:val="006C58B0"/>
    <w:rsid w:val="006C7900"/>
    <w:rsid w:val="006D279F"/>
    <w:rsid w:val="006D2CE5"/>
    <w:rsid w:val="006D310E"/>
    <w:rsid w:val="006D3BDE"/>
    <w:rsid w:val="006D719F"/>
    <w:rsid w:val="006E05FA"/>
    <w:rsid w:val="006E07FC"/>
    <w:rsid w:val="006E09FF"/>
    <w:rsid w:val="006E4C07"/>
    <w:rsid w:val="006E55BF"/>
    <w:rsid w:val="006E691B"/>
    <w:rsid w:val="006E6FF1"/>
    <w:rsid w:val="006F07F8"/>
    <w:rsid w:val="006F2FA7"/>
    <w:rsid w:val="006F3FE1"/>
    <w:rsid w:val="006F4F1A"/>
    <w:rsid w:val="006F50D5"/>
    <w:rsid w:val="006F557F"/>
    <w:rsid w:val="006F5F80"/>
    <w:rsid w:val="00700B12"/>
    <w:rsid w:val="007016FE"/>
    <w:rsid w:val="00704179"/>
    <w:rsid w:val="00704471"/>
    <w:rsid w:val="00705E35"/>
    <w:rsid w:val="00707624"/>
    <w:rsid w:val="00714F71"/>
    <w:rsid w:val="007158B4"/>
    <w:rsid w:val="00716C34"/>
    <w:rsid w:val="00716D28"/>
    <w:rsid w:val="007214A6"/>
    <w:rsid w:val="00723F3F"/>
    <w:rsid w:val="007248D9"/>
    <w:rsid w:val="007252BA"/>
    <w:rsid w:val="00730327"/>
    <w:rsid w:val="00731043"/>
    <w:rsid w:val="00731B4D"/>
    <w:rsid w:val="0073510E"/>
    <w:rsid w:val="00735324"/>
    <w:rsid w:val="0073561D"/>
    <w:rsid w:val="00736B93"/>
    <w:rsid w:val="00737F25"/>
    <w:rsid w:val="00740CBA"/>
    <w:rsid w:val="00740DC8"/>
    <w:rsid w:val="007477CE"/>
    <w:rsid w:val="0075010A"/>
    <w:rsid w:val="00752600"/>
    <w:rsid w:val="00752809"/>
    <w:rsid w:val="007540B0"/>
    <w:rsid w:val="00756749"/>
    <w:rsid w:val="00760E30"/>
    <w:rsid w:val="00761E2D"/>
    <w:rsid w:val="0076490C"/>
    <w:rsid w:val="007657B3"/>
    <w:rsid w:val="00766181"/>
    <w:rsid w:val="00766469"/>
    <w:rsid w:val="00766C7A"/>
    <w:rsid w:val="00767A45"/>
    <w:rsid w:val="00770B9C"/>
    <w:rsid w:val="00772EDC"/>
    <w:rsid w:val="007732EE"/>
    <w:rsid w:val="0078145E"/>
    <w:rsid w:val="0078656E"/>
    <w:rsid w:val="00786D04"/>
    <w:rsid w:val="007872B4"/>
    <w:rsid w:val="0078787F"/>
    <w:rsid w:val="00790773"/>
    <w:rsid w:val="00790C29"/>
    <w:rsid w:val="00792207"/>
    <w:rsid w:val="0079295E"/>
    <w:rsid w:val="00796B2E"/>
    <w:rsid w:val="007A12A0"/>
    <w:rsid w:val="007A1AC8"/>
    <w:rsid w:val="007A25E2"/>
    <w:rsid w:val="007A4DB3"/>
    <w:rsid w:val="007A5CF8"/>
    <w:rsid w:val="007B1682"/>
    <w:rsid w:val="007B17F2"/>
    <w:rsid w:val="007B1A13"/>
    <w:rsid w:val="007B37D5"/>
    <w:rsid w:val="007B3C18"/>
    <w:rsid w:val="007B410C"/>
    <w:rsid w:val="007B65B1"/>
    <w:rsid w:val="007B6626"/>
    <w:rsid w:val="007C13C9"/>
    <w:rsid w:val="007C226A"/>
    <w:rsid w:val="007C2785"/>
    <w:rsid w:val="007C5094"/>
    <w:rsid w:val="007C5FBD"/>
    <w:rsid w:val="007C6A14"/>
    <w:rsid w:val="007D0DFC"/>
    <w:rsid w:val="007D1734"/>
    <w:rsid w:val="007D239D"/>
    <w:rsid w:val="007D317E"/>
    <w:rsid w:val="007D37D1"/>
    <w:rsid w:val="007D4412"/>
    <w:rsid w:val="007D5397"/>
    <w:rsid w:val="007D57B7"/>
    <w:rsid w:val="007E149A"/>
    <w:rsid w:val="007E346F"/>
    <w:rsid w:val="007E6262"/>
    <w:rsid w:val="007F007B"/>
    <w:rsid w:val="007F1A48"/>
    <w:rsid w:val="007F1BEC"/>
    <w:rsid w:val="007F1D44"/>
    <w:rsid w:val="007F3969"/>
    <w:rsid w:val="007F3B6D"/>
    <w:rsid w:val="007F53A8"/>
    <w:rsid w:val="007F6B9B"/>
    <w:rsid w:val="007F7821"/>
    <w:rsid w:val="007F7BD2"/>
    <w:rsid w:val="008046EF"/>
    <w:rsid w:val="008048AA"/>
    <w:rsid w:val="00805A81"/>
    <w:rsid w:val="00806113"/>
    <w:rsid w:val="00806FEF"/>
    <w:rsid w:val="00810B7C"/>
    <w:rsid w:val="00811279"/>
    <w:rsid w:val="0081147E"/>
    <w:rsid w:val="008125F4"/>
    <w:rsid w:val="00813DC5"/>
    <w:rsid w:val="00813E23"/>
    <w:rsid w:val="00814726"/>
    <w:rsid w:val="00814BA0"/>
    <w:rsid w:val="00814FF5"/>
    <w:rsid w:val="0081544D"/>
    <w:rsid w:val="00815B97"/>
    <w:rsid w:val="0081645D"/>
    <w:rsid w:val="0081787B"/>
    <w:rsid w:val="008205A9"/>
    <w:rsid w:val="00820873"/>
    <w:rsid w:val="00824097"/>
    <w:rsid w:val="008246F1"/>
    <w:rsid w:val="008275CF"/>
    <w:rsid w:val="008312A7"/>
    <w:rsid w:val="00832393"/>
    <w:rsid w:val="00832936"/>
    <w:rsid w:val="00832C29"/>
    <w:rsid w:val="00840700"/>
    <w:rsid w:val="00840E95"/>
    <w:rsid w:val="0084276B"/>
    <w:rsid w:val="00842BED"/>
    <w:rsid w:val="00842FFD"/>
    <w:rsid w:val="00843ABD"/>
    <w:rsid w:val="00844142"/>
    <w:rsid w:val="00844762"/>
    <w:rsid w:val="00845823"/>
    <w:rsid w:val="00845B7B"/>
    <w:rsid w:val="008466C4"/>
    <w:rsid w:val="00846948"/>
    <w:rsid w:val="00846B98"/>
    <w:rsid w:val="008474DB"/>
    <w:rsid w:val="008479F2"/>
    <w:rsid w:val="00850175"/>
    <w:rsid w:val="008529B5"/>
    <w:rsid w:val="008534E0"/>
    <w:rsid w:val="00854167"/>
    <w:rsid w:val="0085715A"/>
    <w:rsid w:val="008605BF"/>
    <w:rsid w:val="00861033"/>
    <w:rsid w:val="008622C5"/>
    <w:rsid w:val="00864061"/>
    <w:rsid w:val="00866911"/>
    <w:rsid w:val="00867BC0"/>
    <w:rsid w:val="0087091C"/>
    <w:rsid w:val="00871422"/>
    <w:rsid w:val="008715EC"/>
    <w:rsid w:val="00872BF6"/>
    <w:rsid w:val="008749C0"/>
    <w:rsid w:val="00874D72"/>
    <w:rsid w:val="0087522C"/>
    <w:rsid w:val="00880A5E"/>
    <w:rsid w:val="008853FA"/>
    <w:rsid w:val="008872B9"/>
    <w:rsid w:val="00887C68"/>
    <w:rsid w:val="008903D0"/>
    <w:rsid w:val="00890878"/>
    <w:rsid w:val="00890AF2"/>
    <w:rsid w:val="008922D1"/>
    <w:rsid w:val="00895853"/>
    <w:rsid w:val="00897D47"/>
    <w:rsid w:val="008A0007"/>
    <w:rsid w:val="008A15F4"/>
    <w:rsid w:val="008A161A"/>
    <w:rsid w:val="008A236C"/>
    <w:rsid w:val="008A40FE"/>
    <w:rsid w:val="008A4268"/>
    <w:rsid w:val="008A4CB4"/>
    <w:rsid w:val="008B0A47"/>
    <w:rsid w:val="008B2F66"/>
    <w:rsid w:val="008B4C11"/>
    <w:rsid w:val="008B4C14"/>
    <w:rsid w:val="008B542F"/>
    <w:rsid w:val="008B6748"/>
    <w:rsid w:val="008B7AF8"/>
    <w:rsid w:val="008C22E6"/>
    <w:rsid w:val="008C2EED"/>
    <w:rsid w:val="008C2FD5"/>
    <w:rsid w:val="008C3A4C"/>
    <w:rsid w:val="008C3EFE"/>
    <w:rsid w:val="008C4E2C"/>
    <w:rsid w:val="008C52C3"/>
    <w:rsid w:val="008C6463"/>
    <w:rsid w:val="008C7B66"/>
    <w:rsid w:val="008D1A20"/>
    <w:rsid w:val="008D2FD4"/>
    <w:rsid w:val="008D3074"/>
    <w:rsid w:val="008D45CF"/>
    <w:rsid w:val="008D6DAA"/>
    <w:rsid w:val="008E13A8"/>
    <w:rsid w:val="008E141F"/>
    <w:rsid w:val="008E2586"/>
    <w:rsid w:val="008E3AD7"/>
    <w:rsid w:val="008E3F97"/>
    <w:rsid w:val="008E4EC9"/>
    <w:rsid w:val="008E5939"/>
    <w:rsid w:val="008E7173"/>
    <w:rsid w:val="008F00C1"/>
    <w:rsid w:val="008F0807"/>
    <w:rsid w:val="008F1D8B"/>
    <w:rsid w:val="008F248C"/>
    <w:rsid w:val="008F3449"/>
    <w:rsid w:val="008F3E2C"/>
    <w:rsid w:val="008F4171"/>
    <w:rsid w:val="008F5482"/>
    <w:rsid w:val="008F605B"/>
    <w:rsid w:val="008F618A"/>
    <w:rsid w:val="009013F1"/>
    <w:rsid w:val="009020F6"/>
    <w:rsid w:val="00902660"/>
    <w:rsid w:val="00902A71"/>
    <w:rsid w:val="0090326F"/>
    <w:rsid w:val="00903A49"/>
    <w:rsid w:val="00904E31"/>
    <w:rsid w:val="0090642A"/>
    <w:rsid w:val="00907B16"/>
    <w:rsid w:val="00912054"/>
    <w:rsid w:val="0091269E"/>
    <w:rsid w:val="00912A7D"/>
    <w:rsid w:val="0091329C"/>
    <w:rsid w:val="00915524"/>
    <w:rsid w:val="009206FD"/>
    <w:rsid w:val="00920B42"/>
    <w:rsid w:val="00921B2C"/>
    <w:rsid w:val="00923D4B"/>
    <w:rsid w:val="00924ADB"/>
    <w:rsid w:val="00925481"/>
    <w:rsid w:val="00927CD3"/>
    <w:rsid w:val="00927D3B"/>
    <w:rsid w:val="00930B61"/>
    <w:rsid w:val="00930DF9"/>
    <w:rsid w:val="009327FE"/>
    <w:rsid w:val="00933F19"/>
    <w:rsid w:val="009340CA"/>
    <w:rsid w:val="00934259"/>
    <w:rsid w:val="009345ED"/>
    <w:rsid w:val="00936130"/>
    <w:rsid w:val="00936640"/>
    <w:rsid w:val="00940499"/>
    <w:rsid w:val="00943C69"/>
    <w:rsid w:val="00945984"/>
    <w:rsid w:val="009459A3"/>
    <w:rsid w:val="009469AA"/>
    <w:rsid w:val="00946BEB"/>
    <w:rsid w:val="009470C5"/>
    <w:rsid w:val="00950143"/>
    <w:rsid w:val="00952DD8"/>
    <w:rsid w:val="00953792"/>
    <w:rsid w:val="009562CD"/>
    <w:rsid w:val="0095647F"/>
    <w:rsid w:val="00956ED3"/>
    <w:rsid w:val="009617DD"/>
    <w:rsid w:val="009623C2"/>
    <w:rsid w:val="0096506A"/>
    <w:rsid w:val="00965CD4"/>
    <w:rsid w:val="009666A7"/>
    <w:rsid w:val="00967CCF"/>
    <w:rsid w:val="00971631"/>
    <w:rsid w:val="009722DC"/>
    <w:rsid w:val="00973F20"/>
    <w:rsid w:val="009740C4"/>
    <w:rsid w:val="009743ED"/>
    <w:rsid w:val="00974AF7"/>
    <w:rsid w:val="00981E9F"/>
    <w:rsid w:val="009820F1"/>
    <w:rsid w:val="009852F7"/>
    <w:rsid w:val="0098565F"/>
    <w:rsid w:val="00985F58"/>
    <w:rsid w:val="009862C5"/>
    <w:rsid w:val="00990518"/>
    <w:rsid w:val="009920E1"/>
    <w:rsid w:val="00993DED"/>
    <w:rsid w:val="00994846"/>
    <w:rsid w:val="00994B91"/>
    <w:rsid w:val="00995425"/>
    <w:rsid w:val="00997343"/>
    <w:rsid w:val="00997926"/>
    <w:rsid w:val="009A05C1"/>
    <w:rsid w:val="009A151C"/>
    <w:rsid w:val="009A311F"/>
    <w:rsid w:val="009A3352"/>
    <w:rsid w:val="009A56E6"/>
    <w:rsid w:val="009A65D9"/>
    <w:rsid w:val="009A7EC3"/>
    <w:rsid w:val="009B0A12"/>
    <w:rsid w:val="009B111F"/>
    <w:rsid w:val="009B1606"/>
    <w:rsid w:val="009B4323"/>
    <w:rsid w:val="009B4A4C"/>
    <w:rsid w:val="009C08C9"/>
    <w:rsid w:val="009C1498"/>
    <w:rsid w:val="009C38BE"/>
    <w:rsid w:val="009C4A95"/>
    <w:rsid w:val="009C5796"/>
    <w:rsid w:val="009C590A"/>
    <w:rsid w:val="009C597F"/>
    <w:rsid w:val="009C5AA3"/>
    <w:rsid w:val="009C635E"/>
    <w:rsid w:val="009C6734"/>
    <w:rsid w:val="009D00DB"/>
    <w:rsid w:val="009D0CEA"/>
    <w:rsid w:val="009D2286"/>
    <w:rsid w:val="009D4DD2"/>
    <w:rsid w:val="009D63B9"/>
    <w:rsid w:val="009D6D81"/>
    <w:rsid w:val="009D7768"/>
    <w:rsid w:val="009E1E91"/>
    <w:rsid w:val="009E3EE2"/>
    <w:rsid w:val="009E512F"/>
    <w:rsid w:val="009F1824"/>
    <w:rsid w:val="009F197E"/>
    <w:rsid w:val="009F1C8C"/>
    <w:rsid w:val="009F40F6"/>
    <w:rsid w:val="009F542A"/>
    <w:rsid w:val="009F6A61"/>
    <w:rsid w:val="00A00968"/>
    <w:rsid w:val="00A0121A"/>
    <w:rsid w:val="00A0314A"/>
    <w:rsid w:val="00A052C3"/>
    <w:rsid w:val="00A068F3"/>
    <w:rsid w:val="00A12BF7"/>
    <w:rsid w:val="00A14890"/>
    <w:rsid w:val="00A171C5"/>
    <w:rsid w:val="00A17589"/>
    <w:rsid w:val="00A17F79"/>
    <w:rsid w:val="00A20630"/>
    <w:rsid w:val="00A21A88"/>
    <w:rsid w:val="00A227CC"/>
    <w:rsid w:val="00A23585"/>
    <w:rsid w:val="00A25A9A"/>
    <w:rsid w:val="00A271CA"/>
    <w:rsid w:val="00A30620"/>
    <w:rsid w:val="00A30B2D"/>
    <w:rsid w:val="00A336F0"/>
    <w:rsid w:val="00A339A9"/>
    <w:rsid w:val="00A33F52"/>
    <w:rsid w:val="00A3667F"/>
    <w:rsid w:val="00A36E63"/>
    <w:rsid w:val="00A37BBF"/>
    <w:rsid w:val="00A40CF6"/>
    <w:rsid w:val="00A41CD4"/>
    <w:rsid w:val="00A4440A"/>
    <w:rsid w:val="00A445D9"/>
    <w:rsid w:val="00A447F6"/>
    <w:rsid w:val="00A4494F"/>
    <w:rsid w:val="00A507AF"/>
    <w:rsid w:val="00A513B4"/>
    <w:rsid w:val="00A52772"/>
    <w:rsid w:val="00A56726"/>
    <w:rsid w:val="00A575F9"/>
    <w:rsid w:val="00A579FE"/>
    <w:rsid w:val="00A60497"/>
    <w:rsid w:val="00A61FE0"/>
    <w:rsid w:val="00A62CCE"/>
    <w:rsid w:val="00A6302B"/>
    <w:rsid w:val="00A64BBA"/>
    <w:rsid w:val="00A67FA7"/>
    <w:rsid w:val="00A7028D"/>
    <w:rsid w:val="00A70DEB"/>
    <w:rsid w:val="00A70FD0"/>
    <w:rsid w:val="00A72FBB"/>
    <w:rsid w:val="00A73D30"/>
    <w:rsid w:val="00A761D8"/>
    <w:rsid w:val="00A76BC2"/>
    <w:rsid w:val="00A76D27"/>
    <w:rsid w:val="00A77D68"/>
    <w:rsid w:val="00A80A2A"/>
    <w:rsid w:val="00A814DA"/>
    <w:rsid w:val="00A848C8"/>
    <w:rsid w:val="00A875A7"/>
    <w:rsid w:val="00A87A8D"/>
    <w:rsid w:val="00A91367"/>
    <w:rsid w:val="00A920D6"/>
    <w:rsid w:val="00A93C8A"/>
    <w:rsid w:val="00A947CE"/>
    <w:rsid w:val="00A96806"/>
    <w:rsid w:val="00A97AFE"/>
    <w:rsid w:val="00A97CF4"/>
    <w:rsid w:val="00AA0B63"/>
    <w:rsid w:val="00AA0BD0"/>
    <w:rsid w:val="00AA1385"/>
    <w:rsid w:val="00AA1D8E"/>
    <w:rsid w:val="00AA1DAC"/>
    <w:rsid w:val="00AA2A78"/>
    <w:rsid w:val="00AA327C"/>
    <w:rsid w:val="00AA6491"/>
    <w:rsid w:val="00AA64A6"/>
    <w:rsid w:val="00AA6603"/>
    <w:rsid w:val="00AA6A70"/>
    <w:rsid w:val="00AB02F5"/>
    <w:rsid w:val="00AB16A8"/>
    <w:rsid w:val="00AB4E76"/>
    <w:rsid w:val="00AB556F"/>
    <w:rsid w:val="00AB6817"/>
    <w:rsid w:val="00AC08CD"/>
    <w:rsid w:val="00AC0CB6"/>
    <w:rsid w:val="00AC0EFB"/>
    <w:rsid w:val="00AC1234"/>
    <w:rsid w:val="00AC2438"/>
    <w:rsid w:val="00AC2506"/>
    <w:rsid w:val="00AC4DC1"/>
    <w:rsid w:val="00AC5FC9"/>
    <w:rsid w:val="00AD053D"/>
    <w:rsid w:val="00AD0B29"/>
    <w:rsid w:val="00AD12BF"/>
    <w:rsid w:val="00AD191D"/>
    <w:rsid w:val="00AD26BC"/>
    <w:rsid w:val="00AD3E82"/>
    <w:rsid w:val="00AD46B9"/>
    <w:rsid w:val="00AD7A67"/>
    <w:rsid w:val="00AE0025"/>
    <w:rsid w:val="00AE011A"/>
    <w:rsid w:val="00AE23FB"/>
    <w:rsid w:val="00AE2D6F"/>
    <w:rsid w:val="00AE2E28"/>
    <w:rsid w:val="00AE2F11"/>
    <w:rsid w:val="00AE3E82"/>
    <w:rsid w:val="00AE53EB"/>
    <w:rsid w:val="00AE58F0"/>
    <w:rsid w:val="00AF0086"/>
    <w:rsid w:val="00AF0FD0"/>
    <w:rsid w:val="00AF1642"/>
    <w:rsid w:val="00AF36A9"/>
    <w:rsid w:val="00AF57B8"/>
    <w:rsid w:val="00AF5E6D"/>
    <w:rsid w:val="00B00874"/>
    <w:rsid w:val="00B02918"/>
    <w:rsid w:val="00B03265"/>
    <w:rsid w:val="00B057D6"/>
    <w:rsid w:val="00B078BD"/>
    <w:rsid w:val="00B1117D"/>
    <w:rsid w:val="00B1262E"/>
    <w:rsid w:val="00B1297A"/>
    <w:rsid w:val="00B17AF0"/>
    <w:rsid w:val="00B21651"/>
    <w:rsid w:val="00B25A1F"/>
    <w:rsid w:val="00B26FF0"/>
    <w:rsid w:val="00B2787F"/>
    <w:rsid w:val="00B3126C"/>
    <w:rsid w:val="00B32428"/>
    <w:rsid w:val="00B32E8C"/>
    <w:rsid w:val="00B345F6"/>
    <w:rsid w:val="00B3585D"/>
    <w:rsid w:val="00B3625B"/>
    <w:rsid w:val="00B418F6"/>
    <w:rsid w:val="00B44C66"/>
    <w:rsid w:val="00B45A0F"/>
    <w:rsid w:val="00B45FD9"/>
    <w:rsid w:val="00B52292"/>
    <w:rsid w:val="00B54231"/>
    <w:rsid w:val="00B55650"/>
    <w:rsid w:val="00B56A01"/>
    <w:rsid w:val="00B572B3"/>
    <w:rsid w:val="00B61D27"/>
    <w:rsid w:val="00B62DC9"/>
    <w:rsid w:val="00B6610B"/>
    <w:rsid w:val="00B67A01"/>
    <w:rsid w:val="00B71916"/>
    <w:rsid w:val="00B72131"/>
    <w:rsid w:val="00B73157"/>
    <w:rsid w:val="00B749ED"/>
    <w:rsid w:val="00B777D8"/>
    <w:rsid w:val="00B77E2D"/>
    <w:rsid w:val="00B802CB"/>
    <w:rsid w:val="00B847C3"/>
    <w:rsid w:val="00B870DB"/>
    <w:rsid w:val="00B87ADB"/>
    <w:rsid w:val="00B9014C"/>
    <w:rsid w:val="00B91289"/>
    <w:rsid w:val="00B921EF"/>
    <w:rsid w:val="00B92960"/>
    <w:rsid w:val="00B946D0"/>
    <w:rsid w:val="00B95218"/>
    <w:rsid w:val="00B9648C"/>
    <w:rsid w:val="00B97EB5"/>
    <w:rsid w:val="00BA08A0"/>
    <w:rsid w:val="00BA1CB7"/>
    <w:rsid w:val="00BA31E4"/>
    <w:rsid w:val="00BA40CD"/>
    <w:rsid w:val="00BA5A17"/>
    <w:rsid w:val="00BA67D7"/>
    <w:rsid w:val="00BB49C3"/>
    <w:rsid w:val="00BB4D35"/>
    <w:rsid w:val="00BB5064"/>
    <w:rsid w:val="00BB5C7B"/>
    <w:rsid w:val="00BB6466"/>
    <w:rsid w:val="00BB68B2"/>
    <w:rsid w:val="00BB6D5B"/>
    <w:rsid w:val="00BB7F33"/>
    <w:rsid w:val="00BC0C29"/>
    <w:rsid w:val="00BC27D8"/>
    <w:rsid w:val="00BC3FD0"/>
    <w:rsid w:val="00BC4943"/>
    <w:rsid w:val="00BC610B"/>
    <w:rsid w:val="00BC642D"/>
    <w:rsid w:val="00BD11CE"/>
    <w:rsid w:val="00BD1261"/>
    <w:rsid w:val="00BD3C4C"/>
    <w:rsid w:val="00BD75DE"/>
    <w:rsid w:val="00BE039C"/>
    <w:rsid w:val="00BE3859"/>
    <w:rsid w:val="00BE5BF7"/>
    <w:rsid w:val="00BE63D9"/>
    <w:rsid w:val="00BE7419"/>
    <w:rsid w:val="00BF1492"/>
    <w:rsid w:val="00BF207F"/>
    <w:rsid w:val="00C0378D"/>
    <w:rsid w:val="00C039A9"/>
    <w:rsid w:val="00C04702"/>
    <w:rsid w:val="00C055E3"/>
    <w:rsid w:val="00C06BAC"/>
    <w:rsid w:val="00C07F25"/>
    <w:rsid w:val="00C202B2"/>
    <w:rsid w:val="00C202B6"/>
    <w:rsid w:val="00C2059C"/>
    <w:rsid w:val="00C2063F"/>
    <w:rsid w:val="00C2081B"/>
    <w:rsid w:val="00C208AB"/>
    <w:rsid w:val="00C2093F"/>
    <w:rsid w:val="00C216A8"/>
    <w:rsid w:val="00C24163"/>
    <w:rsid w:val="00C245F2"/>
    <w:rsid w:val="00C25BCD"/>
    <w:rsid w:val="00C27AD4"/>
    <w:rsid w:val="00C27B8E"/>
    <w:rsid w:val="00C301BA"/>
    <w:rsid w:val="00C30DD0"/>
    <w:rsid w:val="00C31102"/>
    <w:rsid w:val="00C322F0"/>
    <w:rsid w:val="00C32C46"/>
    <w:rsid w:val="00C32F2C"/>
    <w:rsid w:val="00C34AD5"/>
    <w:rsid w:val="00C3636A"/>
    <w:rsid w:val="00C4228C"/>
    <w:rsid w:val="00C44A40"/>
    <w:rsid w:val="00C503E9"/>
    <w:rsid w:val="00C506AD"/>
    <w:rsid w:val="00C523CB"/>
    <w:rsid w:val="00C53235"/>
    <w:rsid w:val="00C55A90"/>
    <w:rsid w:val="00C56064"/>
    <w:rsid w:val="00C57396"/>
    <w:rsid w:val="00C612DC"/>
    <w:rsid w:val="00C61548"/>
    <w:rsid w:val="00C63AD0"/>
    <w:rsid w:val="00C63EC2"/>
    <w:rsid w:val="00C64E28"/>
    <w:rsid w:val="00C64EDA"/>
    <w:rsid w:val="00C65335"/>
    <w:rsid w:val="00C66FAC"/>
    <w:rsid w:val="00C70C50"/>
    <w:rsid w:val="00C7529D"/>
    <w:rsid w:val="00C761E3"/>
    <w:rsid w:val="00C76E5E"/>
    <w:rsid w:val="00C775DC"/>
    <w:rsid w:val="00C81582"/>
    <w:rsid w:val="00C838B8"/>
    <w:rsid w:val="00C84D2B"/>
    <w:rsid w:val="00C84F58"/>
    <w:rsid w:val="00C86090"/>
    <w:rsid w:val="00C87283"/>
    <w:rsid w:val="00C94401"/>
    <w:rsid w:val="00C94F4A"/>
    <w:rsid w:val="00C954B8"/>
    <w:rsid w:val="00C9723D"/>
    <w:rsid w:val="00CA2677"/>
    <w:rsid w:val="00CA28A0"/>
    <w:rsid w:val="00CA42E3"/>
    <w:rsid w:val="00CA44B2"/>
    <w:rsid w:val="00CA54AC"/>
    <w:rsid w:val="00CA5713"/>
    <w:rsid w:val="00CA64B2"/>
    <w:rsid w:val="00CA6E06"/>
    <w:rsid w:val="00CA7F53"/>
    <w:rsid w:val="00CB214F"/>
    <w:rsid w:val="00CB3332"/>
    <w:rsid w:val="00CB4545"/>
    <w:rsid w:val="00CB5672"/>
    <w:rsid w:val="00CB5B40"/>
    <w:rsid w:val="00CB5C02"/>
    <w:rsid w:val="00CB68B4"/>
    <w:rsid w:val="00CB7E02"/>
    <w:rsid w:val="00CC2FF0"/>
    <w:rsid w:val="00CC3767"/>
    <w:rsid w:val="00CC7831"/>
    <w:rsid w:val="00CC7A08"/>
    <w:rsid w:val="00CD0B14"/>
    <w:rsid w:val="00CD29E2"/>
    <w:rsid w:val="00CD3139"/>
    <w:rsid w:val="00CD3300"/>
    <w:rsid w:val="00CD48E4"/>
    <w:rsid w:val="00CD5192"/>
    <w:rsid w:val="00CD6E71"/>
    <w:rsid w:val="00CD766D"/>
    <w:rsid w:val="00CD77A0"/>
    <w:rsid w:val="00CE3B67"/>
    <w:rsid w:val="00CE3EAD"/>
    <w:rsid w:val="00CE4630"/>
    <w:rsid w:val="00CE5744"/>
    <w:rsid w:val="00CE63EB"/>
    <w:rsid w:val="00CE7C6A"/>
    <w:rsid w:val="00CE7C97"/>
    <w:rsid w:val="00CF1A9C"/>
    <w:rsid w:val="00CF3032"/>
    <w:rsid w:val="00CF3384"/>
    <w:rsid w:val="00CF37CB"/>
    <w:rsid w:val="00CF49A4"/>
    <w:rsid w:val="00CF5338"/>
    <w:rsid w:val="00CF579A"/>
    <w:rsid w:val="00CF6DA3"/>
    <w:rsid w:val="00CF773D"/>
    <w:rsid w:val="00CF7DA7"/>
    <w:rsid w:val="00D0049A"/>
    <w:rsid w:val="00D02AC2"/>
    <w:rsid w:val="00D03C90"/>
    <w:rsid w:val="00D049AA"/>
    <w:rsid w:val="00D065B1"/>
    <w:rsid w:val="00D06E94"/>
    <w:rsid w:val="00D07850"/>
    <w:rsid w:val="00D1077F"/>
    <w:rsid w:val="00D10FAD"/>
    <w:rsid w:val="00D12852"/>
    <w:rsid w:val="00D14779"/>
    <w:rsid w:val="00D15081"/>
    <w:rsid w:val="00D20EE9"/>
    <w:rsid w:val="00D217A9"/>
    <w:rsid w:val="00D2282C"/>
    <w:rsid w:val="00D23FF5"/>
    <w:rsid w:val="00D25EE7"/>
    <w:rsid w:val="00D2616A"/>
    <w:rsid w:val="00D265F7"/>
    <w:rsid w:val="00D302B6"/>
    <w:rsid w:val="00D317DA"/>
    <w:rsid w:val="00D3501C"/>
    <w:rsid w:val="00D35FB2"/>
    <w:rsid w:val="00D367BD"/>
    <w:rsid w:val="00D36EA0"/>
    <w:rsid w:val="00D36FD9"/>
    <w:rsid w:val="00D37B7A"/>
    <w:rsid w:val="00D430E6"/>
    <w:rsid w:val="00D44B3B"/>
    <w:rsid w:val="00D45C04"/>
    <w:rsid w:val="00D50816"/>
    <w:rsid w:val="00D51E61"/>
    <w:rsid w:val="00D52E83"/>
    <w:rsid w:val="00D53BC0"/>
    <w:rsid w:val="00D53DBF"/>
    <w:rsid w:val="00D548A6"/>
    <w:rsid w:val="00D5542A"/>
    <w:rsid w:val="00D5554E"/>
    <w:rsid w:val="00D55E5B"/>
    <w:rsid w:val="00D6010A"/>
    <w:rsid w:val="00D61A47"/>
    <w:rsid w:val="00D6343C"/>
    <w:rsid w:val="00D66273"/>
    <w:rsid w:val="00D67191"/>
    <w:rsid w:val="00D671FC"/>
    <w:rsid w:val="00D716C4"/>
    <w:rsid w:val="00D734DA"/>
    <w:rsid w:val="00D73D94"/>
    <w:rsid w:val="00D74766"/>
    <w:rsid w:val="00D751FE"/>
    <w:rsid w:val="00D75913"/>
    <w:rsid w:val="00D806D8"/>
    <w:rsid w:val="00D823E5"/>
    <w:rsid w:val="00D84BA1"/>
    <w:rsid w:val="00D84BB3"/>
    <w:rsid w:val="00D92313"/>
    <w:rsid w:val="00D95DB0"/>
    <w:rsid w:val="00D968D3"/>
    <w:rsid w:val="00DA1C45"/>
    <w:rsid w:val="00DA3104"/>
    <w:rsid w:val="00DA3CB9"/>
    <w:rsid w:val="00DA47D3"/>
    <w:rsid w:val="00DA7957"/>
    <w:rsid w:val="00DC1ACE"/>
    <w:rsid w:val="00DC1AD6"/>
    <w:rsid w:val="00DC3CD2"/>
    <w:rsid w:val="00DC40BB"/>
    <w:rsid w:val="00DC43C1"/>
    <w:rsid w:val="00DC6CA8"/>
    <w:rsid w:val="00DC6CBC"/>
    <w:rsid w:val="00DD0F59"/>
    <w:rsid w:val="00DD2F4D"/>
    <w:rsid w:val="00DD3CE6"/>
    <w:rsid w:val="00DD3EDD"/>
    <w:rsid w:val="00DD41EE"/>
    <w:rsid w:val="00DD51FD"/>
    <w:rsid w:val="00DD7E65"/>
    <w:rsid w:val="00DE0145"/>
    <w:rsid w:val="00DE1E36"/>
    <w:rsid w:val="00DE351A"/>
    <w:rsid w:val="00DE3BBF"/>
    <w:rsid w:val="00DE4F81"/>
    <w:rsid w:val="00DE6D52"/>
    <w:rsid w:val="00DF044E"/>
    <w:rsid w:val="00DF175B"/>
    <w:rsid w:val="00DF2AF1"/>
    <w:rsid w:val="00DF32F2"/>
    <w:rsid w:val="00DF791A"/>
    <w:rsid w:val="00E001C6"/>
    <w:rsid w:val="00E0224C"/>
    <w:rsid w:val="00E025DD"/>
    <w:rsid w:val="00E027F7"/>
    <w:rsid w:val="00E02BFB"/>
    <w:rsid w:val="00E02C2F"/>
    <w:rsid w:val="00E07B99"/>
    <w:rsid w:val="00E10F85"/>
    <w:rsid w:val="00E130BF"/>
    <w:rsid w:val="00E137AA"/>
    <w:rsid w:val="00E173D8"/>
    <w:rsid w:val="00E21D58"/>
    <w:rsid w:val="00E2381D"/>
    <w:rsid w:val="00E2429A"/>
    <w:rsid w:val="00E27B43"/>
    <w:rsid w:val="00E33826"/>
    <w:rsid w:val="00E34C13"/>
    <w:rsid w:val="00E3551F"/>
    <w:rsid w:val="00E3631F"/>
    <w:rsid w:val="00E366AA"/>
    <w:rsid w:val="00E36B54"/>
    <w:rsid w:val="00E37A4F"/>
    <w:rsid w:val="00E41ED6"/>
    <w:rsid w:val="00E4220E"/>
    <w:rsid w:val="00E42C14"/>
    <w:rsid w:val="00E42D7B"/>
    <w:rsid w:val="00E448A0"/>
    <w:rsid w:val="00E4672E"/>
    <w:rsid w:val="00E508B5"/>
    <w:rsid w:val="00E50D90"/>
    <w:rsid w:val="00E529B3"/>
    <w:rsid w:val="00E5305F"/>
    <w:rsid w:val="00E54FCC"/>
    <w:rsid w:val="00E55D42"/>
    <w:rsid w:val="00E55EFD"/>
    <w:rsid w:val="00E56C1E"/>
    <w:rsid w:val="00E577CB"/>
    <w:rsid w:val="00E578F7"/>
    <w:rsid w:val="00E6034A"/>
    <w:rsid w:val="00E609A1"/>
    <w:rsid w:val="00E61926"/>
    <w:rsid w:val="00E625C2"/>
    <w:rsid w:val="00E64714"/>
    <w:rsid w:val="00E65329"/>
    <w:rsid w:val="00E65364"/>
    <w:rsid w:val="00E65B75"/>
    <w:rsid w:val="00E674FB"/>
    <w:rsid w:val="00E67C98"/>
    <w:rsid w:val="00E719AA"/>
    <w:rsid w:val="00E73342"/>
    <w:rsid w:val="00E76D98"/>
    <w:rsid w:val="00E82461"/>
    <w:rsid w:val="00E82FDE"/>
    <w:rsid w:val="00E8330D"/>
    <w:rsid w:val="00E83B8E"/>
    <w:rsid w:val="00E8431D"/>
    <w:rsid w:val="00E87FA1"/>
    <w:rsid w:val="00E91460"/>
    <w:rsid w:val="00E928DC"/>
    <w:rsid w:val="00E97F31"/>
    <w:rsid w:val="00EA073F"/>
    <w:rsid w:val="00EA0FBF"/>
    <w:rsid w:val="00EA24CE"/>
    <w:rsid w:val="00EA463B"/>
    <w:rsid w:val="00EA69BC"/>
    <w:rsid w:val="00EA71BB"/>
    <w:rsid w:val="00EB0507"/>
    <w:rsid w:val="00EB0BD8"/>
    <w:rsid w:val="00EB3922"/>
    <w:rsid w:val="00EB74CC"/>
    <w:rsid w:val="00EC0BDF"/>
    <w:rsid w:val="00EC0E39"/>
    <w:rsid w:val="00EC1A63"/>
    <w:rsid w:val="00EC3A17"/>
    <w:rsid w:val="00EC64F5"/>
    <w:rsid w:val="00EC72B1"/>
    <w:rsid w:val="00ED0954"/>
    <w:rsid w:val="00ED2026"/>
    <w:rsid w:val="00ED2A50"/>
    <w:rsid w:val="00ED3501"/>
    <w:rsid w:val="00ED3D36"/>
    <w:rsid w:val="00ED6504"/>
    <w:rsid w:val="00EE4BA3"/>
    <w:rsid w:val="00EE5B8A"/>
    <w:rsid w:val="00EE670E"/>
    <w:rsid w:val="00EE7293"/>
    <w:rsid w:val="00EF1818"/>
    <w:rsid w:val="00EF1C98"/>
    <w:rsid w:val="00EF2AFB"/>
    <w:rsid w:val="00EF31A4"/>
    <w:rsid w:val="00EF38E9"/>
    <w:rsid w:val="00EF5EFB"/>
    <w:rsid w:val="00EF7982"/>
    <w:rsid w:val="00EF7CB9"/>
    <w:rsid w:val="00F011E4"/>
    <w:rsid w:val="00F02248"/>
    <w:rsid w:val="00F04F50"/>
    <w:rsid w:val="00F04F5D"/>
    <w:rsid w:val="00F0517B"/>
    <w:rsid w:val="00F06816"/>
    <w:rsid w:val="00F10170"/>
    <w:rsid w:val="00F10DF1"/>
    <w:rsid w:val="00F11135"/>
    <w:rsid w:val="00F12E1F"/>
    <w:rsid w:val="00F146BD"/>
    <w:rsid w:val="00F170E8"/>
    <w:rsid w:val="00F204D2"/>
    <w:rsid w:val="00F22E53"/>
    <w:rsid w:val="00F2346B"/>
    <w:rsid w:val="00F2354C"/>
    <w:rsid w:val="00F24A22"/>
    <w:rsid w:val="00F24B4F"/>
    <w:rsid w:val="00F24EB1"/>
    <w:rsid w:val="00F26E30"/>
    <w:rsid w:val="00F30263"/>
    <w:rsid w:val="00F30C9F"/>
    <w:rsid w:val="00F32E3D"/>
    <w:rsid w:val="00F35A51"/>
    <w:rsid w:val="00F403BE"/>
    <w:rsid w:val="00F403C8"/>
    <w:rsid w:val="00F40C4A"/>
    <w:rsid w:val="00F417DE"/>
    <w:rsid w:val="00F42602"/>
    <w:rsid w:val="00F431AE"/>
    <w:rsid w:val="00F436B6"/>
    <w:rsid w:val="00F43C0E"/>
    <w:rsid w:val="00F44B7A"/>
    <w:rsid w:val="00F46A31"/>
    <w:rsid w:val="00F46BE1"/>
    <w:rsid w:val="00F47348"/>
    <w:rsid w:val="00F474BD"/>
    <w:rsid w:val="00F47506"/>
    <w:rsid w:val="00F523E3"/>
    <w:rsid w:val="00F524E7"/>
    <w:rsid w:val="00F52679"/>
    <w:rsid w:val="00F54139"/>
    <w:rsid w:val="00F54F2F"/>
    <w:rsid w:val="00F55854"/>
    <w:rsid w:val="00F55EC9"/>
    <w:rsid w:val="00F56887"/>
    <w:rsid w:val="00F6192E"/>
    <w:rsid w:val="00F62FD2"/>
    <w:rsid w:val="00F63506"/>
    <w:rsid w:val="00F6671D"/>
    <w:rsid w:val="00F6730C"/>
    <w:rsid w:val="00F707CF"/>
    <w:rsid w:val="00F73373"/>
    <w:rsid w:val="00F7368B"/>
    <w:rsid w:val="00F755E2"/>
    <w:rsid w:val="00F75A95"/>
    <w:rsid w:val="00F76D50"/>
    <w:rsid w:val="00F77AD9"/>
    <w:rsid w:val="00F802F9"/>
    <w:rsid w:val="00F8103A"/>
    <w:rsid w:val="00F811F6"/>
    <w:rsid w:val="00F827BA"/>
    <w:rsid w:val="00F82E4B"/>
    <w:rsid w:val="00F83199"/>
    <w:rsid w:val="00F831FE"/>
    <w:rsid w:val="00F8358B"/>
    <w:rsid w:val="00F8451D"/>
    <w:rsid w:val="00F84BB5"/>
    <w:rsid w:val="00F86878"/>
    <w:rsid w:val="00F86CC2"/>
    <w:rsid w:val="00F87275"/>
    <w:rsid w:val="00F879D2"/>
    <w:rsid w:val="00F87CFE"/>
    <w:rsid w:val="00F9040E"/>
    <w:rsid w:val="00F90E99"/>
    <w:rsid w:val="00F916F6"/>
    <w:rsid w:val="00F91B2C"/>
    <w:rsid w:val="00F92B6A"/>
    <w:rsid w:val="00F94D79"/>
    <w:rsid w:val="00F95837"/>
    <w:rsid w:val="00F95A01"/>
    <w:rsid w:val="00F9632C"/>
    <w:rsid w:val="00FA016C"/>
    <w:rsid w:val="00FA51E7"/>
    <w:rsid w:val="00FB0E53"/>
    <w:rsid w:val="00FB1FB7"/>
    <w:rsid w:val="00FB3165"/>
    <w:rsid w:val="00FB3853"/>
    <w:rsid w:val="00FB4003"/>
    <w:rsid w:val="00FB4DC8"/>
    <w:rsid w:val="00FB6A48"/>
    <w:rsid w:val="00FB7C56"/>
    <w:rsid w:val="00FC00CF"/>
    <w:rsid w:val="00FC03B3"/>
    <w:rsid w:val="00FC119B"/>
    <w:rsid w:val="00FC1B2C"/>
    <w:rsid w:val="00FC2B35"/>
    <w:rsid w:val="00FC43D9"/>
    <w:rsid w:val="00FD5A34"/>
    <w:rsid w:val="00FD5D47"/>
    <w:rsid w:val="00FD6A90"/>
    <w:rsid w:val="00FD6AE4"/>
    <w:rsid w:val="00FD7791"/>
    <w:rsid w:val="00FE114E"/>
    <w:rsid w:val="00FE3695"/>
    <w:rsid w:val="00FE7F04"/>
    <w:rsid w:val="00FF0365"/>
    <w:rsid w:val="00FF1DA1"/>
    <w:rsid w:val="00FF265C"/>
    <w:rsid w:val="00FF3240"/>
    <w:rsid w:val="00FF3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0CFE0A68-8920-45E5-8C50-198676188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67F16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paragraph" w:styleId="1">
    <w:name w:val="heading 1"/>
    <w:basedOn w:val="a0"/>
    <w:next w:val="a0"/>
    <w:link w:val="11"/>
    <w:qFormat/>
    <w:rsid w:val="00994B9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1"/>
    <w:next w:val="a2"/>
    <w:link w:val="20"/>
    <w:qFormat/>
    <w:rsid w:val="00994B91"/>
    <w:pPr>
      <w:widowControl/>
      <w:numPr>
        <w:ilvl w:val="1"/>
        <w:numId w:val="1"/>
      </w:numPr>
      <w:outlineLvl w:val="1"/>
    </w:pPr>
    <w:rPr>
      <w:rFonts w:ascii="Arial" w:hAnsi="Arial" w:cs="Tahoma"/>
      <w:b/>
      <w:bCs/>
      <w:i/>
      <w:iCs/>
      <w:kern w:val="0"/>
      <w:lang w:eastAsia="ar-SA" w:bidi="ar-SA"/>
    </w:rPr>
  </w:style>
  <w:style w:type="paragraph" w:styleId="3">
    <w:name w:val="heading 3"/>
    <w:basedOn w:val="a0"/>
    <w:next w:val="a0"/>
    <w:link w:val="30"/>
    <w:unhideWhenUsed/>
    <w:qFormat/>
    <w:rsid w:val="00167F16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3"/>
    </w:rPr>
  </w:style>
  <w:style w:type="paragraph" w:styleId="4">
    <w:name w:val="heading 4"/>
    <w:basedOn w:val="a0"/>
    <w:next w:val="a0"/>
    <w:link w:val="40"/>
    <w:unhideWhenUsed/>
    <w:qFormat/>
    <w:rsid w:val="00167F16"/>
    <w:pPr>
      <w:keepNext/>
      <w:numPr>
        <w:ilvl w:val="3"/>
        <w:numId w:val="2"/>
      </w:numPr>
      <w:jc w:val="both"/>
      <w:outlineLvl w:val="3"/>
    </w:pPr>
    <w:rPr>
      <w:b/>
      <w:sz w:val="28"/>
    </w:rPr>
  </w:style>
  <w:style w:type="paragraph" w:styleId="5">
    <w:name w:val="heading 5"/>
    <w:basedOn w:val="a1"/>
    <w:next w:val="a2"/>
    <w:link w:val="50"/>
    <w:qFormat/>
    <w:rsid w:val="00994B91"/>
    <w:pPr>
      <w:widowControl/>
      <w:numPr>
        <w:ilvl w:val="4"/>
        <w:numId w:val="1"/>
      </w:numPr>
      <w:outlineLvl w:val="4"/>
    </w:pPr>
    <w:rPr>
      <w:rFonts w:ascii="Arial" w:hAnsi="Arial" w:cs="Tahoma"/>
      <w:b/>
      <w:bCs/>
      <w:kern w:val="0"/>
      <w:sz w:val="24"/>
      <w:szCs w:val="24"/>
      <w:lang w:eastAsia="ar-SA" w:bidi="ar-SA"/>
    </w:rPr>
  </w:style>
  <w:style w:type="paragraph" w:styleId="6">
    <w:name w:val="heading 6"/>
    <w:basedOn w:val="a1"/>
    <w:next w:val="a2"/>
    <w:link w:val="60"/>
    <w:qFormat/>
    <w:rsid w:val="00994B91"/>
    <w:pPr>
      <w:widowControl/>
      <w:numPr>
        <w:ilvl w:val="5"/>
        <w:numId w:val="1"/>
      </w:numPr>
      <w:outlineLvl w:val="5"/>
    </w:pPr>
    <w:rPr>
      <w:rFonts w:ascii="Arial" w:hAnsi="Arial" w:cs="Tahoma"/>
      <w:b/>
      <w:bCs/>
      <w:kern w:val="0"/>
      <w:sz w:val="21"/>
      <w:szCs w:val="21"/>
      <w:lang w:eastAsia="ar-SA" w:bidi="ar-SA"/>
    </w:rPr>
  </w:style>
  <w:style w:type="paragraph" w:styleId="7">
    <w:name w:val="heading 7"/>
    <w:basedOn w:val="a1"/>
    <w:next w:val="a2"/>
    <w:link w:val="70"/>
    <w:qFormat/>
    <w:rsid w:val="00994B91"/>
    <w:pPr>
      <w:widowControl/>
      <w:numPr>
        <w:ilvl w:val="6"/>
        <w:numId w:val="1"/>
      </w:numPr>
      <w:outlineLvl w:val="6"/>
    </w:pPr>
    <w:rPr>
      <w:rFonts w:ascii="Arial" w:hAnsi="Arial" w:cs="Tahoma"/>
      <w:b/>
      <w:bCs/>
      <w:kern w:val="0"/>
      <w:sz w:val="21"/>
      <w:szCs w:val="21"/>
      <w:lang w:eastAsia="ar-SA" w:bidi="ar-SA"/>
    </w:rPr>
  </w:style>
  <w:style w:type="paragraph" w:styleId="8">
    <w:name w:val="heading 8"/>
    <w:basedOn w:val="a1"/>
    <w:next w:val="a2"/>
    <w:link w:val="80"/>
    <w:qFormat/>
    <w:rsid w:val="00994B91"/>
    <w:pPr>
      <w:widowControl/>
      <w:numPr>
        <w:ilvl w:val="7"/>
        <w:numId w:val="1"/>
      </w:numPr>
      <w:outlineLvl w:val="7"/>
    </w:pPr>
    <w:rPr>
      <w:rFonts w:ascii="Arial" w:hAnsi="Arial" w:cs="Tahoma"/>
      <w:b/>
      <w:bCs/>
      <w:kern w:val="0"/>
      <w:sz w:val="21"/>
      <w:szCs w:val="21"/>
      <w:lang w:eastAsia="ar-SA" w:bidi="ar-SA"/>
    </w:rPr>
  </w:style>
  <w:style w:type="paragraph" w:styleId="9">
    <w:name w:val="heading 9"/>
    <w:basedOn w:val="a1"/>
    <w:next w:val="a2"/>
    <w:link w:val="90"/>
    <w:qFormat/>
    <w:rsid w:val="00994B91"/>
    <w:pPr>
      <w:widowControl/>
      <w:numPr>
        <w:ilvl w:val="8"/>
        <w:numId w:val="1"/>
      </w:numPr>
      <w:outlineLvl w:val="8"/>
    </w:pPr>
    <w:rPr>
      <w:rFonts w:ascii="Arial" w:hAnsi="Arial" w:cs="Tahoma"/>
      <w:b/>
      <w:bCs/>
      <w:kern w:val="0"/>
      <w:sz w:val="21"/>
      <w:szCs w:val="21"/>
      <w:lang w:eastAsia="ar-SA" w:bidi="ar-SA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30">
    <w:name w:val="Заголовок 3 Знак"/>
    <w:basedOn w:val="a3"/>
    <w:link w:val="3"/>
    <w:rsid w:val="00167F16"/>
    <w:rPr>
      <w:rFonts w:ascii="Cambria" w:eastAsia="Times New Roman" w:hAnsi="Cambria" w:cs="Cambria"/>
      <w:b/>
      <w:bCs/>
      <w:kern w:val="2"/>
      <w:sz w:val="26"/>
      <w:szCs w:val="23"/>
      <w:lang w:eastAsia="hi-IN" w:bidi="hi-IN"/>
    </w:rPr>
  </w:style>
  <w:style w:type="character" w:customStyle="1" w:styleId="40">
    <w:name w:val="Заголовок 4 Знак"/>
    <w:basedOn w:val="a3"/>
    <w:link w:val="4"/>
    <w:rsid w:val="00167F16"/>
    <w:rPr>
      <w:rFonts w:ascii="Times New Roman" w:eastAsia="Lucida Sans Unicode" w:hAnsi="Times New Roman" w:cs="Mangal"/>
      <w:b/>
      <w:kern w:val="2"/>
      <w:sz w:val="28"/>
      <w:szCs w:val="24"/>
      <w:lang w:eastAsia="hi-IN" w:bidi="hi-IN"/>
    </w:rPr>
  </w:style>
  <w:style w:type="character" w:styleId="a6">
    <w:name w:val="Hyperlink"/>
    <w:unhideWhenUsed/>
    <w:rsid w:val="00167F16"/>
    <w:rPr>
      <w:color w:val="0000FF"/>
      <w:u w:val="single"/>
    </w:rPr>
  </w:style>
  <w:style w:type="paragraph" w:styleId="a7">
    <w:name w:val="header"/>
    <w:basedOn w:val="a0"/>
    <w:link w:val="a8"/>
    <w:unhideWhenUsed/>
    <w:rsid w:val="00167F16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3"/>
    <w:link w:val="a7"/>
    <w:rsid w:val="00167F16"/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paragraph" w:styleId="a2">
    <w:name w:val="Body Text"/>
    <w:basedOn w:val="a0"/>
    <w:link w:val="a9"/>
    <w:unhideWhenUsed/>
    <w:rsid w:val="00167F16"/>
    <w:pPr>
      <w:spacing w:after="120"/>
    </w:pPr>
  </w:style>
  <w:style w:type="character" w:customStyle="1" w:styleId="a9">
    <w:name w:val="Основной текст Знак"/>
    <w:basedOn w:val="a3"/>
    <w:link w:val="a2"/>
    <w:rsid w:val="00167F16"/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paragraph" w:styleId="aa">
    <w:name w:val="Subtitle"/>
    <w:basedOn w:val="a0"/>
    <w:next w:val="a2"/>
    <w:link w:val="ab"/>
    <w:qFormat/>
    <w:rsid w:val="00167F16"/>
    <w:pPr>
      <w:jc w:val="center"/>
    </w:pPr>
    <w:rPr>
      <w:b/>
      <w:sz w:val="28"/>
    </w:rPr>
  </w:style>
  <w:style w:type="character" w:customStyle="1" w:styleId="ab">
    <w:name w:val="Подзаголовок Знак"/>
    <w:basedOn w:val="a3"/>
    <w:link w:val="aa"/>
    <w:rsid w:val="00167F16"/>
    <w:rPr>
      <w:rFonts w:ascii="Times New Roman" w:eastAsia="Lucida Sans Unicode" w:hAnsi="Times New Roman" w:cs="Mangal"/>
      <w:b/>
      <w:kern w:val="2"/>
      <w:sz w:val="28"/>
      <w:szCs w:val="24"/>
      <w:lang w:eastAsia="hi-IN" w:bidi="hi-IN"/>
    </w:rPr>
  </w:style>
  <w:style w:type="paragraph" w:customStyle="1" w:styleId="a1">
    <w:name w:val="Заголовок"/>
    <w:basedOn w:val="a0"/>
    <w:next w:val="a2"/>
    <w:rsid w:val="00167F16"/>
    <w:pPr>
      <w:keepNext/>
      <w:spacing w:before="240" w:after="120"/>
    </w:pPr>
    <w:rPr>
      <w:sz w:val="28"/>
      <w:szCs w:val="28"/>
    </w:rPr>
  </w:style>
  <w:style w:type="paragraph" w:customStyle="1" w:styleId="ConsPlusNormal">
    <w:name w:val="ConsPlusNormal"/>
    <w:rsid w:val="007252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c">
    <w:name w:val="Table Grid"/>
    <w:basedOn w:val="a4"/>
    <w:uiPriority w:val="39"/>
    <w:rsid w:val="00766C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бычный отступ1"/>
    <w:basedOn w:val="a0"/>
    <w:rsid w:val="00446A7C"/>
    <w:pPr>
      <w:widowControl/>
      <w:ind w:firstLine="720"/>
      <w:jc w:val="both"/>
    </w:pPr>
    <w:rPr>
      <w:rFonts w:ascii="Arial" w:eastAsia="Calibri" w:hAnsi="Arial" w:cs="Times New Roman"/>
      <w:kern w:val="0"/>
      <w:szCs w:val="20"/>
      <w:lang w:eastAsia="ar-SA" w:bidi="ar-SA"/>
    </w:rPr>
  </w:style>
  <w:style w:type="paragraph" w:customStyle="1" w:styleId="Pro-TabName">
    <w:name w:val="Pro-Tab Name"/>
    <w:basedOn w:val="a0"/>
    <w:rsid w:val="00CC3767"/>
    <w:pPr>
      <w:keepNext/>
      <w:widowControl/>
      <w:spacing w:before="240" w:after="120"/>
    </w:pPr>
    <w:rPr>
      <w:rFonts w:ascii="Tahoma" w:eastAsia="Calibri" w:hAnsi="Tahoma" w:cs="Times New Roman"/>
      <w:b/>
      <w:bCs/>
      <w:color w:val="C41C16"/>
      <w:kern w:val="0"/>
      <w:sz w:val="16"/>
      <w:lang w:eastAsia="ar-SA" w:bidi="ar-SA"/>
    </w:rPr>
  </w:style>
  <w:style w:type="paragraph" w:customStyle="1" w:styleId="13">
    <w:name w:val="Абзац списка1"/>
    <w:basedOn w:val="a0"/>
    <w:rsid w:val="00241BFE"/>
    <w:pPr>
      <w:widowControl/>
      <w:ind w:left="720"/>
    </w:pPr>
    <w:rPr>
      <w:rFonts w:eastAsia="Calibri" w:cs="Times New Roman"/>
      <w:kern w:val="0"/>
      <w:lang w:eastAsia="ar-SA" w:bidi="ar-SA"/>
    </w:rPr>
  </w:style>
  <w:style w:type="paragraph" w:customStyle="1" w:styleId="Pro-Gramma">
    <w:name w:val="Pro-Gramma"/>
    <w:basedOn w:val="a0"/>
    <w:link w:val="Pro-Gramma0"/>
    <w:rsid w:val="00241BFE"/>
    <w:pPr>
      <w:widowControl/>
      <w:suppressAutoHyphens w:val="0"/>
      <w:ind w:firstLine="709"/>
      <w:jc w:val="both"/>
    </w:pPr>
    <w:rPr>
      <w:rFonts w:eastAsia="Times New Roman" w:cs="Times New Roman"/>
      <w:kern w:val="0"/>
      <w:sz w:val="20"/>
      <w:szCs w:val="20"/>
      <w:lang w:val="x-none" w:eastAsia="ar-SA" w:bidi="ar-SA"/>
    </w:rPr>
  </w:style>
  <w:style w:type="character" w:customStyle="1" w:styleId="Pro-Gramma0">
    <w:name w:val="Pro-Gramma Знак"/>
    <w:link w:val="Pro-Gramma"/>
    <w:locked/>
    <w:rsid w:val="00241BFE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d">
    <w:name w:val="Balloon Text"/>
    <w:basedOn w:val="a0"/>
    <w:link w:val="ae"/>
    <w:unhideWhenUsed/>
    <w:rsid w:val="003E2904"/>
    <w:rPr>
      <w:rFonts w:ascii="Segoe UI" w:hAnsi="Segoe UI"/>
      <w:sz w:val="18"/>
      <w:szCs w:val="16"/>
    </w:rPr>
  </w:style>
  <w:style w:type="character" w:customStyle="1" w:styleId="ae">
    <w:name w:val="Текст выноски Знак"/>
    <w:basedOn w:val="a3"/>
    <w:link w:val="ad"/>
    <w:uiPriority w:val="99"/>
    <w:rsid w:val="003E2904"/>
    <w:rPr>
      <w:rFonts w:ascii="Segoe UI" w:eastAsia="Lucida Sans Unicode" w:hAnsi="Segoe UI" w:cs="Mangal"/>
      <w:kern w:val="2"/>
      <w:sz w:val="18"/>
      <w:szCs w:val="16"/>
      <w:lang w:eastAsia="hi-IN" w:bidi="hi-IN"/>
    </w:rPr>
  </w:style>
  <w:style w:type="character" w:customStyle="1" w:styleId="11">
    <w:name w:val="Заголовок 1 Знак"/>
    <w:basedOn w:val="a3"/>
    <w:link w:val="1"/>
    <w:rsid w:val="00994B91"/>
    <w:rPr>
      <w:rFonts w:ascii="Arial" w:eastAsia="Lucida Sans Unicode" w:hAnsi="Arial" w:cs="Arial"/>
      <w:b/>
      <w:bCs/>
      <w:kern w:val="32"/>
      <w:sz w:val="32"/>
      <w:szCs w:val="32"/>
      <w:lang w:eastAsia="hi-IN" w:bidi="hi-IN"/>
    </w:rPr>
  </w:style>
  <w:style w:type="character" w:customStyle="1" w:styleId="20">
    <w:name w:val="Заголовок 2 Знак"/>
    <w:basedOn w:val="a3"/>
    <w:link w:val="2"/>
    <w:rsid w:val="00994B91"/>
    <w:rPr>
      <w:rFonts w:ascii="Arial" w:eastAsia="Lucida Sans Unicode" w:hAnsi="Arial" w:cs="Tahoma"/>
      <w:b/>
      <w:bCs/>
      <w:i/>
      <w:iCs/>
      <w:sz w:val="28"/>
      <w:szCs w:val="28"/>
      <w:lang w:eastAsia="ar-SA"/>
    </w:rPr>
  </w:style>
  <w:style w:type="character" w:customStyle="1" w:styleId="50">
    <w:name w:val="Заголовок 5 Знак"/>
    <w:basedOn w:val="a3"/>
    <w:link w:val="5"/>
    <w:rsid w:val="00994B91"/>
    <w:rPr>
      <w:rFonts w:ascii="Arial" w:eastAsia="Lucida Sans Unicode" w:hAnsi="Arial" w:cs="Tahoma"/>
      <w:b/>
      <w:bCs/>
      <w:sz w:val="24"/>
      <w:szCs w:val="24"/>
      <w:lang w:eastAsia="ar-SA"/>
    </w:rPr>
  </w:style>
  <w:style w:type="character" w:customStyle="1" w:styleId="60">
    <w:name w:val="Заголовок 6 Знак"/>
    <w:basedOn w:val="a3"/>
    <w:link w:val="6"/>
    <w:rsid w:val="00994B91"/>
    <w:rPr>
      <w:rFonts w:ascii="Arial" w:eastAsia="Lucida Sans Unicode" w:hAnsi="Arial" w:cs="Tahoma"/>
      <w:b/>
      <w:bCs/>
      <w:sz w:val="21"/>
      <w:szCs w:val="21"/>
      <w:lang w:eastAsia="ar-SA"/>
    </w:rPr>
  </w:style>
  <w:style w:type="character" w:customStyle="1" w:styleId="70">
    <w:name w:val="Заголовок 7 Знак"/>
    <w:basedOn w:val="a3"/>
    <w:link w:val="7"/>
    <w:rsid w:val="00994B91"/>
    <w:rPr>
      <w:rFonts w:ascii="Arial" w:eastAsia="Lucida Sans Unicode" w:hAnsi="Arial" w:cs="Tahoma"/>
      <w:b/>
      <w:bCs/>
      <w:sz w:val="21"/>
      <w:szCs w:val="21"/>
      <w:lang w:eastAsia="ar-SA"/>
    </w:rPr>
  </w:style>
  <w:style w:type="character" w:customStyle="1" w:styleId="80">
    <w:name w:val="Заголовок 8 Знак"/>
    <w:basedOn w:val="a3"/>
    <w:link w:val="8"/>
    <w:rsid w:val="00994B91"/>
    <w:rPr>
      <w:rFonts w:ascii="Arial" w:eastAsia="Lucida Sans Unicode" w:hAnsi="Arial" w:cs="Tahoma"/>
      <w:b/>
      <w:bCs/>
      <w:sz w:val="21"/>
      <w:szCs w:val="21"/>
      <w:lang w:eastAsia="ar-SA"/>
    </w:rPr>
  </w:style>
  <w:style w:type="character" w:customStyle="1" w:styleId="90">
    <w:name w:val="Заголовок 9 Знак"/>
    <w:basedOn w:val="a3"/>
    <w:link w:val="9"/>
    <w:rsid w:val="00994B91"/>
    <w:rPr>
      <w:rFonts w:ascii="Arial" w:eastAsia="Lucida Sans Unicode" w:hAnsi="Arial" w:cs="Tahoma"/>
      <w:b/>
      <w:bCs/>
      <w:sz w:val="21"/>
      <w:szCs w:val="21"/>
      <w:lang w:eastAsia="ar-SA"/>
    </w:rPr>
  </w:style>
  <w:style w:type="character" w:customStyle="1" w:styleId="14">
    <w:name w:val="Основной шрифт абзаца1"/>
    <w:rsid w:val="00994B91"/>
  </w:style>
  <w:style w:type="character" w:customStyle="1" w:styleId="Absatz-Standardschriftart">
    <w:name w:val="Absatz-Standardschriftart"/>
    <w:rsid w:val="00994B91"/>
  </w:style>
  <w:style w:type="character" w:customStyle="1" w:styleId="WW-Absatz-Standardschriftart">
    <w:name w:val="WW-Absatz-Standardschriftart"/>
    <w:rsid w:val="00994B91"/>
  </w:style>
  <w:style w:type="character" w:customStyle="1" w:styleId="WW-Absatz-Standardschriftart1">
    <w:name w:val="WW-Absatz-Standardschriftart1"/>
    <w:rsid w:val="00994B91"/>
  </w:style>
  <w:style w:type="character" w:customStyle="1" w:styleId="WW-Absatz-Standardschriftart11">
    <w:name w:val="WW-Absatz-Standardschriftart11"/>
    <w:rsid w:val="00994B91"/>
  </w:style>
  <w:style w:type="character" w:customStyle="1" w:styleId="WW-Absatz-Standardschriftart111">
    <w:name w:val="WW-Absatz-Standardschriftart111"/>
    <w:rsid w:val="00994B91"/>
  </w:style>
  <w:style w:type="character" w:customStyle="1" w:styleId="WW-Absatz-Standardschriftart1111">
    <w:name w:val="WW-Absatz-Standardschriftart1111"/>
    <w:rsid w:val="00994B91"/>
  </w:style>
  <w:style w:type="character" w:customStyle="1" w:styleId="WW-Absatz-Standardschriftart11111">
    <w:name w:val="WW-Absatz-Standardschriftart11111"/>
    <w:rsid w:val="00994B91"/>
  </w:style>
  <w:style w:type="character" w:customStyle="1" w:styleId="WW-Absatz-Standardschriftart111111">
    <w:name w:val="WW-Absatz-Standardschriftart111111"/>
    <w:rsid w:val="00994B91"/>
  </w:style>
  <w:style w:type="character" w:customStyle="1" w:styleId="WW-Absatz-Standardschriftart1111111">
    <w:name w:val="WW-Absatz-Standardschriftart1111111"/>
    <w:rsid w:val="00994B91"/>
  </w:style>
  <w:style w:type="character" w:customStyle="1" w:styleId="WW-Absatz-Standardschriftart11111111">
    <w:name w:val="WW-Absatz-Standardschriftart11111111"/>
    <w:rsid w:val="00994B91"/>
  </w:style>
  <w:style w:type="character" w:customStyle="1" w:styleId="WW-Absatz-Standardschriftart111111111">
    <w:name w:val="WW-Absatz-Standardschriftart111111111"/>
    <w:rsid w:val="00994B91"/>
  </w:style>
  <w:style w:type="character" w:customStyle="1" w:styleId="15">
    <w:name w:val="???????? ????? ??????1"/>
    <w:rsid w:val="00994B91"/>
  </w:style>
  <w:style w:type="character" w:customStyle="1" w:styleId="af">
    <w:name w:val="Символ нумерации"/>
    <w:rsid w:val="00994B91"/>
  </w:style>
  <w:style w:type="paragraph" w:styleId="af0">
    <w:name w:val="List"/>
    <w:basedOn w:val="a2"/>
    <w:rsid w:val="00994B91"/>
    <w:rPr>
      <w:kern w:val="1"/>
    </w:rPr>
  </w:style>
  <w:style w:type="paragraph" w:customStyle="1" w:styleId="21">
    <w:name w:val="Название2"/>
    <w:basedOn w:val="a0"/>
    <w:rsid w:val="00994B91"/>
    <w:pPr>
      <w:suppressLineNumbers/>
      <w:spacing w:before="120" w:after="120"/>
    </w:pPr>
    <w:rPr>
      <w:i/>
      <w:iCs/>
      <w:kern w:val="1"/>
    </w:rPr>
  </w:style>
  <w:style w:type="paragraph" w:customStyle="1" w:styleId="22">
    <w:name w:val="Указатель2"/>
    <w:basedOn w:val="a0"/>
    <w:rsid w:val="00994B91"/>
    <w:pPr>
      <w:suppressLineNumbers/>
    </w:pPr>
    <w:rPr>
      <w:kern w:val="1"/>
    </w:rPr>
  </w:style>
  <w:style w:type="paragraph" w:customStyle="1" w:styleId="16">
    <w:name w:val="Название1"/>
    <w:basedOn w:val="a0"/>
    <w:rsid w:val="00994B91"/>
    <w:pPr>
      <w:suppressLineNumbers/>
      <w:spacing w:before="120" w:after="120"/>
    </w:pPr>
    <w:rPr>
      <w:i/>
      <w:iCs/>
      <w:kern w:val="1"/>
    </w:rPr>
  </w:style>
  <w:style w:type="paragraph" w:customStyle="1" w:styleId="17">
    <w:name w:val="Указатель1"/>
    <w:basedOn w:val="a0"/>
    <w:rsid w:val="00994B91"/>
    <w:pPr>
      <w:suppressLineNumbers/>
    </w:pPr>
    <w:rPr>
      <w:kern w:val="1"/>
    </w:rPr>
  </w:style>
  <w:style w:type="paragraph" w:customStyle="1" w:styleId="af1">
    <w:name w:val="Содержимое таблицы"/>
    <w:basedOn w:val="a0"/>
    <w:rsid w:val="00994B91"/>
    <w:pPr>
      <w:suppressLineNumbers/>
    </w:pPr>
    <w:rPr>
      <w:kern w:val="1"/>
    </w:rPr>
  </w:style>
  <w:style w:type="paragraph" w:customStyle="1" w:styleId="ConsPlusNonformat">
    <w:name w:val="ConsPlusNonformat"/>
    <w:next w:val="a0"/>
    <w:rsid w:val="00994B91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kern w:val="1"/>
      <w:sz w:val="20"/>
      <w:szCs w:val="20"/>
      <w:lang w:eastAsia="hi-IN" w:bidi="hi-IN"/>
    </w:rPr>
  </w:style>
  <w:style w:type="paragraph" w:customStyle="1" w:styleId="ConsPlusCell">
    <w:name w:val="ConsPlusCell"/>
    <w:next w:val="a0"/>
    <w:rsid w:val="00994B9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customStyle="1" w:styleId="af2">
    <w:name w:val="Заголовок таблицы"/>
    <w:basedOn w:val="af1"/>
    <w:rsid w:val="00994B91"/>
    <w:pPr>
      <w:jc w:val="center"/>
    </w:pPr>
    <w:rPr>
      <w:b/>
      <w:bCs/>
    </w:rPr>
  </w:style>
  <w:style w:type="paragraph" w:customStyle="1" w:styleId="af3">
    <w:name w:val="?????????? ???????"/>
    <w:basedOn w:val="a0"/>
    <w:rsid w:val="00994B91"/>
    <w:pPr>
      <w:suppressLineNumbers/>
    </w:pPr>
    <w:rPr>
      <w:kern w:val="1"/>
    </w:rPr>
  </w:style>
  <w:style w:type="paragraph" w:customStyle="1" w:styleId="Standard">
    <w:name w:val="Standard"/>
    <w:rsid w:val="00994B91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Pro-Tab">
    <w:name w:val="Pro-Tab"/>
    <w:basedOn w:val="a0"/>
    <w:rsid w:val="00994B91"/>
    <w:pPr>
      <w:widowControl/>
      <w:suppressAutoHyphens w:val="0"/>
      <w:spacing w:before="40" w:after="40"/>
    </w:pPr>
    <w:rPr>
      <w:rFonts w:eastAsia="Calibri" w:cs="Times New Roman"/>
      <w:kern w:val="0"/>
      <w:szCs w:val="20"/>
      <w:lang w:eastAsia="ar-SA" w:bidi="ar-SA"/>
    </w:rPr>
  </w:style>
  <w:style w:type="paragraph" w:styleId="af4">
    <w:name w:val="List Paragraph"/>
    <w:basedOn w:val="a0"/>
    <w:qFormat/>
    <w:rsid w:val="00994B91"/>
    <w:pPr>
      <w:widowControl/>
      <w:ind w:left="720"/>
    </w:pPr>
    <w:rPr>
      <w:rFonts w:eastAsia="Times New Roman" w:cs="Times New Roman"/>
      <w:kern w:val="0"/>
      <w:lang w:eastAsia="ar-SA" w:bidi="ar-SA"/>
    </w:rPr>
  </w:style>
  <w:style w:type="paragraph" w:customStyle="1" w:styleId="af5">
    <w:name w:val="Абзац"/>
    <w:basedOn w:val="a0"/>
    <w:rsid w:val="00994B91"/>
    <w:pPr>
      <w:widowControl/>
      <w:suppressAutoHyphens w:val="0"/>
      <w:spacing w:line="380" w:lineRule="exact"/>
      <w:ind w:firstLine="567"/>
      <w:jc w:val="both"/>
    </w:pPr>
    <w:rPr>
      <w:rFonts w:eastAsia="Times New Roman" w:cs="Times New Roman"/>
      <w:kern w:val="0"/>
      <w:sz w:val="28"/>
      <w:szCs w:val="20"/>
      <w:lang w:eastAsia="ar-SA" w:bidi="ar-SA"/>
    </w:rPr>
  </w:style>
  <w:style w:type="paragraph" w:customStyle="1" w:styleId="23">
    <w:name w:val="Абзац списка2"/>
    <w:basedOn w:val="a0"/>
    <w:rsid w:val="00994B91"/>
    <w:pPr>
      <w:widowControl/>
      <w:ind w:left="720"/>
    </w:pPr>
    <w:rPr>
      <w:rFonts w:eastAsia="Calibri" w:cs="Times New Roman"/>
      <w:kern w:val="0"/>
      <w:lang w:eastAsia="ar-SA" w:bidi="ar-SA"/>
    </w:rPr>
  </w:style>
  <w:style w:type="paragraph" w:styleId="af6">
    <w:name w:val="footer"/>
    <w:basedOn w:val="a0"/>
    <w:link w:val="af7"/>
    <w:rsid w:val="00994B91"/>
    <w:rPr>
      <w:rFonts w:eastAsia="Andale Sans UI" w:cs="Times New Roman"/>
      <w:kern w:val="1"/>
      <w:lang w:eastAsia="ar-SA" w:bidi="ar-SA"/>
    </w:rPr>
  </w:style>
  <w:style w:type="character" w:customStyle="1" w:styleId="af7">
    <w:name w:val="Нижний колонтитул Знак"/>
    <w:basedOn w:val="a3"/>
    <w:link w:val="af6"/>
    <w:rsid w:val="00994B91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Pro-List1">
    <w:name w:val="Pro-List #1"/>
    <w:basedOn w:val="Pro-Gramma"/>
    <w:rsid w:val="00994B91"/>
    <w:rPr>
      <w:sz w:val="28"/>
      <w:szCs w:val="28"/>
      <w:lang w:eastAsia="x-none"/>
    </w:rPr>
  </w:style>
  <w:style w:type="paragraph" w:customStyle="1" w:styleId="af8">
    <w:name w:val="Приложение"/>
    <w:basedOn w:val="Pro-Gramma"/>
    <w:qFormat/>
    <w:rsid w:val="00994B91"/>
    <w:pPr>
      <w:ind w:left="4536" w:firstLine="0"/>
    </w:pPr>
    <w:rPr>
      <w:sz w:val="28"/>
      <w:szCs w:val="28"/>
      <w:lang w:eastAsia="x-none"/>
    </w:rPr>
  </w:style>
  <w:style w:type="character" w:customStyle="1" w:styleId="WW8Num3z0">
    <w:name w:val="WW8Num3z0"/>
    <w:rsid w:val="00994B91"/>
    <w:rPr>
      <w:b w:val="0"/>
      <w:bCs w:val="0"/>
      <w:sz w:val="24"/>
      <w:szCs w:val="24"/>
    </w:rPr>
  </w:style>
  <w:style w:type="character" w:customStyle="1" w:styleId="WW8Num4z0">
    <w:name w:val="WW8Num4z0"/>
    <w:rsid w:val="00994B91"/>
    <w:rPr>
      <w:rFonts w:ascii="Times New Roman" w:hAnsi="Times New Roman"/>
      <w:b w:val="0"/>
      <w:bCs w:val="0"/>
      <w:sz w:val="24"/>
      <w:szCs w:val="24"/>
    </w:rPr>
  </w:style>
  <w:style w:type="character" w:customStyle="1" w:styleId="WW8Num5z1">
    <w:name w:val="WW8Num5z1"/>
    <w:rsid w:val="00994B91"/>
    <w:rPr>
      <w:b w:val="0"/>
      <w:bCs w:val="0"/>
      <w:sz w:val="24"/>
      <w:szCs w:val="24"/>
    </w:rPr>
  </w:style>
  <w:style w:type="character" w:customStyle="1" w:styleId="WW8Num6z0">
    <w:name w:val="WW8Num6z0"/>
    <w:rsid w:val="00994B91"/>
    <w:rPr>
      <w:rFonts w:ascii="Symbol" w:hAnsi="Symbol" w:cs="StarSymbol"/>
      <w:sz w:val="18"/>
      <w:szCs w:val="18"/>
    </w:rPr>
  </w:style>
  <w:style w:type="character" w:customStyle="1" w:styleId="WW-Absatz-Standardschriftart1111111111">
    <w:name w:val="WW-Absatz-Standardschriftart1111111111"/>
    <w:rsid w:val="00994B91"/>
  </w:style>
  <w:style w:type="character" w:customStyle="1" w:styleId="WW-Absatz-Standardschriftart11111111111">
    <w:name w:val="WW-Absatz-Standardschriftart11111111111"/>
    <w:rsid w:val="00994B91"/>
  </w:style>
  <w:style w:type="character" w:customStyle="1" w:styleId="WW-Absatz-Standardschriftart111111111111">
    <w:name w:val="WW-Absatz-Standardschriftart111111111111"/>
    <w:rsid w:val="00994B91"/>
  </w:style>
  <w:style w:type="character" w:customStyle="1" w:styleId="WW-Absatz-Standardschriftart1111111111111">
    <w:name w:val="WW-Absatz-Standardschriftart1111111111111"/>
    <w:rsid w:val="00994B91"/>
  </w:style>
  <w:style w:type="character" w:customStyle="1" w:styleId="WW-Absatz-Standardschriftart11111111111111">
    <w:name w:val="WW-Absatz-Standardschriftart11111111111111"/>
    <w:rsid w:val="00994B91"/>
  </w:style>
  <w:style w:type="character" w:customStyle="1" w:styleId="WW8Num5z0">
    <w:name w:val="WW8Num5z0"/>
    <w:rsid w:val="00994B91"/>
    <w:rPr>
      <w:rFonts w:ascii="Times New Roman" w:hAnsi="Times New Roman"/>
      <w:b w:val="0"/>
      <w:bCs w:val="0"/>
      <w:sz w:val="24"/>
      <w:szCs w:val="24"/>
    </w:rPr>
  </w:style>
  <w:style w:type="character" w:customStyle="1" w:styleId="WW-Absatz-Standardschriftart111111111111111">
    <w:name w:val="WW-Absatz-Standardschriftart111111111111111"/>
    <w:rsid w:val="00994B91"/>
  </w:style>
  <w:style w:type="character" w:customStyle="1" w:styleId="WW-Absatz-Standardschriftart1111111111111111">
    <w:name w:val="WW-Absatz-Standardschriftart1111111111111111"/>
    <w:rsid w:val="00994B91"/>
  </w:style>
  <w:style w:type="character" w:customStyle="1" w:styleId="WW-Absatz-Standardschriftart11111111111111111">
    <w:name w:val="WW-Absatz-Standardschriftart11111111111111111"/>
    <w:rsid w:val="00994B91"/>
  </w:style>
  <w:style w:type="character" w:customStyle="1" w:styleId="WW-Absatz-Standardschriftart111111111111111111">
    <w:name w:val="WW-Absatz-Standardschriftart111111111111111111"/>
    <w:rsid w:val="00994B91"/>
  </w:style>
  <w:style w:type="character" w:customStyle="1" w:styleId="WW-Absatz-Standardschriftart1111111111111111111">
    <w:name w:val="WW-Absatz-Standardschriftart1111111111111111111"/>
    <w:rsid w:val="00994B91"/>
  </w:style>
  <w:style w:type="character" w:customStyle="1" w:styleId="WW-Absatz-Standardschriftart11111111111111111111">
    <w:name w:val="WW-Absatz-Standardschriftart11111111111111111111"/>
    <w:rsid w:val="00994B91"/>
  </w:style>
  <w:style w:type="character" w:customStyle="1" w:styleId="WW-Absatz-Standardschriftart111111111111111111111">
    <w:name w:val="WW-Absatz-Standardschriftart111111111111111111111"/>
    <w:rsid w:val="00994B91"/>
  </w:style>
  <w:style w:type="character" w:customStyle="1" w:styleId="WW-Absatz-Standardschriftart1111111111111111111111">
    <w:name w:val="WW-Absatz-Standardschriftart1111111111111111111111"/>
    <w:rsid w:val="00994B91"/>
  </w:style>
  <w:style w:type="character" w:customStyle="1" w:styleId="WW-Absatz-Standardschriftart11111111111111111111111">
    <w:name w:val="WW-Absatz-Standardschriftart11111111111111111111111"/>
    <w:rsid w:val="00994B91"/>
  </w:style>
  <w:style w:type="character" w:customStyle="1" w:styleId="51">
    <w:name w:val="Основной шрифт абзаца5"/>
    <w:rsid w:val="00994B91"/>
  </w:style>
  <w:style w:type="character" w:customStyle="1" w:styleId="WW-Absatz-Standardschriftart111111111111111111111111">
    <w:name w:val="WW-Absatz-Standardschriftart111111111111111111111111"/>
    <w:rsid w:val="00994B91"/>
  </w:style>
  <w:style w:type="character" w:customStyle="1" w:styleId="WW-Absatz-Standardschriftart1111111111111111111111111">
    <w:name w:val="WW-Absatz-Standardschriftart1111111111111111111111111"/>
    <w:rsid w:val="00994B91"/>
  </w:style>
  <w:style w:type="character" w:customStyle="1" w:styleId="WW-Absatz-Standardschriftart11111111111111111111111111">
    <w:name w:val="WW-Absatz-Standardschriftart11111111111111111111111111"/>
    <w:rsid w:val="00994B91"/>
  </w:style>
  <w:style w:type="character" w:customStyle="1" w:styleId="WW8Num5z2">
    <w:name w:val="WW8Num5z2"/>
    <w:rsid w:val="00994B91"/>
    <w:rPr>
      <w:b/>
      <w:bCs/>
      <w:sz w:val="24"/>
      <w:szCs w:val="24"/>
    </w:rPr>
  </w:style>
  <w:style w:type="character" w:customStyle="1" w:styleId="WW8Num6z1">
    <w:name w:val="WW8Num6z1"/>
    <w:rsid w:val="00994B91"/>
    <w:rPr>
      <w:b/>
      <w:bCs/>
      <w:sz w:val="24"/>
      <w:szCs w:val="24"/>
    </w:rPr>
  </w:style>
  <w:style w:type="character" w:customStyle="1" w:styleId="WW-Absatz-Standardschriftart111111111111111111111111111">
    <w:name w:val="WW-Absatz-Standardschriftart111111111111111111111111111"/>
    <w:rsid w:val="00994B91"/>
  </w:style>
  <w:style w:type="character" w:customStyle="1" w:styleId="WW-Absatz-Standardschriftart1111111111111111111111111111">
    <w:name w:val="WW-Absatz-Standardschriftart1111111111111111111111111111"/>
    <w:rsid w:val="00994B91"/>
  </w:style>
  <w:style w:type="character" w:customStyle="1" w:styleId="WW-Absatz-Standardschriftart11111111111111111111111111111">
    <w:name w:val="WW-Absatz-Standardschriftart11111111111111111111111111111"/>
    <w:rsid w:val="00994B91"/>
  </w:style>
  <w:style w:type="character" w:customStyle="1" w:styleId="WW-Absatz-Standardschriftart111111111111111111111111111111">
    <w:name w:val="WW-Absatz-Standardschriftart111111111111111111111111111111"/>
    <w:rsid w:val="00994B91"/>
  </w:style>
  <w:style w:type="character" w:customStyle="1" w:styleId="WW-Absatz-Standardschriftart1111111111111111111111111111111">
    <w:name w:val="WW-Absatz-Standardschriftart1111111111111111111111111111111"/>
    <w:rsid w:val="00994B91"/>
  </w:style>
  <w:style w:type="character" w:customStyle="1" w:styleId="WW-Absatz-Standardschriftart11111111111111111111111111111111">
    <w:name w:val="WW-Absatz-Standardschriftart11111111111111111111111111111111"/>
    <w:rsid w:val="00994B91"/>
  </w:style>
  <w:style w:type="character" w:customStyle="1" w:styleId="WW-Absatz-Standardschriftart111111111111111111111111111111111">
    <w:name w:val="WW-Absatz-Standardschriftart111111111111111111111111111111111"/>
    <w:rsid w:val="00994B91"/>
  </w:style>
  <w:style w:type="character" w:customStyle="1" w:styleId="WW-Absatz-Standardschriftart1111111111111111111111111111111111">
    <w:name w:val="WW-Absatz-Standardschriftart1111111111111111111111111111111111"/>
    <w:rsid w:val="00994B91"/>
  </w:style>
  <w:style w:type="character" w:customStyle="1" w:styleId="WW-Absatz-Standardschriftart11111111111111111111111111111111111">
    <w:name w:val="WW-Absatz-Standardschriftart11111111111111111111111111111111111"/>
    <w:rsid w:val="00994B91"/>
  </w:style>
  <w:style w:type="character" w:customStyle="1" w:styleId="WW-Absatz-Standardschriftart111111111111111111111111111111111111">
    <w:name w:val="WW-Absatz-Standardschriftart111111111111111111111111111111111111"/>
    <w:rsid w:val="00994B91"/>
  </w:style>
  <w:style w:type="character" w:customStyle="1" w:styleId="WW-Absatz-Standardschriftart1111111111111111111111111111111111111">
    <w:name w:val="WW-Absatz-Standardschriftart1111111111111111111111111111111111111"/>
    <w:rsid w:val="00994B91"/>
  </w:style>
  <w:style w:type="character" w:customStyle="1" w:styleId="41">
    <w:name w:val="Основной шрифт абзаца4"/>
    <w:rsid w:val="00994B91"/>
  </w:style>
  <w:style w:type="character" w:customStyle="1" w:styleId="WW-Absatz-Standardschriftart11111111111111111111111111111111111111">
    <w:name w:val="WW-Absatz-Standardschriftart11111111111111111111111111111111111111"/>
    <w:rsid w:val="00994B91"/>
  </w:style>
  <w:style w:type="character" w:customStyle="1" w:styleId="WW-Absatz-Standardschriftart111111111111111111111111111111111111111">
    <w:name w:val="WW-Absatz-Standardschriftart111111111111111111111111111111111111111"/>
    <w:rsid w:val="00994B91"/>
  </w:style>
  <w:style w:type="character" w:customStyle="1" w:styleId="31">
    <w:name w:val="Основной шрифт абзаца3"/>
    <w:rsid w:val="00994B91"/>
  </w:style>
  <w:style w:type="character" w:customStyle="1" w:styleId="WW-Absatz-Standardschriftart1111111111111111111111111111111111111111">
    <w:name w:val="WW-Absatz-Standardschriftart1111111111111111111111111111111111111111"/>
    <w:rsid w:val="00994B91"/>
  </w:style>
  <w:style w:type="character" w:customStyle="1" w:styleId="24">
    <w:name w:val="Основной шрифт абзаца2"/>
    <w:rsid w:val="00994B91"/>
  </w:style>
  <w:style w:type="character" w:customStyle="1" w:styleId="WW-Absatz-Standardschriftart11111111111111111111111111111111111111111">
    <w:name w:val="WW-Absatz-Standardschriftart11111111111111111111111111111111111111111"/>
    <w:rsid w:val="00994B91"/>
  </w:style>
  <w:style w:type="character" w:customStyle="1" w:styleId="WW-Absatz-Standardschriftart111111111111111111111111111111111111111111">
    <w:name w:val="WW-Absatz-Standardschriftart111111111111111111111111111111111111111111"/>
    <w:rsid w:val="00994B91"/>
  </w:style>
  <w:style w:type="character" w:customStyle="1" w:styleId="WW-Absatz-Standardschriftart1111111111111111111111111111111111111111111">
    <w:name w:val="WW-Absatz-Standardschriftart1111111111111111111111111111111111111111111"/>
    <w:rsid w:val="00994B91"/>
  </w:style>
  <w:style w:type="character" w:customStyle="1" w:styleId="WW-Absatz-Standardschriftart11111111111111111111111111111111111111111111">
    <w:name w:val="WW-Absatz-Standardschriftart11111111111111111111111111111111111111111111"/>
    <w:rsid w:val="00994B91"/>
  </w:style>
  <w:style w:type="character" w:customStyle="1" w:styleId="WW-Absatz-Standardschriftart111111111111111111111111111111111111111111111">
    <w:name w:val="WW-Absatz-Standardschriftart111111111111111111111111111111111111111111111"/>
    <w:rsid w:val="00994B91"/>
  </w:style>
  <w:style w:type="character" w:customStyle="1" w:styleId="WW-Absatz-Standardschriftart1111111111111111111111111111111111111111111111">
    <w:name w:val="WW-Absatz-Standardschriftart1111111111111111111111111111111111111111111111"/>
    <w:rsid w:val="00994B91"/>
  </w:style>
  <w:style w:type="character" w:customStyle="1" w:styleId="WW-Absatz-Standardschriftart11111111111111111111111111111111111111111111111">
    <w:name w:val="WW-Absatz-Standardschriftart11111111111111111111111111111111111111111111111"/>
    <w:rsid w:val="00994B91"/>
  </w:style>
  <w:style w:type="character" w:customStyle="1" w:styleId="WW-Absatz-Standardschriftart111111111111111111111111111111111111111111111111">
    <w:name w:val="WW-Absatz-Standardschriftart111111111111111111111111111111111111111111111111"/>
    <w:rsid w:val="00994B91"/>
  </w:style>
  <w:style w:type="character" w:customStyle="1" w:styleId="WW-Absatz-Standardschriftart1111111111111111111111111111111111111111111111111">
    <w:name w:val="WW-Absatz-Standardschriftart1111111111111111111111111111111111111111111111111"/>
    <w:rsid w:val="00994B91"/>
  </w:style>
  <w:style w:type="character" w:customStyle="1" w:styleId="WW-Absatz-Standardschriftart11111111111111111111111111111111111111111111111111">
    <w:name w:val="WW-Absatz-Standardschriftart11111111111111111111111111111111111111111111111111"/>
    <w:rsid w:val="00994B91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994B91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994B91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994B91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994B91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994B91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994B91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994B91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994B91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994B9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994B9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994B9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994B9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994B9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994B9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994B9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994B9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994B9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994B91"/>
  </w:style>
  <w:style w:type="character" w:customStyle="1" w:styleId="WW8Num1z0">
    <w:name w:val="WW8Num1z0"/>
    <w:rsid w:val="00994B91"/>
    <w:rPr>
      <w:rFonts w:ascii="Times New Roman" w:hAnsi="Times New Roman"/>
    </w:rPr>
  </w:style>
  <w:style w:type="character" w:styleId="af9">
    <w:name w:val="page number"/>
    <w:basedOn w:val="14"/>
    <w:rsid w:val="00994B91"/>
  </w:style>
  <w:style w:type="character" w:customStyle="1" w:styleId="afa">
    <w:name w:val="Маркеры списка"/>
    <w:rsid w:val="00994B91"/>
    <w:rPr>
      <w:rFonts w:ascii="StarSymbol" w:eastAsia="StarSymbol" w:hAnsi="StarSymbol" w:cs="StarSymbol"/>
      <w:sz w:val="18"/>
      <w:szCs w:val="18"/>
    </w:rPr>
  </w:style>
  <w:style w:type="paragraph" w:customStyle="1" w:styleId="52">
    <w:name w:val="Название5"/>
    <w:basedOn w:val="a0"/>
    <w:rsid w:val="00994B91"/>
    <w:pPr>
      <w:widowControl/>
      <w:suppressLineNumbers/>
      <w:spacing w:before="120" w:after="120"/>
    </w:pPr>
    <w:rPr>
      <w:rFonts w:ascii="Arial" w:eastAsia="Times New Roman" w:hAnsi="Arial" w:cs="Tahoma"/>
      <w:i/>
      <w:iCs/>
      <w:kern w:val="0"/>
      <w:lang w:eastAsia="ar-SA" w:bidi="ar-SA"/>
    </w:rPr>
  </w:style>
  <w:style w:type="paragraph" w:customStyle="1" w:styleId="53">
    <w:name w:val="Указатель5"/>
    <w:basedOn w:val="a0"/>
    <w:rsid w:val="00994B91"/>
    <w:pPr>
      <w:widowControl/>
      <w:suppressLineNumbers/>
    </w:pPr>
    <w:rPr>
      <w:rFonts w:ascii="Arial" w:eastAsia="Times New Roman" w:hAnsi="Arial" w:cs="Tahoma"/>
      <w:kern w:val="0"/>
      <w:szCs w:val="20"/>
      <w:lang w:eastAsia="ar-SA" w:bidi="ar-SA"/>
    </w:rPr>
  </w:style>
  <w:style w:type="paragraph" w:customStyle="1" w:styleId="42">
    <w:name w:val="Название4"/>
    <w:basedOn w:val="a0"/>
    <w:rsid w:val="00994B91"/>
    <w:pPr>
      <w:widowControl/>
      <w:suppressLineNumbers/>
      <w:spacing w:before="120" w:after="120"/>
    </w:pPr>
    <w:rPr>
      <w:rFonts w:ascii="Arial" w:eastAsia="Times New Roman" w:hAnsi="Arial" w:cs="Tahoma"/>
      <w:i/>
      <w:iCs/>
      <w:kern w:val="0"/>
      <w:lang w:eastAsia="ar-SA" w:bidi="ar-SA"/>
    </w:rPr>
  </w:style>
  <w:style w:type="paragraph" w:customStyle="1" w:styleId="43">
    <w:name w:val="Указатель4"/>
    <w:basedOn w:val="a0"/>
    <w:rsid w:val="00994B91"/>
    <w:pPr>
      <w:widowControl/>
      <w:suppressLineNumbers/>
    </w:pPr>
    <w:rPr>
      <w:rFonts w:ascii="Arial" w:eastAsia="Times New Roman" w:hAnsi="Arial" w:cs="Tahoma"/>
      <w:kern w:val="0"/>
      <w:szCs w:val="20"/>
      <w:lang w:eastAsia="ar-SA" w:bidi="ar-SA"/>
    </w:rPr>
  </w:style>
  <w:style w:type="paragraph" w:customStyle="1" w:styleId="32">
    <w:name w:val="Название3"/>
    <w:basedOn w:val="a0"/>
    <w:rsid w:val="00994B91"/>
    <w:pPr>
      <w:widowControl/>
      <w:suppressLineNumbers/>
      <w:spacing w:before="120" w:after="120"/>
    </w:pPr>
    <w:rPr>
      <w:rFonts w:ascii="Arial" w:eastAsia="Times New Roman" w:hAnsi="Arial" w:cs="Tahoma"/>
      <w:i/>
      <w:iCs/>
      <w:kern w:val="0"/>
      <w:lang w:eastAsia="ar-SA" w:bidi="ar-SA"/>
    </w:rPr>
  </w:style>
  <w:style w:type="paragraph" w:customStyle="1" w:styleId="33">
    <w:name w:val="Указатель3"/>
    <w:basedOn w:val="a0"/>
    <w:rsid w:val="00994B91"/>
    <w:pPr>
      <w:widowControl/>
      <w:suppressLineNumbers/>
    </w:pPr>
    <w:rPr>
      <w:rFonts w:ascii="Arial" w:eastAsia="Times New Roman" w:hAnsi="Arial" w:cs="Tahoma"/>
      <w:kern w:val="0"/>
      <w:szCs w:val="20"/>
      <w:lang w:eastAsia="ar-SA" w:bidi="ar-SA"/>
    </w:rPr>
  </w:style>
  <w:style w:type="paragraph" w:styleId="afb">
    <w:name w:val="Title"/>
    <w:basedOn w:val="a0"/>
    <w:next w:val="aa"/>
    <w:link w:val="afc"/>
    <w:qFormat/>
    <w:rsid w:val="00994B91"/>
    <w:pPr>
      <w:widowControl/>
      <w:spacing w:line="288" w:lineRule="auto"/>
      <w:ind w:right="283"/>
      <w:jc w:val="center"/>
    </w:pPr>
    <w:rPr>
      <w:rFonts w:ascii="Arial" w:eastAsia="Times New Roman" w:hAnsi="Arial" w:cs="Times New Roman"/>
      <w:b/>
      <w:kern w:val="0"/>
      <w:sz w:val="28"/>
      <w:szCs w:val="20"/>
      <w:lang w:eastAsia="ar-SA" w:bidi="ar-SA"/>
    </w:rPr>
  </w:style>
  <w:style w:type="character" w:customStyle="1" w:styleId="afc">
    <w:name w:val="Название Знак"/>
    <w:basedOn w:val="a3"/>
    <w:link w:val="afb"/>
    <w:rsid w:val="00994B91"/>
    <w:rPr>
      <w:rFonts w:ascii="Arial" w:eastAsia="Times New Roman" w:hAnsi="Arial" w:cs="Times New Roman"/>
      <w:b/>
      <w:sz w:val="28"/>
      <w:szCs w:val="20"/>
      <w:lang w:eastAsia="ar-SA"/>
    </w:rPr>
  </w:style>
  <w:style w:type="paragraph" w:customStyle="1" w:styleId="310">
    <w:name w:val="Основной текст с отступом 31"/>
    <w:basedOn w:val="a0"/>
    <w:rsid w:val="00994B91"/>
    <w:pPr>
      <w:widowControl/>
      <w:tabs>
        <w:tab w:val="left" w:pos="8788"/>
      </w:tabs>
      <w:ind w:right="-1" w:firstLine="709"/>
      <w:jc w:val="both"/>
    </w:pPr>
    <w:rPr>
      <w:rFonts w:ascii="Arial" w:eastAsia="Times New Roman" w:hAnsi="Arial" w:cs="Times New Roman"/>
      <w:kern w:val="0"/>
      <w:szCs w:val="20"/>
      <w:lang w:eastAsia="ar-SA" w:bidi="ar-SA"/>
    </w:rPr>
  </w:style>
  <w:style w:type="paragraph" w:customStyle="1" w:styleId="ConsPlusNonformat0">
    <w:name w:val="ConsPlusNonformat"/>
    <w:rsid w:val="00994B91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994B9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afd">
    <w:name w:val="Таблицы (моноширинный)"/>
    <w:basedOn w:val="a0"/>
    <w:next w:val="a0"/>
    <w:rsid w:val="00994B91"/>
    <w:pPr>
      <w:autoSpaceDE w:val="0"/>
      <w:jc w:val="both"/>
    </w:pPr>
    <w:rPr>
      <w:rFonts w:ascii="Courier New" w:eastAsia="Times New Roman" w:hAnsi="Courier New" w:cs="Courier New"/>
      <w:kern w:val="0"/>
      <w:sz w:val="20"/>
      <w:szCs w:val="20"/>
      <w:lang w:eastAsia="ar-SA" w:bidi="ar-SA"/>
    </w:rPr>
  </w:style>
  <w:style w:type="paragraph" w:customStyle="1" w:styleId="18">
    <w:name w:val="Текст примечания1"/>
    <w:basedOn w:val="a0"/>
    <w:rsid w:val="00994B91"/>
    <w:pPr>
      <w:widowControl/>
    </w:pPr>
    <w:rPr>
      <w:rFonts w:eastAsia="Times New Roman" w:cs="Times New Roman"/>
      <w:kern w:val="0"/>
      <w:sz w:val="20"/>
      <w:szCs w:val="20"/>
      <w:lang w:eastAsia="ar-SA" w:bidi="ar-SA"/>
    </w:rPr>
  </w:style>
  <w:style w:type="paragraph" w:customStyle="1" w:styleId="ConsPlusCell0">
    <w:name w:val="ConsPlusCell"/>
    <w:rsid w:val="00994B9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Normal">
    <w:name w:val="ConsNormal"/>
    <w:rsid w:val="00994B91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Nonformat">
    <w:name w:val="ConsNonformat"/>
    <w:rsid w:val="00994B91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e">
    <w:name w:val="Содержимое врезки"/>
    <w:basedOn w:val="a2"/>
    <w:rsid w:val="00994B91"/>
    <w:pPr>
      <w:widowControl/>
    </w:pPr>
    <w:rPr>
      <w:rFonts w:ascii="Arial" w:eastAsia="Times New Roman" w:hAnsi="Arial" w:cs="Times New Roman"/>
      <w:kern w:val="0"/>
      <w:szCs w:val="20"/>
      <w:lang w:eastAsia="ar-SA" w:bidi="ar-SA"/>
    </w:rPr>
  </w:style>
  <w:style w:type="paragraph" w:customStyle="1" w:styleId="10">
    <w:name w:val="Заголовок 10"/>
    <w:basedOn w:val="a1"/>
    <w:next w:val="a2"/>
    <w:rsid w:val="00994B91"/>
    <w:pPr>
      <w:widowControl/>
      <w:numPr>
        <w:numId w:val="2"/>
      </w:numPr>
    </w:pPr>
    <w:rPr>
      <w:rFonts w:ascii="Arial" w:hAnsi="Arial" w:cs="Tahoma"/>
      <w:b/>
      <w:bCs/>
      <w:kern w:val="0"/>
      <w:sz w:val="21"/>
      <w:szCs w:val="21"/>
      <w:lang w:eastAsia="ar-SA" w:bidi="ar-SA"/>
    </w:rPr>
  </w:style>
  <w:style w:type="paragraph" w:customStyle="1" w:styleId="ConsPlusDocList">
    <w:name w:val="ConsPlusDocList"/>
    <w:next w:val="a0"/>
    <w:rsid w:val="00994B91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ConsPlusTitle0">
    <w:name w:val="ConsPlusTitle"/>
    <w:next w:val="a0"/>
    <w:rsid w:val="00994B91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b/>
      <w:bCs/>
      <w:sz w:val="20"/>
      <w:szCs w:val="20"/>
      <w:lang w:eastAsia="ar-SA"/>
    </w:rPr>
  </w:style>
  <w:style w:type="paragraph" w:customStyle="1" w:styleId="Pro-TabHead">
    <w:name w:val="Pro-Tab Head"/>
    <w:basedOn w:val="Pro-Tab"/>
    <w:rsid w:val="00994B91"/>
    <w:pPr>
      <w:suppressAutoHyphens/>
      <w:spacing w:line="100" w:lineRule="atLeast"/>
      <w:ind w:firstLine="709"/>
    </w:pPr>
    <w:rPr>
      <w:rFonts w:ascii="Tahoma" w:eastAsia="Times New Roman" w:hAnsi="Tahoma"/>
      <w:b/>
      <w:bCs/>
      <w:sz w:val="16"/>
    </w:rPr>
  </w:style>
  <w:style w:type="paragraph" w:customStyle="1" w:styleId="ConsPlusDocList0">
    <w:name w:val="ConsPlusDocList"/>
    <w:next w:val="Standard"/>
    <w:rsid w:val="00994B91"/>
    <w:pPr>
      <w:widowControl w:val="0"/>
      <w:suppressAutoHyphens/>
      <w:autoSpaceDE w:val="0"/>
      <w:spacing w:after="0" w:line="240" w:lineRule="auto"/>
      <w:textAlignment w:val="baseline"/>
    </w:pPr>
    <w:rPr>
      <w:rFonts w:ascii="Arial" w:eastAsia="Arial" w:hAnsi="Arial" w:cs="Arial"/>
      <w:kern w:val="1"/>
      <w:sz w:val="20"/>
      <w:szCs w:val="20"/>
      <w:lang w:bidi="en-US"/>
    </w:rPr>
  </w:style>
  <w:style w:type="character" w:styleId="aff">
    <w:name w:val="FollowedHyperlink"/>
    <w:rsid w:val="00994B91"/>
    <w:rPr>
      <w:color w:val="800080"/>
      <w:u w:val="single"/>
    </w:rPr>
  </w:style>
  <w:style w:type="character" w:customStyle="1" w:styleId="WW8Num2z0">
    <w:name w:val="WW8Num2z0"/>
    <w:rsid w:val="00994B91"/>
    <w:rPr>
      <w:rFonts w:ascii="Times New Roman" w:hAnsi="Times New Roman" w:cs="Times New Roman" w:hint="default"/>
    </w:rPr>
  </w:style>
  <w:style w:type="character" w:customStyle="1" w:styleId="sectiontitle">
    <w:name w:val="section_title"/>
    <w:basedOn w:val="14"/>
    <w:rsid w:val="00994B91"/>
  </w:style>
  <w:style w:type="character" w:customStyle="1" w:styleId="FontStyle14">
    <w:name w:val="Font Style14"/>
    <w:rsid w:val="00994B91"/>
    <w:rPr>
      <w:rFonts w:ascii="Times New Roman" w:hAnsi="Times New Roman" w:cs="Times New Roman" w:hint="default"/>
      <w:sz w:val="26"/>
      <w:szCs w:val="26"/>
    </w:rPr>
  </w:style>
  <w:style w:type="character" w:customStyle="1" w:styleId="WW8Num7z0">
    <w:name w:val="WW8Num7z0"/>
    <w:rsid w:val="00994B91"/>
    <w:rPr>
      <w:rFonts w:ascii="Symbol" w:hAnsi="Symbol" w:cs="StarSymbol" w:hint="default"/>
      <w:sz w:val="18"/>
      <w:szCs w:val="18"/>
    </w:rPr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994B9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994B9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994B9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994B9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994B91"/>
  </w:style>
  <w:style w:type="paragraph" w:styleId="aff0">
    <w:name w:val="Body Text Indent"/>
    <w:basedOn w:val="a0"/>
    <w:link w:val="aff1"/>
    <w:semiHidden/>
    <w:unhideWhenUsed/>
    <w:rsid w:val="005732A7"/>
    <w:pPr>
      <w:widowControl/>
      <w:suppressAutoHyphens w:val="0"/>
      <w:spacing w:after="120"/>
      <w:ind w:left="283"/>
    </w:pPr>
    <w:rPr>
      <w:rFonts w:eastAsia="Times New Roman" w:cs="Times New Roman"/>
      <w:kern w:val="0"/>
      <w:sz w:val="20"/>
      <w:szCs w:val="20"/>
      <w:lang w:eastAsia="ru-RU" w:bidi="ar-SA"/>
    </w:rPr>
  </w:style>
  <w:style w:type="character" w:customStyle="1" w:styleId="aff1">
    <w:name w:val="Основной текст с отступом Знак"/>
    <w:basedOn w:val="a3"/>
    <w:link w:val="aff0"/>
    <w:semiHidden/>
    <w:rsid w:val="005732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">
    <w:name w:val="Текст статьми нумерованный"/>
    <w:basedOn w:val="a0"/>
    <w:qFormat/>
    <w:rsid w:val="008605BF"/>
    <w:pPr>
      <w:widowControl/>
      <w:numPr>
        <w:numId w:val="26"/>
      </w:numPr>
      <w:suppressAutoHyphens w:val="0"/>
      <w:spacing w:line="360" w:lineRule="auto"/>
      <w:jc w:val="both"/>
    </w:pPr>
    <w:rPr>
      <w:rFonts w:eastAsia="Times New Roman" w:cs="Times New Roman"/>
      <w:kern w:val="0"/>
      <w:szCs w:val="20"/>
      <w:lang w:val="x-none" w:eastAsia="x-none" w:bidi="ar-SA"/>
    </w:rPr>
  </w:style>
  <w:style w:type="paragraph" w:customStyle="1" w:styleId="ConsPlusNormal0">
    <w:name w:val="ConsPlusNormal"/>
    <w:rsid w:val="008605B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65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E537A5-BDFD-41FB-8A31-9FD91FE56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1912</TotalTime>
  <Pages>3</Pages>
  <Words>852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Finansist</dc:creator>
  <cp:lastModifiedBy>Finansist</cp:lastModifiedBy>
  <cp:revision>1432</cp:revision>
  <cp:lastPrinted>2019-10-22T13:26:00Z</cp:lastPrinted>
  <dcterms:created xsi:type="dcterms:W3CDTF">2017-04-12T11:54:00Z</dcterms:created>
  <dcterms:modified xsi:type="dcterms:W3CDTF">2019-10-22T13:54:00Z</dcterms:modified>
</cp:coreProperties>
</file>