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81" w:rsidRPr="00DA4960" w:rsidRDefault="00BB0881" w:rsidP="00BB0881">
      <w:pPr>
        <w:tabs>
          <w:tab w:val="left" w:pos="2010"/>
        </w:tabs>
        <w:rPr>
          <w:sz w:val="28"/>
          <w:szCs w:val="28"/>
        </w:rPr>
      </w:pPr>
      <w:bookmarkStart w:id="0" w:name="_GoBack"/>
      <w:bookmarkEnd w:id="0"/>
      <w:r w:rsidRPr="00DA4960">
        <w:rPr>
          <w:sz w:val="28"/>
          <w:szCs w:val="28"/>
        </w:rPr>
        <w:t>ПРОЕКТ</w:t>
      </w:r>
      <w:r w:rsidRPr="00DA4960">
        <w:rPr>
          <w:sz w:val="28"/>
          <w:szCs w:val="28"/>
        </w:rPr>
        <w:tab/>
      </w:r>
    </w:p>
    <w:p w:rsidR="00BB0881" w:rsidRPr="00DA4960" w:rsidRDefault="00BB0881" w:rsidP="00BB0881">
      <w:pPr>
        <w:rPr>
          <w:sz w:val="28"/>
          <w:szCs w:val="28"/>
        </w:rPr>
      </w:pPr>
      <w:r w:rsidRPr="00DA4960">
        <w:rPr>
          <w:sz w:val="28"/>
          <w:szCs w:val="28"/>
        </w:rPr>
        <w:t>Срок антикоррупционной экспертизы 3 дня</w:t>
      </w:r>
    </w:p>
    <w:p w:rsidR="00BB0881" w:rsidRDefault="00BB0881" w:rsidP="00C506AD"/>
    <w:p w:rsidR="00BB0881" w:rsidRDefault="00BB0881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1026795</wp:posOffset>
                </wp:positionV>
                <wp:extent cx="219075" cy="952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7.3pt;margin-top:80.85pt;width:17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W4lwIAABM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1258AB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41902110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0B52EE">
        <w:rPr>
          <w:sz w:val="28"/>
          <w:szCs w:val="28"/>
        </w:rPr>
        <w:t>от 23.01.2020</w:t>
      </w:r>
      <w:r w:rsidR="00B3164F">
        <w:rPr>
          <w:sz w:val="28"/>
          <w:szCs w:val="28"/>
        </w:rPr>
        <w:t xml:space="preserve"> г. №</w:t>
      </w:r>
      <w:r w:rsidR="003368CC" w:rsidRPr="00657EC1">
        <w:rPr>
          <w:sz w:val="28"/>
          <w:szCs w:val="28"/>
        </w:rPr>
        <w:t xml:space="preserve"> </w:t>
      </w:r>
      <w:r w:rsidR="00B3164F">
        <w:rPr>
          <w:sz w:val="28"/>
          <w:szCs w:val="28"/>
        </w:rPr>
        <w:t xml:space="preserve">1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F523E3">
        <w:rPr>
          <w:sz w:val="28"/>
          <w:szCs w:val="28"/>
        </w:rPr>
        <w:t>Строку девятую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 xml:space="preserve">ицы раздела 1 «Паспорт муниципальной </w:t>
      </w:r>
      <w:r w:rsidR="00832936">
        <w:rPr>
          <w:sz w:val="28"/>
          <w:szCs w:val="28"/>
          <w:lang w:eastAsia="ru-RU"/>
        </w:rPr>
        <w:lastRenderedPageBreak/>
        <w:t>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Южском </w:t>
      </w:r>
      <w:r w:rsidR="00953B09">
        <w:rPr>
          <w:sz w:val="28"/>
          <w:szCs w:val="28"/>
        </w:rPr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832936" w:rsidRPr="00A21632" w:rsidRDefault="00832936" w:rsidP="00832936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F523E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AB59CA" w:rsidRDefault="00AB59CA" w:rsidP="00AB59CA">
            <w:r w:rsidRPr="00CF47A7">
              <w:t>Общий объем бюджетных ассигнований:</w:t>
            </w:r>
          </w:p>
          <w:p w:rsidR="00AB59CA" w:rsidRDefault="00AB59CA" w:rsidP="00AB59CA">
            <w:r>
              <w:t>2017 год – 0,00 рублей.</w:t>
            </w:r>
          </w:p>
          <w:p w:rsidR="00AB59CA" w:rsidRPr="00CF47A7" w:rsidRDefault="00AB59CA" w:rsidP="00AB59CA">
            <w:r>
              <w:t xml:space="preserve">2018 год - </w:t>
            </w:r>
            <w:r w:rsidRPr="00CF47A7">
              <w:t xml:space="preserve"> </w:t>
            </w:r>
            <w:r>
              <w:t>2 262 173,00 рублей.</w:t>
            </w:r>
          </w:p>
          <w:p w:rsidR="00AB59CA" w:rsidRPr="00CF47A7" w:rsidRDefault="00AB59CA" w:rsidP="00AB59CA">
            <w:r>
              <w:t xml:space="preserve"> 2019 год - 358 800,00 рублей.</w:t>
            </w:r>
          </w:p>
          <w:p w:rsidR="00AB59CA" w:rsidRDefault="00265A36" w:rsidP="00AB59CA">
            <w:r>
              <w:t xml:space="preserve"> 2020 год – 2 173 484,55</w:t>
            </w:r>
            <w:r w:rsidR="00AB59CA">
              <w:t xml:space="preserve"> </w:t>
            </w:r>
            <w:r w:rsidR="00AB59CA" w:rsidRPr="00CF47A7">
              <w:t>рублей.</w:t>
            </w:r>
          </w:p>
          <w:p w:rsidR="00AB59CA" w:rsidRDefault="00AB59CA" w:rsidP="00AB59CA">
            <w:r>
              <w:t xml:space="preserve"> 2021 год – 1 528 068,19 рублей.</w:t>
            </w:r>
          </w:p>
          <w:p w:rsidR="00AB59CA" w:rsidRPr="00CF47A7" w:rsidRDefault="00AB59CA" w:rsidP="00AB59CA">
            <w:r>
              <w:t>2022 год – 1 528 068,19 рублей.</w:t>
            </w:r>
          </w:p>
          <w:p w:rsidR="00AB59CA" w:rsidRDefault="00AB59CA" w:rsidP="00AB59CA">
            <w:r w:rsidRPr="00CF47A7">
              <w:t>- бюджет Южского городского поселения*:</w:t>
            </w:r>
          </w:p>
          <w:p w:rsidR="00AB59CA" w:rsidRDefault="00AB59CA" w:rsidP="00AB59CA">
            <w:r>
              <w:t xml:space="preserve">2017 год – 0,00 рублей. </w:t>
            </w:r>
          </w:p>
          <w:p w:rsidR="00AB59CA" w:rsidRPr="00CF47A7" w:rsidRDefault="00AB59CA" w:rsidP="00AB59CA">
            <w:r>
              <w:t>2018 год -  1 071 680,81 рублей.</w:t>
            </w:r>
          </w:p>
          <w:p w:rsidR="00AB59CA" w:rsidRPr="00CF47A7" w:rsidRDefault="00AB59CA" w:rsidP="00AB59CA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AB59CA" w:rsidRDefault="00AB59CA" w:rsidP="00AB59CA">
            <w:r>
              <w:t xml:space="preserve">2020 год – 1 400 012,27 </w:t>
            </w:r>
            <w:r w:rsidRPr="00CF47A7">
              <w:t>рублей.</w:t>
            </w:r>
          </w:p>
          <w:p w:rsidR="00AB59CA" w:rsidRDefault="00AB59CA" w:rsidP="00AB59CA">
            <w:r>
              <w:t>2021 год - 1 528 068,19 рублей.</w:t>
            </w:r>
          </w:p>
          <w:p w:rsidR="00AB59CA" w:rsidRPr="00CF47A7" w:rsidRDefault="00AB59CA" w:rsidP="00AB59CA">
            <w:r>
              <w:t>2022 год - 1 528 068,19 рублей.</w:t>
            </w:r>
          </w:p>
          <w:p w:rsidR="00AB59CA" w:rsidRDefault="00AB59CA" w:rsidP="00AB59CA">
            <w:r w:rsidRPr="00CF47A7">
              <w:t>- областной бюджет:</w:t>
            </w:r>
          </w:p>
          <w:p w:rsidR="00AB59CA" w:rsidRDefault="00AB59CA" w:rsidP="00AB59CA">
            <w:r>
              <w:t xml:space="preserve">2017 год – 0,00 рублей. </w:t>
            </w:r>
          </w:p>
          <w:p w:rsidR="00AB59CA" w:rsidRPr="00CF47A7" w:rsidRDefault="00AB59CA" w:rsidP="00AB59CA">
            <w:r>
              <w:t>2018 год -  608 197,05 рублей.</w:t>
            </w:r>
          </w:p>
          <w:p w:rsidR="00AB59CA" w:rsidRPr="00CF47A7" w:rsidRDefault="00AB59CA" w:rsidP="00AB59CA">
            <w:r w:rsidRPr="00CF47A7">
              <w:t>2019 год – 0</w:t>
            </w:r>
            <w:r>
              <w:t>,00** рублей.</w:t>
            </w:r>
          </w:p>
          <w:p w:rsidR="00AB59CA" w:rsidRDefault="00264193" w:rsidP="00AB59CA">
            <w:r>
              <w:t xml:space="preserve">2020 год – 54 143,06 </w:t>
            </w:r>
            <w:r w:rsidR="00AB59CA">
              <w:t>рублей.</w:t>
            </w:r>
          </w:p>
          <w:p w:rsidR="00AB59CA" w:rsidRDefault="00AB59CA" w:rsidP="00AB59CA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AB59CA" w:rsidRPr="00CF47A7" w:rsidRDefault="00AB59CA" w:rsidP="00AB59CA">
            <w:r>
              <w:t>2022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AB59CA" w:rsidRDefault="00AB59CA" w:rsidP="00AB59CA">
            <w:r w:rsidRPr="00CF47A7">
              <w:t xml:space="preserve"> - федеральный бюджет:</w:t>
            </w:r>
          </w:p>
          <w:p w:rsidR="00AB59CA" w:rsidRDefault="00AB59CA" w:rsidP="00AB59CA">
            <w:r>
              <w:t>2017 год – 0,00 рублей;</w:t>
            </w:r>
          </w:p>
          <w:p w:rsidR="00AB59CA" w:rsidRPr="00CF47A7" w:rsidRDefault="00AB59CA" w:rsidP="00AB59CA">
            <w:r>
              <w:t xml:space="preserve">2018 год - </w:t>
            </w:r>
            <w:r w:rsidRPr="00581EBB">
              <w:t xml:space="preserve">582 295,14 </w:t>
            </w:r>
            <w:r>
              <w:t>рублей;</w:t>
            </w:r>
            <w:r w:rsidRPr="00CF47A7">
              <w:tab/>
            </w:r>
          </w:p>
          <w:p w:rsidR="00AB59CA" w:rsidRPr="00CF47A7" w:rsidRDefault="00AB59CA" w:rsidP="00AB59CA">
            <w:r w:rsidRPr="00CF47A7">
              <w:t>2019 год – 0</w:t>
            </w:r>
            <w:r>
              <w:t>,00</w:t>
            </w:r>
            <w:r w:rsidRPr="00CF47A7">
              <w:t>** рублей;</w:t>
            </w:r>
          </w:p>
          <w:p w:rsidR="00AB59CA" w:rsidRDefault="001619F8" w:rsidP="00AB59CA">
            <w:r>
              <w:t xml:space="preserve">2020 год – 719 329,22 </w:t>
            </w:r>
            <w:r w:rsidR="00AB59CA" w:rsidRPr="00CF47A7">
              <w:t>рублей</w:t>
            </w:r>
            <w:r w:rsidR="00AB59CA">
              <w:t>.</w:t>
            </w:r>
          </w:p>
          <w:p w:rsidR="00AB59CA" w:rsidRDefault="00AB59CA" w:rsidP="00AB59CA">
            <w:r>
              <w:t>2021</w:t>
            </w:r>
            <w:r w:rsidRPr="00CF47A7">
              <w:t xml:space="preserve"> год – 0</w:t>
            </w:r>
            <w:r>
              <w:t>,00</w:t>
            </w:r>
            <w:r w:rsidRPr="00CF47A7">
              <w:t xml:space="preserve"> **рублей;</w:t>
            </w:r>
          </w:p>
          <w:p w:rsidR="00832936" w:rsidRDefault="00AB59CA" w:rsidP="00AB59CA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p w:rsidR="00832936" w:rsidRDefault="0083293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«Обеспечение жильем молодых семей в Южском городском поселении»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832936">
        <w:rPr>
          <w:sz w:val="28"/>
          <w:szCs w:val="28"/>
        </w:rPr>
        <w:t xml:space="preserve">1.2.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45078C">
        <w:rPr>
          <w:sz w:val="28"/>
          <w:szCs w:val="28"/>
          <w:lang w:eastAsia="ru-RU"/>
        </w:rPr>
        <w:t xml:space="preserve"> </w:t>
      </w:r>
      <w:r w:rsidR="0045078C" w:rsidRPr="003867DB">
        <w:rPr>
          <w:sz w:val="28"/>
          <w:szCs w:val="28"/>
        </w:rPr>
        <w:t>«Обеспечение жильем молодых сем</w:t>
      </w:r>
      <w:r w:rsidR="00121FE6">
        <w:rPr>
          <w:sz w:val="28"/>
          <w:szCs w:val="28"/>
        </w:rPr>
        <w:t>ей в Южском городском поселении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Pr="00145570" w:rsidRDefault="009167B6" w:rsidP="00F73373">
      <w:pPr>
        <w:ind w:left="-135" w:right="105"/>
        <w:jc w:val="both"/>
        <w:rPr>
          <w:sz w:val="8"/>
          <w:szCs w:val="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121FE6" w:rsidRDefault="00121FE6" w:rsidP="00121FE6">
            <w:pPr>
              <w:snapToGrid w:val="0"/>
            </w:pPr>
            <w:r w:rsidRPr="00112A86">
              <w:t>Общий объем бюджетных ассигнований: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174F3F" w:rsidRDefault="00121FE6" w:rsidP="00121FE6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4C5AA2">
              <w:t>год — 1 814 684,55</w:t>
            </w:r>
            <w:r w:rsidRPr="00112A86">
              <w:t xml:space="preserve"> руб.</w:t>
            </w:r>
          </w:p>
          <w:p w:rsidR="00121FE6" w:rsidRDefault="00121FE6" w:rsidP="00121FE6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Pr="00112A86" w:rsidRDefault="00121FE6" w:rsidP="00121FE6">
            <w:r>
              <w:t xml:space="preserve">2022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Default="00121FE6" w:rsidP="00121FE6">
            <w:r w:rsidRPr="00112A86">
              <w:t>- федеральный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121FE6" w:rsidRPr="00112A86" w:rsidRDefault="00121FE6" w:rsidP="00121FE6">
            <w:r>
              <w:t>2019 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4C5AA2">
              <w:t xml:space="preserve">— </w:t>
            </w:r>
            <w:r w:rsidR="000910FA">
              <w:t xml:space="preserve">719 329,22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lastRenderedPageBreak/>
              <w:t>- областной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E278A7">
              <w:t xml:space="preserve">— 54 143,06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местный бюджет:</w:t>
            </w:r>
          </w:p>
          <w:p w:rsidR="00121FE6" w:rsidRDefault="00121FE6" w:rsidP="00121FE6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121FE6" w:rsidRPr="00F879D2" w:rsidRDefault="00121FE6" w:rsidP="00121FE6">
            <w:pPr>
              <w:snapToGrid w:val="0"/>
            </w:pPr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>год — 1 041 212,27</w:t>
            </w:r>
            <w:r w:rsidRPr="00112A86">
              <w:t xml:space="preserve"> руб.</w:t>
            </w:r>
          </w:p>
          <w:p w:rsidR="00121FE6" w:rsidRDefault="00121FE6" w:rsidP="00121FE6">
            <w:r>
              <w:t>2021 год –   1 061 628,19 руб.</w:t>
            </w:r>
          </w:p>
          <w:p w:rsidR="00CE3EAD" w:rsidRDefault="00121FE6" w:rsidP="00121FE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–   1 061 628,19 руб.»</w:t>
            </w:r>
          </w:p>
        </w:tc>
      </w:tr>
    </w:tbl>
    <w:p w:rsidR="00CE3EAD" w:rsidRDefault="00CE3EAD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1.3. </w:t>
      </w:r>
      <w:r>
        <w:rPr>
          <w:sz w:val="28"/>
          <w:szCs w:val="28"/>
        </w:rPr>
        <w:t xml:space="preserve">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Pr="0094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Pr="009415CB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2D0B08" w:rsidRPr="007E750D" w:rsidTr="004959EE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2020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066B9D" w:rsidRDefault="00066B9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066B9D">
              <w:rPr>
                <w:sz w:val="18"/>
                <w:szCs w:val="18"/>
              </w:rPr>
              <w:t>1 814 684,55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066B9D" w:rsidP="00066B9D">
            <w:pPr>
              <w:snapToGrid w:val="0"/>
              <w:jc w:val="center"/>
              <w:rPr>
                <w:sz w:val="18"/>
                <w:szCs w:val="18"/>
              </w:rPr>
            </w:pPr>
            <w:r w:rsidRPr="00066B9D">
              <w:rPr>
                <w:sz w:val="18"/>
                <w:szCs w:val="18"/>
              </w:rPr>
              <w:t>1 814 684,55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8956CD" w:rsidRDefault="008956C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42732" w:rsidRDefault="00942732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D83767" w:rsidP="004959EE">
            <w:pPr>
              <w:jc w:val="center"/>
              <w:rPr>
                <w:sz w:val="18"/>
                <w:szCs w:val="18"/>
              </w:rPr>
            </w:pPr>
            <w:r w:rsidRPr="00066B9D">
              <w:rPr>
                <w:sz w:val="18"/>
                <w:szCs w:val="18"/>
              </w:rPr>
              <w:t>1 814 684,55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D83767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066B9D">
              <w:rPr>
                <w:sz w:val="18"/>
                <w:szCs w:val="18"/>
              </w:rPr>
              <w:t>1 814 684,55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D83767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464033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B4597B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066B9D">
              <w:rPr>
                <w:sz w:val="18"/>
                <w:szCs w:val="18"/>
              </w:rPr>
              <w:t>1 814 684,55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A42C96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066B9D">
              <w:rPr>
                <w:sz w:val="18"/>
                <w:szCs w:val="18"/>
              </w:rPr>
              <w:t>1 814 684,55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EE7DE4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8956CD">
              <w:rPr>
                <w:sz w:val="18"/>
                <w:szCs w:val="18"/>
              </w:rPr>
              <w:t>54 143,06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7C281D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942732">
              <w:rPr>
                <w:sz w:val="18"/>
                <w:szCs w:val="18"/>
              </w:rPr>
              <w:t>719 329,22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D57573" w:rsidRPr="00C27EC7" w:rsidRDefault="00D57573" w:rsidP="00D57573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D57573" w:rsidRPr="005162BC" w:rsidRDefault="00D57573" w:rsidP="00D57573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66B9D"/>
    <w:rsid w:val="00070535"/>
    <w:rsid w:val="0007238D"/>
    <w:rsid w:val="00072D39"/>
    <w:rsid w:val="00072F55"/>
    <w:rsid w:val="00073C3C"/>
    <w:rsid w:val="00074653"/>
    <w:rsid w:val="00074E5E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1FE6"/>
    <w:rsid w:val="001221A3"/>
    <w:rsid w:val="0012414F"/>
    <w:rsid w:val="00124569"/>
    <w:rsid w:val="00124E20"/>
    <w:rsid w:val="001258AB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2E85"/>
    <w:rsid w:val="00145570"/>
    <w:rsid w:val="00145C08"/>
    <w:rsid w:val="00147D0B"/>
    <w:rsid w:val="00151F69"/>
    <w:rsid w:val="0015201E"/>
    <w:rsid w:val="0015321A"/>
    <w:rsid w:val="00155884"/>
    <w:rsid w:val="001572E2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2D7A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5C0F"/>
    <w:rsid w:val="003368CC"/>
    <w:rsid w:val="00337BC6"/>
    <w:rsid w:val="003408FD"/>
    <w:rsid w:val="00341775"/>
    <w:rsid w:val="00342C08"/>
    <w:rsid w:val="003435F4"/>
    <w:rsid w:val="00343EE2"/>
    <w:rsid w:val="0034445D"/>
    <w:rsid w:val="00344D20"/>
    <w:rsid w:val="0034628A"/>
    <w:rsid w:val="0034712C"/>
    <w:rsid w:val="00350A60"/>
    <w:rsid w:val="0035136B"/>
    <w:rsid w:val="0035280B"/>
    <w:rsid w:val="003530C9"/>
    <w:rsid w:val="0035342A"/>
    <w:rsid w:val="00356287"/>
    <w:rsid w:val="00360718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C7B49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B70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936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6F18"/>
    <w:rsid w:val="00847185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2A5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A88"/>
    <w:rsid w:val="00A227CC"/>
    <w:rsid w:val="00A23585"/>
    <w:rsid w:val="00A25A9A"/>
    <w:rsid w:val="00A271CA"/>
    <w:rsid w:val="00A30620"/>
    <w:rsid w:val="00A30B2D"/>
    <w:rsid w:val="00A336F0"/>
    <w:rsid w:val="00A33F52"/>
    <w:rsid w:val="00A3667F"/>
    <w:rsid w:val="00A36E63"/>
    <w:rsid w:val="00A37BBF"/>
    <w:rsid w:val="00A40CF6"/>
    <w:rsid w:val="00A41CD4"/>
    <w:rsid w:val="00A42C96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BC2"/>
    <w:rsid w:val="00A76D27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70F"/>
    <w:rsid w:val="00B25A1F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0881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3767"/>
    <w:rsid w:val="00D84BA1"/>
    <w:rsid w:val="00D84BB3"/>
    <w:rsid w:val="00D92313"/>
    <w:rsid w:val="00D93981"/>
    <w:rsid w:val="00D95DB0"/>
    <w:rsid w:val="00D968D3"/>
    <w:rsid w:val="00DA3104"/>
    <w:rsid w:val="00DA3CB9"/>
    <w:rsid w:val="00DA47D3"/>
    <w:rsid w:val="00DA4960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D52"/>
    <w:rsid w:val="00DF033C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5E3"/>
    <w:rsid w:val="00EE4BA3"/>
    <w:rsid w:val="00EE5B8A"/>
    <w:rsid w:val="00EE670E"/>
    <w:rsid w:val="00EE7293"/>
    <w:rsid w:val="00EE7DE4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559D"/>
    <w:rsid w:val="00F6671D"/>
    <w:rsid w:val="00F6730C"/>
    <w:rsid w:val="00F707CF"/>
    <w:rsid w:val="00F7321A"/>
    <w:rsid w:val="00F73373"/>
    <w:rsid w:val="00F7368B"/>
    <w:rsid w:val="00F755E2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B40F-E33B-49B2-A632-399DBE15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2018-10-26T11:58:00Z</cp:lastPrinted>
  <dcterms:created xsi:type="dcterms:W3CDTF">2020-01-30T12:09:00Z</dcterms:created>
  <dcterms:modified xsi:type="dcterms:W3CDTF">2020-01-30T12:09:00Z</dcterms:modified>
</cp:coreProperties>
</file>