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A0" w:rsidRPr="000F02A0" w:rsidRDefault="000F02A0" w:rsidP="008547BB">
      <w:pPr>
        <w:jc w:val="center"/>
        <w:rPr>
          <w:bCs/>
        </w:rPr>
      </w:pPr>
      <w:r w:rsidRPr="000F02A0">
        <w:rPr>
          <w:bCs/>
        </w:rPr>
        <w:t>Срок проведения антикоррупционной экспертизы 3 дня</w:t>
      </w:r>
    </w:p>
    <w:p w:rsidR="00E10702" w:rsidRDefault="00653B7E" w:rsidP="008547BB">
      <w:pPr>
        <w:jc w:val="center"/>
        <w:rPr>
          <w:b/>
          <w:bCs/>
          <w:sz w:val="28"/>
          <w:szCs w:val="28"/>
          <w:u w:val="single"/>
        </w:rPr>
      </w:pPr>
      <w:r w:rsidRPr="00401D35">
        <w:rPr>
          <w:lang w:eastAsia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85pt;margin-top:3.05pt;width:63.2pt;height:65.6pt;z-index:251657216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646132266" r:id="rId9"/>
        </w:object>
      </w:r>
      <w:r w:rsidR="00E10702">
        <w:rPr>
          <w:b/>
          <w:bCs/>
          <w:sz w:val="28"/>
          <w:szCs w:val="28"/>
          <w:u w:val="single"/>
        </w:rPr>
        <w:t>ИВАНОВСКАЯ ОБЛАСТЬ</w:t>
      </w:r>
    </w:p>
    <w:p w:rsidR="00E10702" w:rsidRDefault="00E10702" w:rsidP="00E1070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E10702" w:rsidRPr="00016919" w:rsidRDefault="00E10702" w:rsidP="00E10702">
      <w:pPr>
        <w:rPr>
          <w:sz w:val="40"/>
          <w:szCs w:val="40"/>
        </w:rPr>
      </w:pPr>
    </w:p>
    <w:p w:rsidR="00E10702" w:rsidRDefault="00E10702" w:rsidP="00E10702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  <w:r w:rsidR="00652201">
        <w:rPr>
          <w:b/>
          <w:bCs/>
          <w:sz w:val="44"/>
          <w:szCs w:val="44"/>
        </w:rPr>
        <w:t xml:space="preserve"> </w:t>
      </w:r>
      <w:r w:rsidR="000F02A0">
        <w:rPr>
          <w:b/>
          <w:bCs/>
          <w:sz w:val="44"/>
          <w:szCs w:val="44"/>
        </w:rPr>
        <w:t>(ПРОЕКТ)</w:t>
      </w:r>
    </w:p>
    <w:p w:rsidR="00E10702" w:rsidRDefault="00E10702" w:rsidP="00E10702">
      <w:pPr>
        <w:rPr>
          <w:sz w:val="44"/>
          <w:szCs w:val="44"/>
        </w:rPr>
      </w:pPr>
    </w:p>
    <w:p w:rsidR="00E10702" w:rsidRDefault="008B0D78" w:rsidP="00E10702">
      <w:pPr>
        <w:jc w:val="center"/>
        <w:rPr>
          <w:sz w:val="28"/>
          <w:szCs w:val="28"/>
          <w:u w:val="single"/>
        </w:rPr>
      </w:pPr>
      <w:r w:rsidRPr="0022416D">
        <w:rPr>
          <w:noProof/>
          <w:u w:val="single"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-55252620</wp:posOffset>
                </wp:positionH>
                <wp:positionV relativeFrom="paragraph">
                  <wp:posOffset>-41990010</wp:posOffset>
                </wp:positionV>
                <wp:extent cx="0" cy="0"/>
                <wp:effectExtent l="15240" t="15240" r="1333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6509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50.6pt,-3306.3pt" to="-4350.6pt,-33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" strokeweight=".71mm">
                <v:stroke joinstyle="miter"/>
              </v:line>
            </w:pict>
          </mc:Fallback>
        </mc:AlternateContent>
      </w:r>
      <w:r w:rsidR="00E10702" w:rsidRPr="0022416D">
        <w:rPr>
          <w:sz w:val="28"/>
          <w:szCs w:val="28"/>
          <w:u w:val="single"/>
        </w:rPr>
        <w:t xml:space="preserve">от </w:t>
      </w:r>
      <w:r w:rsidR="00114095">
        <w:rPr>
          <w:sz w:val="28"/>
          <w:szCs w:val="28"/>
          <w:u w:val="single"/>
        </w:rPr>
        <w:t xml:space="preserve">                         </w:t>
      </w:r>
      <w:r w:rsidR="00820E61">
        <w:rPr>
          <w:sz w:val="28"/>
          <w:szCs w:val="28"/>
          <w:u w:val="single"/>
        </w:rPr>
        <w:t xml:space="preserve"> </w:t>
      </w:r>
      <w:r w:rsidR="0022416D" w:rsidRPr="0022416D">
        <w:rPr>
          <w:sz w:val="28"/>
          <w:szCs w:val="28"/>
          <w:u w:val="single"/>
        </w:rPr>
        <w:t xml:space="preserve"> </w:t>
      </w:r>
      <w:r w:rsidR="00E10702" w:rsidRPr="0022416D">
        <w:rPr>
          <w:sz w:val="28"/>
          <w:szCs w:val="28"/>
          <w:u w:val="single"/>
        </w:rPr>
        <w:t xml:space="preserve">№ </w:t>
      </w:r>
      <w:r w:rsidR="00114095">
        <w:rPr>
          <w:sz w:val="28"/>
          <w:szCs w:val="28"/>
          <w:u w:val="single"/>
        </w:rPr>
        <w:t xml:space="preserve">           </w:t>
      </w:r>
      <w:r w:rsidR="00820E61">
        <w:rPr>
          <w:sz w:val="28"/>
          <w:szCs w:val="28"/>
          <w:u w:val="single"/>
        </w:rPr>
        <w:t xml:space="preserve"> </w:t>
      </w:r>
      <w:r w:rsidR="002536FD" w:rsidRPr="0022416D">
        <w:rPr>
          <w:sz w:val="28"/>
          <w:szCs w:val="28"/>
          <w:u w:val="single"/>
        </w:rPr>
        <w:t>-</w:t>
      </w:r>
      <w:r w:rsidR="002536FD" w:rsidRPr="00384230">
        <w:rPr>
          <w:sz w:val="28"/>
          <w:szCs w:val="28"/>
          <w:u w:val="single"/>
        </w:rPr>
        <w:t>п</w:t>
      </w:r>
    </w:p>
    <w:p w:rsidR="00E10702" w:rsidRDefault="00E10702" w:rsidP="00E10702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662D55" w:rsidRDefault="00662D55" w:rsidP="00E10702">
      <w:pPr>
        <w:jc w:val="center"/>
        <w:rPr>
          <w:b/>
          <w:bCs/>
          <w:sz w:val="28"/>
          <w:szCs w:val="28"/>
        </w:rPr>
      </w:pPr>
    </w:p>
    <w:p w:rsidR="00662D55" w:rsidRPr="005C2384" w:rsidRDefault="00662D55" w:rsidP="00662D55">
      <w:pPr>
        <w:jc w:val="center"/>
        <w:rPr>
          <w:rFonts w:cs="Times New Roman"/>
          <w:b/>
          <w:kern w:val="2"/>
          <w:sz w:val="28"/>
          <w:szCs w:val="28"/>
        </w:rPr>
      </w:pPr>
      <w:bookmarkStart w:id="0" w:name="_GoBack"/>
      <w:r w:rsidRPr="005C2384">
        <w:rPr>
          <w:rFonts w:cs="Times New Roman"/>
          <w:b/>
          <w:bCs/>
          <w:kern w:val="2"/>
          <w:sz w:val="28"/>
          <w:szCs w:val="28"/>
        </w:rPr>
        <w:t>О внесении изменений в муниципальную программу</w:t>
      </w:r>
    </w:p>
    <w:p w:rsidR="00662D55" w:rsidRDefault="00662D55" w:rsidP="00662D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color w:val="00000A"/>
          <w:sz w:val="28"/>
          <w:szCs w:val="28"/>
        </w:rPr>
        <w:t>Содействие в реализации прав граждан на безопасный и здоровый труд</w:t>
      </w:r>
      <w:r>
        <w:rPr>
          <w:b/>
          <w:bCs/>
          <w:sz w:val="28"/>
          <w:szCs w:val="28"/>
        </w:rPr>
        <w:t xml:space="preserve">»,                    </w:t>
      </w:r>
    </w:p>
    <w:p w:rsidR="00662D55" w:rsidRDefault="00662D55" w:rsidP="00E10702">
      <w:pPr>
        <w:jc w:val="center"/>
        <w:rPr>
          <w:b/>
          <w:bCs/>
          <w:sz w:val="28"/>
          <w:szCs w:val="28"/>
        </w:rPr>
      </w:pPr>
      <w:r w:rsidRPr="005C2384">
        <w:rPr>
          <w:rFonts w:cs="Times New Roman"/>
          <w:b/>
          <w:kern w:val="2"/>
          <w:sz w:val="28"/>
          <w:szCs w:val="28"/>
        </w:rPr>
        <w:t xml:space="preserve">утвержденную постановлением Администрации Южского муниципального района </w:t>
      </w:r>
      <w:r>
        <w:rPr>
          <w:b/>
          <w:bCs/>
          <w:sz w:val="28"/>
          <w:szCs w:val="28"/>
        </w:rPr>
        <w:t>от 05.12.2017 № 1182-п</w:t>
      </w:r>
      <w:bookmarkEnd w:id="0"/>
    </w:p>
    <w:p w:rsidR="00AE53F9" w:rsidRDefault="00AE53F9" w:rsidP="00E10702">
      <w:pPr>
        <w:jc w:val="center"/>
        <w:rPr>
          <w:sz w:val="28"/>
          <w:szCs w:val="28"/>
        </w:rPr>
      </w:pPr>
    </w:p>
    <w:p w:rsidR="00E10702" w:rsidRPr="00E10702" w:rsidRDefault="00E10702" w:rsidP="00E10702">
      <w:pPr>
        <w:pStyle w:val="a9"/>
        <w:ind w:firstLine="554"/>
        <w:jc w:val="both"/>
        <w:rPr>
          <w:szCs w:val="28"/>
        </w:rPr>
      </w:pPr>
      <w:r w:rsidRPr="00E10702">
        <w:rPr>
          <w:b w:val="0"/>
          <w:iCs/>
        </w:rPr>
        <w:t xml:space="preserve">В соответствии со статьей 179 Бюджетного кодекса Российской Федерации, постановлением </w:t>
      </w:r>
      <w:r w:rsidR="004D601B">
        <w:rPr>
          <w:b w:val="0"/>
          <w:iCs/>
        </w:rPr>
        <w:t>А</w:t>
      </w:r>
      <w:r w:rsidRPr="00E10702">
        <w:rPr>
          <w:b w:val="0"/>
          <w:iCs/>
        </w:rPr>
        <w:t xml:space="preserve">дминистрации Южского муниципального района </w:t>
      </w:r>
      <w:r w:rsidR="00A06D94">
        <w:rPr>
          <w:b w:val="0"/>
          <w:iCs/>
        </w:rPr>
        <w:t xml:space="preserve">                         </w:t>
      </w:r>
      <w:r w:rsidRPr="00E10702">
        <w:rPr>
          <w:b w:val="0"/>
          <w:iCs/>
        </w:rPr>
        <w:t xml:space="preserve">от 19.10.2016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</w:t>
      </w:r>
      <w:r w:rsidRPr="00E10702">
        <w:rPr>
          <w:b w:val="0"/>
        </w:rPr>
        <w:t>и отмене постановлений Администрации Южского муниципального района</w:t>
      </w:r>
      <w:r>
        <w:rPr>
          <w:b w:val="0"/>
        </w:rPr>
        <w:t xml:space="preserve"> </w:t>
      </w:r>
      <w:r w:rsidRPr="00E10702">
        <w:rPr>
          <w:b w:val="0"/>
        </w:rPr>
        <w:t>от 02.09.2013 № 719-п и Администраци</w:t>
      </w:r>
      <w:r>
        <w:rPr>
          <w:b w:val="0"/>
        </w:rPr>
        <w:t xml:space="preserve">и Южского городского поселения </w:t>
      </w:r>
      <w:r w:rsidRPr="00E10702">
        <w:rPr>
          <w:b w:val="0"/>
        </w:rPr>
        <w:t>от 06.09.2013 № 490</w:t>
      </w:r>
      <w:r w:rsidRPr="004D601B">
        <w:rPr>
          <w:b w:val="0"/>
          <w:iCs/>
        </w:rPr>
        <w:t>»</w:t>
      </w:r>
      <w:r w:rsidR="00193A29">
        <w:rPr>
          <w:rFonts w:eastAsia="Arial"/>
          <w:b w:val="0"/>
          <w:iCs/>
        </w:rPr>
        <w:t>,</w:t>
      </w:r>
      <w:r w:rsidR="0033159E" w:rsidRPr="0033159E">
        <w:rPr>
          <w:rFonts w:eastAsia="Arial" w:cs="Times New Roman"/>
          <w:b w:val="0"/>
          <w:kern w:val="2"/>
          <w:sz w:val="24"/>
          <w:lang w:val="ru-RU" w:eastAsia="ar-SA" w:bidi="ar-SA"/>
        </w:rPr>
        <w:t xml:space="preserve"> </w:t>
      </w:r>
      <w:r w:rsidR="0033159E" w:rsidRPr="0033159E">
        <w:rPr>
          <w:rFonts w:eastAsia="Arial" w:cs="Times New Roman"/>
          <w:b w:val="0"/>
          <w:kern w:val="2"/>
          <w:szCs w:val="28"/>
          <w:lang w:val="ru-RU" w:eastAsia="ar-SA" w:bidi="ar-SA"/>
        </w:rPr>
        <w:t>решени</w:t>
      </w:r>
      <w:r w:rsidR="0033159E">
        <w:rPr>
          <w:rFonts w:eastAsia="Arial" w:cs="Times New Roman"/>
          <w:b w:val="0"/>
          <w:kern w:val="2"/>
          <w:szCs w:val="28"/>
          <w:lang w:val="ru-RU" w:eastAsia="ar-SA" w:bidi="ar-SA"/>
        </w:rPr>
        <w:t>ем</w:t>
      </w:r>
      <w:r w:rsidR="0033159E" w:rsidRPr="0033159E">
        <w:rPr>
          <w:rFonts w:eastAsia="Arial" w:cs="Times New Roman"/>
          <w:b w:val="0"/>
          <w:kern w:val="2"/>
          <w:szCs w:val="28"/>
          <w:lang w:val="ru-RU" w:eastAsia="ar-SA" w:bidi="ar-SA"/>
        </w:rPr>
        <w:t xml:space="preserve"> Совета Южского муниципального района от 25.12.2019 № 130 «О внесении изменений и дополнений в решение Совета Южского муниципального района от 19.12.2018  № 100 «О бюджете Южского муниципального района на 2019 год и на пл</w:t>
      </w:r>
      <w:r w:rsidR="0033159E">
        <w:rPr>
          <w:rFonts w:eastAsia="Arial" w:cs="Times New Roman"/>
          <w:b w:val="0"/>
          <w:kern w:val="2"/>
          <w:szCs w:val="28"/>
          <w:lang w:val="ru-RU" w:eastAsia="ar-SA" w:bidi="ar-SA"/>
        </w:rPr>
        <w:t>ановый период 2020 и 2021годов»,</w:t>
      </w:r>
      <w:r w:rsidRPr="0033159E">
        <w:rPr>
          <w:b w:val="0"/>
          <w:iCs/>
          <w:szCs w:val="28"/>
        </w:rPr>
        <w:t xml:space="preserve"> </w:t>
      </w:r>
      <w:r w:rsidRPr="00E10702">
        <w:rPr>
          <w:b w:val="0"/>
          <w:iCs/>
        </w:rPr>
        <w:t xml:space="preserve">Администрация Южского муниципального района </w:t>
      </w:r>
      <w:r w:rsidRPr="00E10702">
        <w:rPr>
          <w:bCs/>
          <w:iCs/>
        </w:rPr>
        <w:t>п о с т а н о в л я е т</w:t>
      </w:r>
      <w:r w:rsidRPr="00E10702">
        <w:rPr>
          <w:iCs/>
        </w:rPr>
        <w:t>:</w:t>
      </w:r>
    </w:p>
    <w:p w:rsidR="00662D55" w:rsidRDefault="008E105C" w:rsidP="00662D55">
      <w:pPr>
        <w:ind w:firstLine="554"/>
        <w:jc w:val="both"/>
        <w:rPr>
          <w:sz w:val="28"/>
          <w:szCs w:val="28"/>
        </w:rPr>
      </w:pPr>
      <w:r w:rsidRPr="008E105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454A2">
        <w:rPr>
          <w:sz w:val="28"/>
          <w:szCs w:val="28"/>
        </w:rPr>
        <w:t xml:space="preserve">Внести </w:t>
      </w:r>
      <w:r w:rsidR="00975681">
        <w:rPr>
          <w:sz w:val="28"/>
          <w:szCs w:val="28"/>
        </w:rPr>
        <w:t xml:space="preserve">в </w:t>
      </w:r>
      <w:r w:rsidR="00662D55">
        <w:rPr>
          <w:sz w:val="28"/>
          <w:szCs w:val="28"/>
        </w:rPr>
        <w:t xml:space="preserve">муниципальную программу «Содействие в реализации прав граждан на безопасный и здоровый труд» (далее – Программа), утвержденную </w:t>
      </w:r>
      <w:r>
        <w:rPr>
          <w:sz w:val="28"/>
          <w:szCs w:val="28"/>
        </w:rPr>
        <w:t>постановление</w:t>
      </w:r>
      <w:r w:rsidR="00662D55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Южского муниципального района от 05.12.2017 № 1182-п</w:t>
      </w:r>
      <w:r w:rsidR="00662D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62D55">
        <w:rPr>
          <w:sz w:val="28"/>
          <w:szCs w:val="28"/>
        </w:rPr>
        <w:t>следующие изменения:</w:t>
      </w:r>
    </w:p>
    <w:p w:rsidR="00662D55" w:rsidRPr="00662D55" w:rsidRDefault="00662D55" w:rsidP="00662D55">
      <w:pPr>
        <w:ind w:firstLine="709"/>
        <w:jc w:val="both"/>
        <w:rPr>
          <w:sz w:val="28"/>
          <w:szCs w:val="28"/>
          <w:lang w:eastAsia="zh-CN"/>
        </w:rPr>
      </w:pPr>
      <w:r w:rsidRPr="00662D55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>1.</w:t>
      </w:r>
      <w:r w:rsidRPr="00662D55">
        <w:rPr>
          <w:sz w:val="28"/>
          <w:szCs w:val="28"/>
          <w:lang w:eastAsia="zh-CN"/>
        </w:rPr>
        <w:t xml:space="preserve"> Строку девятую таблицы, указанной в разделе 1</w:t>
      </w:r>
      <w:r>
        <w:rPr>
          <w:sz w:val="28"/>
          <w:szCs w:val="28"/>
          <w:lang w:eastAsia="zh-CN"/>
        </w:rPr>
        <w:t xml:space="preserve"> «Паспорт  </w:t>
      </w:r>
      <w:r w:rsidR="0033159E">
        <w:rPr>
          <w:sz w:val="28"/>
          <w:szCs w:val="28"/>
          <w:lang w:eastAsia="zh-CN"/>
        </w:rPr>
        <w:t>муниципальной программы Южского муниципального района</w:t>
      </w:r>
      <w:r w:rsidRPr="00662D55">
        <w:rPr>
          <w:sz w:val="28"/>
          <w:szCs w:val="28"/>
          <w:lang w:eastAsia="zh-CN"/>
        </w:rPr>
        <w:t xml:space="preserve">» Программы изложить в </w:t>
      </w:r>
      <w:r w:rsidR="004B6456">
        <w:rPr>
          <w:sz w:val="28"/>
          <w:szCs w:val="28"/>
          <w:lang w:eastAsia="zh-CN"/>
        </w:rPr>
        <w:t>следующей</w:t>
      </w:r>
      <w:r w:rsidRPr="00662D55">
        <w:rPr>
          <w:sz w:val="28"/>
          <w:szCs w:val="28"/>
          <w:lang w:eastAsia="zh-CN"/>
        </w:rPr>
        <w:t xml:space="preserve"> редакции: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6237"/>
      </w:tblGrid>
      <w:tr w:rsidR="00662D55" w:rsidRPr="00662D55" w:rsidTr="00151E4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D55" w:rsidRPr="00662D55" w:rsidRDefault="00662D55" w:rsidP="00662D55">
            <w:pPr>
              <w:snapToGrid w:val="0"/>
              <w:rPr>
                <w:rFonts w:cs="Times New Roman"/>
                <w:sz w:val="28"/>
                <w:szCs w:val="28"/>
                <w:lang w:eastAsia="zh-CN"/>
              </w:rPr>
            </w:pPr>
            <w:r w:rsidRPr="00662D55">
              <w:rPr>
                <w:rFonts w:cs="Times New Roman"/>
                <w:sz w:val="28"/>
                <w:szCs w:val="28"/>
                <w:lang w:eastAsia="zh-CN"/>
              </w:rPr>
              <w:t>«Объем ресурсного обеспечения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A9" w:rsidRPr="00BD1472" w:rsidRDefault="004332A9" w:rsidP="004332A9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BD1472">
              <w:rPr>
                <w:rFonts w:eastAsia="Times New Roman" w:cs="Times New Roman"/>
                <w:bCs/>
                <w:sz w:val="28"/>
                <w:szCs w:val="28"/>
              </w:rPr>
              <w:t>Общий объем бюджетных ассигнований:</w:t>
            </w:r>
          </w:p>
          <w:p w:rsidR="004332A9" w:rsidRPr="00BD1472" w:rsidRDefault="004332A9" w:rsidP="004332A9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BD1472">
              <w:rPr>
                <w:rFonts w:eastAsia="Times New Roman" w:cs="Times New Roman"/>
                <w:bCs/>
                <w:sz w:val="28"/>
                <w:szCs w:val="28"/>
              </w:rPr>
              <w:t xml:space="preserve">2018 год – 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225</w:t>
            </w:r>
            <w:r w:rsidRPr="00BD1472">
              <w:rPr>
                <w:rFonts w:eastAsia="Times New Roman" w:cs="Times New Roman"/>
                <w:bCs/>
                <w:sz w:val="28"/>
                <w:szCs w:val="28"/>
              </w:rPr>
              <w:t> 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496</w:t>
            </w:r>
            <w:r w:rsidRPr="00BD1472">
              <w:rPr>
                <w:rFonts w:eastAsia="Times New Roman" w:cs="Times New Roman"/>
                <w:bCs/>
                <w:sz w:val="28"/>
                <w:szCs w:val="28"/>
              </w:rPr>
              <w:t>,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25</w:t>
            </w:r>
            <w:r w:rsidRPr="00BD1472">
              <w:rPr>
                <w:rFonts w:eastAsia="Times New Roman" w:cs="Times New Roman"/>
                <w:bCs/>
                <w:sz w:val="28"/>
                <w:szCs w:val="28"/>
              </w:rPr>
              <w:t xml:space="preserve"> рублей;</w:t>
            </w:r>
          </w:p>
          <w:p w:rsidR="004332A9" w:rsidRDefault="004332A9" w:rsidP="004332A9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BD1472">
              <w:rPr>
                <w:rFonts w:eastAsia="Times New Roman" w:cs="Times New Roman"/>
                <w:bCs/>
                <w:sz w:val="28"/>
                <w:szCs w:val="28"/>
              </w:rPr>
              <w:t xml:space="preserve">2019 год – 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2</w:t>
            </w:r>
            <w:r w:rsidR="00904199">
              <w:rPr>
                <w:rFonts w:eastAsia="Times New Roman" w:cs="Times New Roman"/>
                <w:bCs/>
                <w:sz w:val="28"/>
                <w:szCs w:val="28"/>
              </w:rPr>
              <w:t>6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5</w:t>
            </w:r>
            <w:r w:rsidRPr="00BD1472">
              <w:rPr>
                <w:rFonts w:eastAsia="Times New Roman" w:cs="Times New Roman"/>
                <w:bCs/>
                <w:sz w:val="28"/>
                <w:szCs w:val="28"/>
              </w:rPr>
              <w:t> </w:t>
            </w:r>
            <w:r w:rsidR="00904199">
              <w:rPr>
                <w:rFonts w:eastAsia="Times New Roman" w:cs="Times New Roman"/>
                <w:bCs/>
                <w:sz w:val="28"/>
                <w:szCs w:val="28"/>
              </w:rPr>
              <w:t>6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37</w:t>
            </w:r>
            <w:r w:rsidRPr="00BD1472">
              <w:rPr>
                <w:rFonts w:eastAsia="Times New Roman" w:cs="Times New Roman"/>
                <w:bCs/>
                <w:sz w:val="28"/>
                <w:szCs w:val="28"/>
              </w:rPr>
              <w:t>,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67</w:t>
            </w:r>
            <w:r w:rsidRPr="00BD1472">
              <w:rPr>
                <w:rFonts w:eastAsia="Times New Roman" w:cs="Times New Roman"/>
                <w:bCs/>
                <w:sz w:val="28"/>
                <w:szCs w:val="28"/>
              </w:rPr>
              <w:t xml:space="preserve"> рублей;</w:t>
            </w:r>
          </w:p>
          <w:p w:rsidR="004B6456" w:rsidRPr="00BD1472" w:rsidRDefault="004B6456" w:rsidP="004332A9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2020 год – 214 150,00 рублей;</w:t>
            </w:r>
          </w:p>
          <w:p w:rsidR="004332A9" w:rsidRDefault="004332A9" w:rsidP="004332A9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BD1472">
              <w:rPr>
                <w:rFonts w:eastAsia="Times New Roman" w:cs="Times New Roman"/>
                <w:bCs/>
                <w:sz w:val="28"/>
                <w:szCs w:val="28"/>
              </w:rPr>
              <w:t>202</w:t>
            </w:r>
            <w:r w:rsidR="004B6456">
              <w:rPr>
                <w:rFonts w:eastAsia="Times New Roman" w:cs="Times New Roman"/>
                <w:bCs/>
                <w:sz w:val="28"/>
                <w:szCs w:val="28"/>
              </w:rPr>
              <w:t>1</w:t>
            </w:r>
            <w:r w:rsidRPr="00BD1472">
              <w:rPr>
                <w:rFonts w:eastAsia="Times New Roman" w:cs="Times New Roman"/>
                <w:bCs/>
                <w:sz w:val="28"/>
                <w:szCs w:val="28"/>
              </w:rPr>
              <w:t xml:space="preserve"> год – 110 000,00 рублей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;</w:t>
            </w:r>
          </w:p>
          <w:p w:rsidR="004332A9" w:rsidRDefault="004332A9" w:rsidP="004332A9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BD1472">
              <w:rPr>
                <w:rFonts w:eastAsia="Times New Roman" w:cs="Times New Roman"/>
                <w:bCs/>
                <w:sz w:val="28"/>
                <w:szCs w:val="28"/>
              </w:rPr>
              <w:t>202</w:t>
            </w:r>
            <w:r w:rsidR="004B6456">
              <w:rPr>
                <w:rFonts w:eastAsia="Times New Roman" w:cs="Times New Roman"/>
                <w:bCs/>
                <w:sz w:val="28"/>
                <w:szCs w:val="28"/>
              </w:rPr>
              <w:t>2</w:t>
            </w:r>
            <w:r w:rsidRPr="00BD1472">
              <w:rPr>
                <w:rFonts w:eastAsia="Times New Roman" w:cs="Times New Roman"/>
                <w:bCs/>
                <w:sz w:val="28"/>
                <w:szCs w:val="28"/>
              </w:rPr>
              <w:t xml:space="preserve"> год – 110 000,00 рублей.</w:t>
            </w:r>
          </w:p>
          <w:p w:rsidR="004332A9" w:rsidRPr="00BD1472" w:rsidRDefault="004332A9" w:rsidP="004332A9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BD1472">
              <w:rPr>
                <w:rFonts w:eastAsia="Times New Roman" w:cs="Times New Roman"/>
                <w:bCs/>
                <w:sz w:val="28"/>
                <w:szCs w:val="28"/>
              </w:rPr>
              <w:lastRenderedPageBreak/>
              <w:t>- бюджет Южского муниципального района:</w:t>
            </w:r>
          </w:p>
          <w:p w:rsidR="004B6456" w:rsidRPr="00BD1472" w:rsidRDefault="004B6456" w:rsidP="004B6456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BD1472">
              <w:rPr>
                <w:rFonts w:eastAsia="Times New Roman" w:cs="Times New Roman"/>
                <w:bCs/>
                <w:sz w:val="28"/>
                <w:szCs w:val="28"/>
              </w:rPr>
              <w:t xml:space="preserve">2018 год – 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225</w:t>
            </w:r>
            <w:r w:rsidRPr="00BD1472">
              <w:rPr>
                <w:rFonts w:eastAsia="Times New Roman" w:cs="Times New Roman"/>
                <w:bCs/>
                <w:sz w:val="28"/>
                <w:szCs w:val="28"/>
              </w:rPr>
              <w:t> 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496</w:t>
            </w:r>
            <w:r w:rsidRPr="00BD1472">
              <w:rPr>
                <w:rFonts w:eastAsia="Times New Roman" w:cs="Times New Roman"/>
                <w:bCs/>
                <w:sz w:val="28"/>
                <w:szCs w:val="28"/>
              </w:rPr>
              <w:t>,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25</w:t>
            </w:r>
            <w:r w:rsidRPr="00BD1472">
              <w:rPr>
                <w:rFonts w:eastAsia="Times New Roman" w:cs="Times New Roman"/>
                <w:bCs/>
                <w:sz w:val="28"/>
                <w:szCs w:val="28"/>
              </w:rPr>
              <w:t xml:space="preserve"> рублей;</w:t>
            </w:r>
          </w:p>
          <w:p w:rsidR="004B6456" w:rsidRDefault="004B6456" w:rsidP="004B6456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BD1472">
              <w:rPr>
                <w:rFonts w:eastAsia="Times New Roman" w:cs="Times New Roman"/>
                <w:bCs/>
                <w:sz w:val="28"/>
                <w:szCs w:val="28"/>
              </w:rPr>
              <w:t xml:space="preserve">2019 год – 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265</w:t>
            </w:r>
            <w:r w:rsidRPr="00BD1472">
              <w:rPr>
                <w:rFonts w:eastAsia="Times New Roman" w:cs="Times New Roman"/>
                <w:bCs/>
                <w:sz w:val="28"/>
                <w:szCs w:val="28"/>
              </w:rPr>
              <w:t> 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637</w:t>
            </w:r>
            <w:r w:rsidRPr="00BD1472">
              <w:rPr>
                <w:rFonts w:eastAsia="Times New Roman" w:cs="Times New Roman"/>
                <w:bCs/>
                <w:sz w:val="28"/>
                <w:szCs w:val="28"/>
              </w:rPr>
              <w:t>,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67</w:t>
            </w:r>
            <w:r w:rsidRPr="00BD1472">
              <w:rPr>
                <w:rFonts w:eastAsia="Times New Roman" w:cs="Times New Roman"/>
                <w:bCs/>
                <w:sz w:val="28"/>
                <w:szCs w:val="28"/>
              </w:rPr>
              <w:t xml:space="preserve"> рублей;</w:t>
            </w:r>
          </w:p>
          <w:p w:rsidR="004B6456" w:rsidRPr="00BD1472" w:rsidRDefault="004B6456" w:rsidP="004B6456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2020 год – 214 150,00 рублей;</w:t>
            </w:r>
          </w:p>
          <w:p w:rsidR="004B6456" w:rsidRDefault="004B6456" w:rsidP="004B6456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BD1472">
              <w:rPr>
                <w:rFonts w:eastAsia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1</w:t>
            </w:r>
            <w:r w:rsidRPr="00BD1472">
              <w:rPr>
                <w:rFonts w:eastAsia="Times New Roman" w:cs="Times New Roman"/>
                <w:bCs/>
                <w:sz w:val="28"/>
                <w:szCs w:val="28"/>
              </w:rPr>
              <w:t xml:space="preserve"> год – 110 000,00 рублей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;</w:t>
            </w:r>
          </w:p>
          <w:p w:rsidR="00662D55" w:rsidRPr="00662D55" w:rsidRDefault="004B6456" w:rsidP="004B6456">
            <w:pPr>
              <w:jc w:val="both"/>
              <w:rPr>
                <w:rFonts w:cs="Times New Roman"/>
                <w:sz w:val="28"/>
                <w:szCs w:val="28"/>
                <w:lang w:eastAsia="zh-CN"/>
              </w:rPr>
            </w:pPr>
            <w:r w:rsidRPr="00BD1472">
              <w:rPr>
                <w:rFonts w:eastAsia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2</w:t>
            </w:r>
            <w:r w:rsidRPr="00BD1472">
              <w:rPr>
                <w:rFonts w:eastAsia="Times New Roman" w:cs="Times New Roman"/>
                <w:bCs/>
                <w:sz w:val="28"/>
                <w:szCs w:val="28"/>
              </w:rPr>
              <w:t xml:space="preserve"> год – 110 000,00 рублей.</w:t>
            </w:r>
            <w:r w:rsidR="004332A9">
              <w:rPr>
                <w:rFonts w:eastAsia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904199" w:rsidRDefault="004332A9" w:rsidP="004332A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1.2. </w:t>
      </w:r>
      <w:r w:rsidR="00904199">
        <w:rPr>
          <w:sz w:val="28"/>
          <w:szCs w:val="28"/>
        </w:rPr>
        <w:t>В разделе 2 «Анализ текущей ситуации в сфере реализации муниципальной программы» Программы:</w:t>
      </w:r>
    </w:p>
    <w:p w:rsidR="00904199" w:rsidRDefault="00904199" w:rsidP="004332A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абзац седьмой пункта 2.1</w:t>
      </w:r>
      <w:r w:rsidR="00882CDC">
        <w:rPr>
          <w:sz w:val="28"/>
          <w:szCs w:val="28"/>
        </w:rPr>
        <w:t>.</w:t>
      </w:r>
      <w:r>
        <w:rPr>
          <w:sz w:val="28"/>
          <w:szCs w:val="28"/>
        </w:rPr>
        <w:t xml:space="preserve"> «Улучшение условий и охраны труда в Южском муниципальном районе» изложить в </w:t>
      </w:r>
      <w:r w:rsidR="004B6456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904199" w:rsidRDefault="00904199" w:rsidP="00904199">
      <w:pPr>
        <w:pStyle w:val="af7"/>
        <w:spacing w:before="0"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</w:rPr>
        <w:t xml:space="preserve">равмы различной степени тяжести </w:t>
      </w:r>
      <w:r>
        <w:rPr>
          <w:sz w:val="28"/>
          <w:szCs w:val="28"/>
          <w:lang w:val="ru-RU"/>
        </w:rPr>
        <w:t xml:space="preserve">в 2016 году </w:t>
      </w:r>
      <w:r>
        <w:rPr>
          <w:sz w:val="28"/>
          <w:szCs w:val="28"/>
        </w:rPr>
        <w:t>получили</w:t>
      </w:r>
      <w:r>
        <w:rPr>
          <w:sz w:val="28"/>
          <w:szCs w:val="28"/>
          <w:lang w:val="ru-RU"/>
        </w:rPr>
        <w:t xml:space="preserve"> </w:t>
      </w:r>
      <w:r w:rsidR="006C3EA1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человек</w:t>
      </w:r>
      <w:r w:rsidR="006C3EA1">
        <w:rPr>
          <w:sz w:val="28"/>
          <w:szCs w:val="28"/>
          <w:lang w:val="ru-RU"/>
        </w:rPr>
        <w:t>а, в 2017 году – 0</w:t>
      </w:r>
      <w:r>
        <w:rPr>
          <w:sz w:val="28"/>
          <w:szCs w:val="28"/>
          <w:lang w:val="ru-RU"/>
        </w:rPr>
        <w:t xml:space="preserve"> человек, в 2018 году – </w:t>
      </w:r>
      <w:r w:rsidR="006C3EA1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 человек</w:t>
      </w:r>
      <w:r w:rsidR="004B6456">
        <w:rPr>
          <w:sz w:val="28"/>
          <w:szCs w:val="28"/>
          <w:lang w:val="ru-RU"/>
        </w:rPr>
        <w:t>, в 2019 году – 0 человек.</w:t>
      </w:r>
      <w:r w:rsidR="006C3EA1">
        <w:rPr>
          <w:sz w:val="28"/>
          <w:szCs w:val="28"/>
          <w:lang w:val="ru-RU"/>
        </w:rPr>
        <w:t>»;</w:t>
      </w:r>
    </w:p>
    <w:p w:rsidR="006C3EA1" w:rsidRDefault="006C3EA1" w:rsidP="00904199">
      <w:pPr>
        <w:pStyle w:val="af7"/>
        <w:spacing w:before="0"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таблицу 1 изложить в новой редакции:</w:t>
      </w:r>
    </w:p>
    <w:tbl>
      <w:tblPr>
        <w:tblW w:w="9870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"/>
        <w:gridCol w:w="3827"/>
        <w:gridCol w:w="850"/>
        <w:gridCol w:w="1275"/>
        <w:gridCol w:w="1134"/>
        <w:gridCol w:w="1035"/>
        <w:gridCol w:w="1092"/>
      </w:tblGrid>
      <w:tr w:rsidR="00756D8C" w:rsidRPr="004A40B3" w:rsidTr="00756D8C">
        <w:trPr>
          <w:cantSplit/>
        </w:trPr>
        <w:tc>
          <w:tcPr>
            <w:tcW w:w="657" w:type="dxa"/>
            <w:tcBorders>
              <w:top w:val="single" w:sz="8" w:space="0" w:color="808080"/>
              <w:left w:val="single" w:sz="8" w:space="0" w:color="808080"/>
              <w:bottom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D8C" w:rsidRPr="00CC7BDA" w:rsidRDefault="00756D8C" w:rsidP="007B0ED3">
            <w:pPr>
              <w:pStyle w:val="Pro-T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</w:t>
            </w:r>
            <w:r w:rsidRPr="00CC7BDA">
              <w:rPr>
                <w:rFonts w:ascii="Times New Roman" w:hAnsi="Times New Roman" w:cs="Times New Roman"/>
                <w:sz w:val="28"/>
                <w:szCs w:val="28"/>
              </w:rPr>
              <w:t xml:space="preserve"> п/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D8C" w:rsidRPr="00CC7BDA" w:rsidRDefault="00756D8C" w:rsidP="007B0ED3">
            <w:pPr>
              <w:pStyle w:val="Pro-T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7BDA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56D8C" w:rsidRPr="00CC7BDA" w:rsidRDefault="00756D8C" w:rsidP="007B0ED3">
            <w:pPr>
              <w:pStyle w:val="Pro-T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BDA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75" w:type="dxa"/>
            <w:tcBorders>
              <w:top w:val="single" w:sz="8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D8C" w:rsidRPr="00CC7BDA" w:rsidRDefault="00756D8C" w:rsidP="007B0ED3">
            <w:pPr>
              <w:pStyle w:val="Pro-T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BD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6г.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D8C" w:rsidRDefault="00756D8C" w:rsidP="007B0ED3">
            <w:pPr>
              <w:pStyle w:val="Pro-T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BD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7г.</w:t>
            </w:r>
          </w:p>
          <w:p w:rsidR="00756D8C" w:rsidRPr="00CC7BDA" w:rsidRDefault="00756D8C" w:rsidP="007B0ED3">
            <w:pPr>
              <w:pStyle w:val="Pro-T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8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756D8C" w:rsidRDefault="00756D8C" w:rsidP="007B0ED3">
            <w:pPr>
              <w:pStyle w:val="Pro-T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BD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8г.</w:t>
            </w:r>
          </w:p>
          <w:p w:rsidR="00756D8C" w:rsidRPr="00CC7BDA" w:rsidRDefault="00756D8C" w:rsidP="007B0ED3">
            <w:pPr>
              <w:pStyle w:val="Pro-T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8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756D8C" w:rsidRPr="00CC7BDA" w:rsidRDefault="00756D8C" w:rsidP="007B0ED3">
            <w:pPr>
              <w:pStyle w:val="Pro-T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</w:tr>
      <w:tr w:rsidR="00756D8C" w:rsidRPr="004A40B3" w:rsidTr="00756D8C">
        <w:trPr>
          <w:cantSplit/>
        </w:trPr>
        <w:tc>
          <w:tcPr>
            <w:tcW w:w="657" w:type="dxa"/>
            <w:tcBorders>
              <w:top w:val="single" w:sz="2" w:space="0" w:color="808080"/>
              <w:left w:val="single" w:sz="8" w:space="0" w:color="808080"/>
              <w:bottom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D8C" w:rsidRPr="00CC7BDA" w:rsidRDefault="00756D8C" w:rsidP="007B0ED3">
            <w:pPr>
              <w:pStyle w:val="Pro-T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B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6D8C" w:rsidRPr="00CC7BDA" w:rsidRDefault="00756D8C" w:rsidP="007B0ED3">
            <w:pPr>
              <w:pStyle w:val="Pro-T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7BDA">
              <w:rPr>
                <w:rFonts w:ascii="Times New Roman" w:hAnsi="Times New Roman" w:cs="Times New Roman"/>
                <w:sz w:val="28"/>
                <w:szCs w:val="28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и со смертельным исходом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56D8C" w:rsidRPr="00CC7BDA" w:rsidRDefault="00756D8C" w:rsidP="007B0ED3">
            <w:pPr>
              <w:pStyle w:val="Pro-T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BD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56D8C" w:rsidRPr="00CC7BDA" w:rsidRDefault="00756D8C" w:rsidP="007B0ED3">
            <w:pPr>
              <w:pStyle w:val="Pro-T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56D8C" w:rsidRPr="00CC7BDA" w:rsidRDefault="00756D8C" w:rsidP="007B0ED3">
            <w:pPr>
              <w:pStyle w:val="Pro-T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56D8C" w:rsidRPr="00CC7BDA" w:rsidRDefault="00756D8C" w:rsidP="007B0ED3">
            <w:pPr>
              <w:pStyle w:val="Pro-T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56D8C" w:rsidRPr="00CC7BDA" w:rsidRDefault="00756D8C" w:rsidP="007B0ED3">
            <w:pPr>
              <w:pStyle w:val="Pro-T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6D8C" w:rsidRPr="004A40B3" w:rsidTr="00756D8C">
        <w:trPr>
          <w:cantSplit/>
          <w:trHeight w:val="668"/>
        </w:trPr>
        <w:tc>
          <w:tcPr>
            <w:tcW w:w="657" w:type="dxa"/>
            <w:tcBorders>
              <w:top w:val="single" w:sz="2" w:space="0" w:color="808080"/>
              <w:left w:val="single" w:sz="8" w:space="0" w:color="808080"/>
              <w:bottom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D8C" w:rsidRPr="00CC7BDA" w:rsidRDefault="00756D8C" w:rsidP="007B0ED3">
            <w:pPr>
              <w:pStyle w:val="Pro-T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B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6D8C" w:rsidRPr="00CC7BDA" w:rsidRDefault="00756D8C" w:rsidP="007B0ED3">
            <w:pPr>
              <w:pStyle w:val="Pro-T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7BDA">
              <w:rPr>
                <w:rFonts w:ascii="Times New Roman" w:hAnsi="Times New Roman" w:cs="Times New Roman"/>
                <w:sz w:val="28"/>
                <w:szCs w:val="28"/>
              </w:rPr>
              <w:t>Уровень производственного травматизма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56D8C" w:rsidRPr="00CC7BDA" w:rsidRDefault="00756D8C" w:rsidP="007B0ED3">
            <w:pPr>
              <w:pStyle w:val="Pro-T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BD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56D8C" w:rsidRPr="00CC7BDA" w:rsidRDefault="00756D8C" w:rsidP="007B0ED3">
            <w:pPr>
              <w:pStyle w:val="Pro-T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56D8C" w:rsidRPr="00CC7BDA" w:rsidRDefault="00756D8C" w:rsidP="007B0ED3">
            <w:pPr>
              <w:pStyle w:val="Pro-T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56D8C" w:rsidRPr="00CC7BDA" w:rsidRDefault="00756D8C" w:rsidP="007B0ED3">
            <w:pPr>
              <w:pStyle w:val="Pro-T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56D8C" w:rsidRPr="00CC7BDA" w:rsidRDefault="00756D8C" w:rsidP="007B0ED3">
            <w:pPr>
              <w:pStyle w:val="Pro-T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6D8C" w:rsidRPr="004A40B3" w:rsidTr="00756D8C">
        <w:trPr>
          <w:cantSplit/>
        </w:trPr>
        <w:tc>
          <w:tcPr>
            <w:tcW w:w="657" w:type="dxa"/>
            <w:tcBorders>
              <w:top w:val="single" w:sz="2" w:space="0" w:color="808080"/>
              <w:left w:val="single" w:sz="8" w:space="0" w:color="808080"/>
              <w:bottom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D8C" w:rsidRDefault="00756D8C" w:rsidP="007B0ED3">
            <w:pPr>
              <w:pStyle w:val="Pro-T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D8C" w:rsidRPr="00BB06B2" w:rsidRDefault="00756D8C" w:rsidP="007B0ED3">
            <w:pPr>
              <w:pStyle w:val="Pro-T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6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6D8C" w:rsidRPr="00BB06B2" w:rsidRDefault="00756D8C" w:rsidP="007B0ED3">
            <w:pPr>
              <w:pStyle w:val="Pro-T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6B2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прошедших повышение квалификации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56D8C" w:rsidRPr="00BB06B2" w:rsidRDefault="00756D8C" w:rsidP="007B0ED3">
            <w:pPr>
              <w:pStyle w:val="Pro-T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6B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56D8C" w:rsidRPr="00CC7BDA" w:rsidRDefault="00756D8C" w:rsidP="007B0ED3">
            <w:pPr>
              <w:pStyle w:val="Pro-T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56D8C" w:rsidRPr="00CC7BDA" w:rsidRDefault="00756D8C" w:rsidP="007B0ED3">
            <w:pPr>
              <w:pStyle w:val="Pro-T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56D8C" w:rsidRPr="00CC7BDA" w:rsidRDefault="00756D8C" w:rsidP="007B0ED3">
            <w:pPr>
              <w:pStyle w:val="Pro-T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56D8C" w:rsidRPr="00CC7BDA" w:rsidRDefault="00756D8C" w:rsidP="007B0ED3">
            <w:pPr>
              <w:pStyle w:val="Pro-T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756D8C" w:rsidRPr="004A40B3" w:rsidTr="00756D8C">
        <w:trPr>
          <w:cantSplit/>
        </w:trPr>
        <w:tc>
          <w:tcPr>
            <w:tcW w:w="657" w:type="dxa"/>
            <w:tcBorders>
              <w:top w:val="single" w:sz="2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D8C" w:rsidRPr="00BB06B2" w:rsidRDefault="00756D8C" w:rsidP="007B0ED3">
            <w:pPr>
              <w:pStyle w:val="Pro-T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6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2" w:space="0" w:color="808080"/>
              <w:left w:val="single" w:sz="2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56D8C" w:rsidRPr="00BB06B2" w:rsidRDefault="00756D8C" w:rsidP="007B0ED3">
            <w:pPr>
              <w:pStyle w:val="Pro-T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6B2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предприятий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56D8C" w:rsidRPr="00BB06B2" w:rsidRDefault="00756D8C" w:rsidP="007B0ED3">
            <w:pPr>
              <w:pStyle w:val="Pro-T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6B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56D8C" w:rsidRPr="00CC7BDA" w:rsidRDefault="00756D8C" w:rsidP="007B0ED3">
            <w:pPr>
              <w:pStyle w:val="Pro-T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56D8C" w:rsidRPr="00CC7BDA" w:rsidRDefault="00756D8C" w:rsidP="007B0ED3">
            <w:pPr>
              <w:pStyle w:val="Pro-T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2270</w:t>
            </w:r>
          </w:p>
        </w:tc>
        <w:tc>
          <w:tcPr>
            <w:tcW w:w="1035" w:type="dxa"/>
            <w:tcBorders>
              <w:top w:val="single" w:sz="2" w:space="0" w:color="808080"/>
              <w:left w:val="single" w:sz="2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56D8C" w:rsidRPr="00CC7BDA" w:rsidRDefault="00756D8C" w:rsidP="00756D8C">
            <w:pPr>
              <w:pStyle w:val="Pro-T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3716</w:t>
            </w:r>
          </w:p>
        </w:tc>
        <w:tc>
          <w:tcPr>
            <w:tcW w:w="1092" w:type="dxa"/>
            <w:tcBorders>
              <w:top w:val="single" w:sz="2" w:space="0" w:color="808080"/>
              <w:left w:val="single" w:sz="2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56D8C" w:rsidRPr="00CC7BDA" w:rsidRDefault="00756D8C" w:rsidP="007B0ED3">
            <w:pPr>
              <w:pStyle w:val="Pro-T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3756»</w:t>
            </w:r>
          </w:p>
        </w:tc>
      </w:tr>
    </w:tbl>
    <w:p w:rsidR="006C3EA1" w:rsidRDefault="006C3EA1" w:rsidP="00904199">
      <w:pPr>
        <w:pStyle w:val="af7"/>
        <w:spacing w:before="0"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Таблицу раздела 3 «Сведения </w:t>
      </w:r>
      <w:r w:rsidR="00DF5082">
        <w:rPr>
          <w:sz w:val="28"/>
          <w:szCs w:val="28"/>
          <w:lang w:val="ru-RU"/>
        </w:rPr>
        <w:t>о целевых индикаторах (показателях) реализации муниципальной программы» Программы изложить в новой редакции: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3354"/>
        <w:gridCol w:w="709"/>
        <w:gridCol w:w="992"/>
        <w:gridCol w:w="851"/>
        <w:gridCol w:w="992"/>
        <w:gridCol w:w="1125"/>
        <w:gridCol w:w="15"/>
        <w:gridCol w:w="986"/>
      </w:tblGrid>
      <w:tr w:rsidR="00756D8C" w:rsidTr="00756D8C"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8C" w:rsidRDefault="00756D8C" w:rsidP="007B0ED3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«№</w:t>
            </w:r>
          </w:p>
          <w:p w:rsidR="00756D8C" w:rsidRPr="00FE67A6" w:rsidRDefault="00756D8C" w:rsidP="007B0ED3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8C" w:rsidRDefault="00756D8C" w:rsidP="007B0ED3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целевого индикатора (показателя)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8C" w:rsidRDefault="00756D8C" w:rsidP="007B0ED3">
            <w:pPr>
              <w:pStyle w:val="ad"/>
              <w:snapToGrid w:val="0"/>
              <w:jc w:val="center"/>
            </w:pPr>
            <w:r>
              <w:t>Ед</w:t>
            </w:r>
          </w:p>
          <w:p w:rsidR="00756D8C" w:rsidRDefault="00756D8C" w:rsidP="007B0ED3">
            <w:pPr>
              <w:pStyle w:val="ad"/>
              <w:jc w:val="center"/>
            </w:pPr>
            <w:r>
              <w:t>изм.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8C" w:rsidRDefault="00756D8C" w:rsidP="007B0ED3">
            <w:pPr>
              <w:pStyle w:val="ad"/>
              <w:snapToGrid w:val="0"/>
              <w:jc w:val="center"/>
            </w:pPr>
            <w:r>
              <w:t>2018г.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8C" w:rsidRDefault="00756D8C" w:rsidP="007B0ED3">
            <w:pPr>
              <w:pStyle w:val="ad"/>
              <w:snapToGrid w:val="0"/>
              <w:jc w:val="center"/>
            </w:pPr>
            <w:r>
              <w:t>2019г.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56D8C" w:rsidRDefault="00756D8C" w:rsidP="007B0ED3">
            <w:pPr>
              <w:pStyle w:val="ad"/>
              <w:snapToGrid w:val="0"/>
              <w:jc w:val="center"/>
            </w:pPr>
            <w:r>
              <w:t>2020г.</w:t>
            </w:r>
          </w:p>
        </w:tc>
        <w:tc>
          <w:tcPr>
            <w:tcW w:w="1140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D8C" w:rsidRDefault="00756D8C" w:rsidP="007B0ED3">
            <w:pPr>
              <w:pStyle w:val="ad"/>
              <w:snapToGrid w:val="0"/>
              <w:jc w:val="center"/>
            </w:pPr>
            <w:r>
              <w:t>2021г.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D8C" w:rsidRDefault="00756D8C" w:rsidP="00756D8C">
            <w:pPr>
              <w:pStyle w:val="ad"/>
              <w:snapToGrid w:val="0"/>
              <w:jc w:val="center"/>
            </w:pPr>
            <w:r>
              <w:t>2022г.</w:t>
            </w:r>
          </w:p>
        </w:tc>
      </w:tr>
      <w:tr w:rsidR="00756D8C" w:rsidTr="00756D8C"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D8C" w:rsidRPr="00FE67A6" w:rsidRDefault="00756D8C" w:rsidP="007B0ED3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FE67A6">
              <w:rPr>
                <w:sz w:val="28"/>
                <w:szCs w:val="28"/>
              </w:rPr>
              <w:t>1.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8C" w:rsidRDefault="00756D8C" w:rsidP="007B0ED3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и со смертельным исходом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D8C" w:rsidRDefault="00756D8C" w:rsidP="007B0ED3">
            <w:pPr>
              <w:pStyle w:val="ad"/>
              <w:snapToGrid w:val="0"/>
              <w:jc w:val="center"/>
            </w:pPr>
            <w: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D8C" w:rsidRPr="00CC7BDA" w:rsidRDefault="00756D8C" w:rsidP="007B0ED3">
            <w:pPr>
              <w:pStyle w:val="Pro-T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D8C" w:rsidRPr="00CC7BDA" w:rsidRDefault="00756D8C" w:rsidP="007B0ED3">
            <w:pPr>
              <w:pStyle w:val="Pro-T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D8C" w:rsidRPr="00CC7BDA" w:rsidRDefault="00756D8C" w:rsidP="007B0ED3">
            <w:pPr>
              <w:pStyle w:val="Pro-T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56D8C" w:rsidRPr="00CC7BDA" w:rsidRDefault="00756D8C" w:rsidP="007B0ED3">
            <w:pPr>
              <w:pStyle w:val="Pro-T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56D8C" w:rsidRPr="00CC7BDA" w:rsidRDefault="00756D8C" w:rsidP="007B0ED3">
            <w:pPr>
              <w:pStyle w:val="Pro-T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6D8C" w:rsidTr="00756D8C"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D8C" w:rsidRPr="00FE67A6" w:rsidRDefault="00756D8C" w:rsidP="007B0ED3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FE67A6">
              <w:rPr>
                <w:sz w:val="28"/>
                <w:szCs w:val="28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8C" w:rsidRDefault="00756D8C" w:rsidP="007B0ED3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</w:t>
            </w:r>
            <w:r>
              <w:rPr>
                <w:sz w:val="28"/>
                <w:szCs w:val="28"/>
              </w:rPr>
              <w:lastRenderedPageBreak/>
              <w:t>производственного травматизма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D8C" w:rsidRDefault="00756D8C" w:rsidP="007B0ED3">
            <w:pPr>
              <w:pStyle w:val="ad"/>
              <w:snapToGrid w:val="0"/>
              <w:jc w:val="center"/>
            </w:pPr>
            <w: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D8C" w:rsidRPr="00CC7BDA" w:rsidRDefault="00756D8C" w:rsidP="00DF5082">
            <w:pPr>
              <w:pStyle w:val="Pro-T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D8C" w:rsidRPr="00CC7BDA" w:rsidRDefault="00756D8C" w:rsidP="00DF5082">
            <w:pPr>
              <w:pStyle w:val="Pro-T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D8C" w:rsidRPr="00CC7BDA" w:rsidRDefault="00756D8C" w:rsidP="00DF5082">
            <w:pPr>
              <w:pStyle w:val="Pro-T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56D8C" w:rsidRPr="00CC7BDA" w:rsidRDefault="00756D8C" w:rsidP="00DF5082">
            <w:pPr>
              <w:pStyle w:val="Pro-T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56D8C" w:rsidRPr="00CC7BDA" w:rsidRDefault="00756D8C" w:rsidP="00DF5082">
            <w:pPr>
              <w:pStyle w:val="Pro-T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6D8C" w:rsidTr="00756D8C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D8C" w:rsidRPr="00FE67A6" w:rsidRDefault="00756D8C" w:rsidP="007B0ED3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FE67A6">
              <w:rPr>
                <w:sz w:val="28"/>
                <w:szCs w:val="28"/>
              </w:rPr>
              <w:t>3</w:t>
            </w:r>
          </w:p>
        </w:tc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8C" w:rsidRDefault="00756D8C" w:rsidP="007B0ED3">
            <w:pPr>
              <w:snapToGri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Удельный вес работников,  прошедших повышение квалификации в общей численности работников предприятий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D8C" w:rsidRDefault="00756D8C" w:rsidP="007B0ED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D8C" w:rsidRPr="00CC7BDA" w:rsidRDefault="00756D8C" w:rsidP="007B0ED3">
            <w:pPr>
              <w:pStyle w:val="Pro-T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D8C" w:rsidRPr="00CC7BDA" w:rsidRDefault="00756D8C" w:rsidP="00756D8C">
            <w:pPr>
              <w:pStyle w:val="Pro-T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D8C" w:rsidRPr="00CC7BDA" w:rsidRDefault="00756D8C" w:rsidP="00756D8C">
            <w:pPr>
              <w:pStyle w:val="Pro-T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C7B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56D8C" w:rsidRPr="00CC7BDA" w:rsidRDefault="00756D8C" w:rsidP="00756D8C">
            <w:pPr>
              <w:pStyle w:val="Pro-T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56D8C" w:rsidRPr="00CC7BDA" w:rsidRDefault="00756D8C" w:rsidP="007B0ED3">
            <w:pPr>
              <w:pStyle w:val="Pro-T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2,0»</w:t>
            </w:r>
          </w:p>
        </w:tc>
      </w:tr>
    </w:tbl>
    <w:p w:rsidR="005D1FD0" w:rsidRDefault="00DF5082" w:rsidP="004332A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 </w:t>
      </w:r>
      <w:r w:rsidR="005D1FD0">
        <w:rPr>
          <w:sz w:val="28"/>
          <w:szCs w:val="28"/>
        </w:rPr>
        <w:t xml:space="preserve">В подпрограмме </w:t>
      </w:r>
      <w:r w:rsidR="005D1FD0" w:rsidRPr="004332A9">
        <w:rPr>
          <w:rFonts w:cs="Times New Roman"/>
          <w:sz w:val="28"/>
          <w:szCs w:val="28"/>
          <w:lang w:eastAsia="zh-CN"/>
        </w:rPr>
        <w:t>«</w:t>
      </w:r>
      <w:r w:rsidR="005D1FD0">
        <w:rPr>
          <w:rStyle w:val="FontStyle35"/>
          <w:sz w:val="28"/>
          <w:szCs w:val="28"/>
        </w:rPr>
        <w:t>Улучшение условий и охраны труда в муниципальных учреждениях Южского муниципального района</w:t>
      </w:r>
      <w:r w:rsidR="005D1FD0" w:rsidRPr="004332A9">
        <w:rPr>
          <w:rFonts w:cs="Times New Roman"/>
          <w:sz w:val="28"/>
          <w:szCs w:val="28"/>
          <w:lang w:eastAsia="zh-CN"/>
        </w:rPr>
        <w:t>»</w:t>
      </w:r>
      <w:r w:rsidR="005D1FD0">
        <w:rPr>
          <w:rFonts w:cs="Times New Roman"/>
          <w:sz w:val="28"/>
          <w:szCs w:val="28"/>
          <w:lang w:eastAsia="zh-CN"/>
        </w:rPr>
        <w:t xml:space="preserve"> (далее – Подпрограмма)</w:t>
      </w:r>
      <w:r w:rsidR="005D1FD0" w:rsidRPr="004332A9">
        <w:rPr>
          <w:rFonts w:cs="Times New Roman"/>
          <w:sz w:val="28"/>
          <w:szCs w:val="28"/>
          <w:lang w:eastAsia="zh-CN"/>
        </w:rPr>
        <w:t>, являющейся приложением</w:t>
      </w:r>
      <w:r w:rsidR="005D1FD0">
        <w:rPr>
          <w:rFonts w:cs="Times New Roman"/>
          <w:sz w:val="28"/>
          <w:szCs w:val="28"/>
          <w:lang w:eastAsia="zh-CN"/>
        </w:rPr>
        <w:t xml:space="preserve"> </w:t>
      </w:r>
      <w:r w:rsidR="005D1FD0" w:rsidRPr="004332A9">
        <w:rPr>
          <w:rFonts w:cs="Times New Roman"/>
          <w:sz w:val="28"/>
          <w:szCs w:val="28"/>
          <w:lang w:eastAsia="zh-CN"/>
        </w:rPr>
        <w:t>1 к Программе</w:t>
      </w:r>
      <w:r w:rsidR="005D1FD0">
        <w:rPr>
          <w:rFonts w:cs="Times New Roman"/>
          <w:sz w:val="28"/>
          <w:szCs w:val="28"/>
          <w:lang w:eastAsia="zh-CN"/>
        </w:rPr>
        <w:t>:</w:t>
      </w:r>
    </w:p>
    <w:p w:rsidR="004332A9" w:rsidRPr="004332A9" w:rsidRDefault="00243032" w:rsidP="004332A9">
      <w:pPr>
        <w:snapToGrid w:val="0"/>
        <w:jc w:val="both"/>
        <w:rPr>
          <w:rFonts w:cs="Times New Roman"/>
          <w:sz w:val="28"/>
          <w:szCs w:val="28"/>
          <w:lang w:eastAsia="zh-CN"/>
        </w:rPr>
      </w:pPr>
      <w:r>
        <w:rPr>
          <w:rFonts w:cs="Times New Roman"/>
          <w:sz w:val="28"/>
          <w:szCs w:val="28"/>
          <w:lang w:eastAsia="zh-CN"/>
        </w:rPr>
        <w:t xml:space="preserve">       </w:t>
      </w:r>
      <w:r w:rsidR="005D1FD0">
        <w:rPr>
          <w:rFonts w:cs="Times New Roman"/>
          <w:sz w:val="28"/>
          <w:szCs w:val="28"/>
          <w:lang w:eastAsia="zh-CN"/>
        </w:rPr>
        <w:t>- с</w:t>
      </w:r>
      <w:r w:rsidR="004332A9" w:rsidRPr="004332A9">
        <w:rPr>
          <w:rFonts w:cs="Times New Roman"/>
          <w:sz w:val="28"/>
          <w:szCs w:val="28"/>
          <w:lang w:eastAsia="zh-CN"/>
        </w:rPr>
        <w:t xml:space="preserve">троку </w:t>
      </w:r>
      <w:r w:rsidR="00F10E43">
        <w:rPr>
          <w:rFonts w:cs="Times New Roman"/>
          <w:sz w:val="28"/>
          <w:szCs w:val="28"/>
          <w:lang w:eastAsia="zh-CN"/>
        </w:rPr>
        <w:t>седьмую</w:t>
      </w:r>
      <w:r w:rsidR="004332A9" w:rsidRPr="004332A9">
        <w:rPr>
          <w:rFonts w:cs="Times New Roman"/>
          <w:sz w:val="28"/>
          <w:szCs w:val="28"/>
          <w:lang w:eastAsia="zh-CN"/>
        </w:rPr>
        <w:t xml:space="preserve"> таблицы, указанной в разделе 1 </w:t>
      </w:r>
      <w:r w:rsidR="004332A9">
        <w:rPr>
          <w:rFonts w:cs="Times New Roman"/>
          <w:sz w:val="28"/>
          <w:szCs w:val="28"/>
          <w:lang w:eastAsia="zh-CN"/>
        </w:rPr>
        <w:t>«</w:t>
      </w:r>
      <w:r w:rsidR="004332A9" w:rsidRPr="004332A9">
        <w:rPr>
          <w:rFonts w:cs="Times New Roman"/>
          <w:sz w:val="28"/>
          <w:szCs w:val="28"/>
          <w:lang w:eastAsia="zh-CN"/>
        </w:rPr>
        <w:t>Паспорт подпрограммы</w:t>
      </w:r>
      <w:r w:rsidR="00756D8C">
        <w:rPr>
          <w:rFonts w:cs="Times New Roman"/>
          <w:sz w:val="28"/>
          <w:szCs w:val="28"/>
          <w:lang w:eastAsia="zh-CN"/>
        </w:rPr>
        <w:t xml:space="preserve"> муниципальной программы Южского муниципального района</w:t>
      </w:r>
      <w:r w:rsidR="004332A9">
        <w:rPr>
          <w:rFonts w:cs="Times New Roman"/>
          <w:sz w:val="28"/>
          <w:szCs w:val="28"/>
          <w:lang w:eastAsia="zh-CN"/>
        </w:rPr>
        <w:t xml:space="preserve">» </w:t>
      </w:r>
      <w:r w:rsidR="005D1FD0">
        <w:rPr>
          <w:rFonts w:cs="Times New Roman"/>
          <w:sz w:val="28"/>
          <w:szCs w:val="28"/>
          <w:lang w:eastAsia="zh-CN"/>
        </w:rPr>
        <w:t>П</w:t>
      </w:r>
      <w:r w:rsidR="004332A9">
        <w:rPr>
          <w:rFonts w:cs="Times New Roman"/>
          <w:sz w:val="28"/>
          <w:szCs w:val="28"/>
          <w:lang w:eastAsia="zh-CN"/>
        </w:rPr>
        <w:t>одпрограммы</w:t>
      </w:r>
      <w:r w:rsidR="00756D8C">
        <w:rPr>
          <w:rFonts w:cs="Times New Roman"/>
          <w:sz w:val="28"/>
          <w:szCs w:val="28"/>
          <w:lang w:eastAsia="zh-CN"/>
        </w:rPr>
        <w:t>, изложить в следующей</w:t>
      </w:r>
      <w:r w:rsidR="004332A9" w:rsidRPr="004332A9">
        <w:rPr>
          <w:rFonts w:cs="Times New Roman"/>
          <w:sz w:val="28"/>
          <w:szCs w:val="28"/>
          <w:lang w:eastAsia="zh-CN"/>
        </w:rPr>
        <w:t xml:space="preserve"> редакции:</w:t>
      </w:r>
    </w:p>
    <w:tbl>
      <w:tblPr>
        <w:tblW w:w="9863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3"/>
        <w:gridCol w:w="6660"/>
      </w:tblGrid>
      <w:tr w:rsidR="004332A9" w:rsidRPr="004332A9" w:rsidTr="00105291">
        <w:trPr>
          <w:trHeight w:val="3314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2A9" w:rsidRPr="004332A9" w:rsidRDefault="004332A9" w:rsidP="004332A9">
            <w:pPr>
              <w:suppressLineNumbers/>
              <w:snapToGrid w:val="0"/>
              <w:rPr>
                <w:rFonts w:cs="Times New Roman"/>
                <w:sz w:val="28"/>
                <w:szCs w:val="28"/>
                <w:lang w:eastAsia="zh-CN"/>
              </w:rPr>
            </w:pPr>
            <w:r w:rsidRPr="004332A9">
              <w:rPr>
                <w:rFonts w:cs="Times New Roman"/>
                <w:sz w:val="28"/>
                <w:szCs w:val="28"/>
                <w:lang w:eastAsia="zh-CN"/>
              </w:rPr>
              <w:t>«Объемы ресурсного обеспечения подпрограммы</w:t>
            </w:r>
          </w:p>
          <w:p w:rsidR="004332A9" w:rsidRPr="004332A9" w:rsidRDefault="004332A9" w:rsidP="004332A9">
            <w:pPr>
              <w:suppressLineNumbers/>
              <w:snapToGrid w:val="0"/>
              <w:rPr>
                <w:rFonts w:cs="Times New Roman"/>
                <w:sz w:val="28"/>
                <w:szCs w:val="28"/>
                <w:lang w:eastAsia="zh-CN"/>
              </w:rPr>
            </w:pPr>
          </w:p>
          <w:p w:rsidR="004332A9" w:rsidRPr="004332A9" w:rsidRDefault="004332A9" w:rsidP="004332A9">
            <w:pPr>
              <w:suppressLineNumbers/>
              <w:snapToGrid w:val="0"/>
              <w:rPr>
                <w:rFonts w:cs="Times New Roman"/>
                <w:sz w:val="28"/>
                <w:szCs w:val="28"/>
                <w:lang w:eastAsia="zh-CN"/>
              </w:rPr>
            </w:pPr>
          </w:p>
          <w:p w:rsidR="004332A9" w:rsidRPr="004332A9" w:rsidRDefault="004332A9" w:rsidP="004332A9">
            <w:pPr>
              <w:suppressLineNumbers/>
              <w:snapToGrid w:val="0"/>
              <w:rPr>
                <w:rFonts w:cs="Times New Roman"/>
                <w:sz w:val="28"/>
                <w:szCs w:val="28"/>
                <w:lang w:eastAsia="zh-CN"/>
              </w:rPr>
            </w:pPr>
          </w:p>
          <w:p w:rsidR="004332A9" w:rsidRPr="004332A9" w:rsidRDefault="004332A9" w:rsidP="004332A9">
            <w:pPr>
              <w:suppressLineNumbers/>
              <w:snapToGrid w:val="0"/>
              <w:rPr>
                <w:rFonts w:cs="Times New Roman"/>
                <w:sz w:val="28"/>
                <w:szCs w:val="28"/>
                <w:lang w:eastAsia="zh-CN"/>
              </w:rPr>
            </w:pPr>
          </w:p>
          <w:p w:rsidR="004332A9" w:rsidRPr="004332A9" w:rsidRDefault="004332A9" w:rsidP="004332A9">
            <w:pPr>
              <w:suppressLineNumbers/>
              <w:snapToGrid w:val="0"/>
              <w:rPr>
                <w:rFonts w:cs="Times New Roman"/>
                <w:sz w:val="28"/>
                <w:szCs w:val="28"/>
                <w:lang w:eastAsia="zh-CN"/>
              </w:rPr>
            </w:pPr>
          </w:p>
          <w:p w:rsidR="004332A9" w:rsidRPr="004332A9" w:rsidRDefault="004332A9" w:rsidP="004332A9">
            <w:pPr>
              <w:suppressLineNumbers/>
              <w:snapToGrid w:val="0"/>
              <w:rPr>
                <w:rFonts w:cs="Times New Roman"/>
                <w:sz w:val="28"/>
                <w:szCs w:val="28"/>
                <w:lang w:eastAsia="zh-CN"/>
              </w:rPr>
            </w:pPr>
          </w:p>
          <w:p w:rsidR="004332A9" w:rsidRPr="004332A9" w:rsidRDefault="004332A9" w:rsidP="004332A9">
            <w:pPr>
              <w:suppressLineNumbers/>
              <w:snapToGrid w:val="0"/>
              <w:rPr>
                <w:rFonts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32A9" w:rsidRPr="00154F56" w:rsidRDefault="004332A9" w:rsidP="004332A9">
            <w:pPr>
              <w:pStyle w:val="Pro-Tab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4F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  </w:t>
            </w:r>
          </w:p>
          <w:p w:rsidR="004332A9" w:rsidRPr="00154F56" w:rsidRDefault="004332A9" w:rsidP="004332A9">
            <w:pPr>
              <w:autoSpaceDE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 xml:space="preserve"> </w:t>
            </w:r>
            <w:r w:rsidRPr="00154F56">
              <w:rPr>
                <w:rFonts w:eastAsia="TimesNewRomanPSMT" w:cs="Times New Roman"/>
                <w:sz w:val="28"/>
                <w:szCs w:val="28"/>
              </w:rPr>
              <w:t xml:space="preserve">2018 год –  </w:t>
            </w:r>
            <w:r>
              <w:rPr>
                <w:rFonts w:eastAsia="TimesNewRomanPSMT" w:cs="Times New Roman"/>
                <w:sz w:val="28"/>
                <w:szCs w:val="28"/>
              </w:rPr>
              <w:t>225</w:t>
            </w:r>
            <w:r w:rsidRPr="00154F56">
              <w:rPr>
                <w:rFonts w:eastAsia="TimesNewRomanPSMT" w:cs="Times New Roman"/>
                <w:sz w:val="28"/>
                <w:szCs w:val="28"/>
              </w:rPr>
              <w:t> </w:t>
            </w:r>
            <w:r>
              <w:rPr>
                <w:rFonts w:eastAsia="TimesNewRomanPSMT" w:cs="Times New Roman"/>
                <w:sz w:val="28"/>
                <w:szCs w:val="28"/>
              </w:rPr>
              <w:t>496</w:t>
            </w:r>
            <w:r w:rsidRPr="00154F56">
              <w:rPr>
                <w:rFonts w:eastAsia="TimesNewRomanPSMT" w:cs="Times New Roman"/>
                <w:sz w:val="28"/>
                <w:szCs w:val="28"/>
              </w:rPr>
              <w:t>,</w:t>
            </w:r>
            <w:r>
              <w:rPr>
                <w:rFonts w:eastAsia="TimesNewRomanPSMT" w:cs="Times New Roman"/>
                <w:sz w:val="28"/>
                <w:szCs w:val="28"/>
              </w:rPr>
              <w:t>25</w:t>
            </w:r>
            <w:r w:rsidRPr="00154F56">
              <w:rPr>
                <w:rFonts w:eastAsia="TimesNewRomanPSMT" w:cs="Times New Roman"/>
                <w:sz w:val="28"/>
                <w:szCs w:val="28"/>
              </w:rPr>
              <w:t xml:space="preserve"> рублей;</w:t>
            </w:r>
          </w:p>
          <w:p w:rsidR="004332A9" w:rsidRDefault="004332A9" w:rsidP="004332A9">
            <w:pPr>
              <w:autoSpaceDE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 xml:space="preserve"> </w:t>
            </w:r>
            <w:r w:rsidRPr="00154F56">
              <w:rPr>
                <w:rFonts w:eastAsia="TimesNewRomanPSMT" w:cs="Times New Roman"/>
                <w:sz w:val="28"/>
                <w:szCs w:val="28"/>
              </w:rPr>
              <w:t xml:space="preserve">2019 год –  </w:t>
            </w:r>
            <w:r w:rsidR="00105291">
              <w:rPr>
                <w:rFonts w:eastAsia="Times New Roman" w:cs="Times New Roman"/>
                <w:bCs/>
                <w:sz w:val="28"/>
                <w:szCs w:val="28"/>
              </w:rPr>
              <w:t>2</w:t>
            </w:r>
            <w:r w:rsidR="00DF5082">
              <w:rPr>
                <w:rFonts w:eastAsia="Times New Roman" w:cs="Times New Roman"/>
                <w:bCs/>
                <w:sz w:val="28"/>
                <w:szCs w:val="28"/>
              </w:rPr>
              <w:t>6</w:t>
            </w:r>
            <w:r w:rsidR="00105291">
              <w:rPr>
                <w:rFonts w:eastAsia="Times New Roman" w:cs="Times New Roman"/>
                <w:bCs/>
                <w:sz w:val="28"/>
                <w:szCs w:val="28"/>
              </w:rPr>
              <w:t>5</w:t>
            </w:r>
            <w:r w:rsidR="00105291" w:rsidRPr="00BD1472">
              <w:rPr>
                <w:rFonts w:eastAsia="Times New Roman" w:cs="Times New Roman"/>
                <w:bCs/>
                <w:sz w:val="28"/>
                <w:szCs w:val="28"/>
              </w:rPr>
              <w:t> </w:t>
            </w:r>
            <w:r w:rsidR="00DF5082">
              <w:rPr>
                <w:rFonts w:eastAsia="Times New Roman" w:cs="Times New Roman"/>
                <w:bCs/>
                <w:sz w:val="28"/>
                <w:szCs w:val="28"/>
              </w:rPr>
              <w:t>6</w:t>
            </w:r>
            <w:r w:rsidR="00105291">
              <w:rPr>
                <w:rFonts w:eastAsia="Times New Roman" w:cs="Times New Roman"/>
                <w:bCs/>
                <w:sz w:val="28"/>
                <w:szCs w:val="28"/>
              </w:rPr>
              <w:t>37</w:t>
            </w:r>
            <w:r w:rsidR="00105291" w:rsidRPr="00BD1472">
              <w:rPr>
                <w:rFonts w:eastAsia="Times New Roman" w:cs="Times New Roman"/>
                <w:bCs/>
                <w:sz w:val="28"/>
                <w:szCs w:val="28"/>
              </w:rPr>
              <w:t>,</w:t>
            </w:r>
            <w:r w:rsidR="00105291">
              <w:rPr>
                <w:rFonts w:eastAsia="Times New Roman" w:cs="Times New Roman"/>
                <w:bCs/>
                <w:sz w:val="28"/>
                <w:szCs w:val="28"/>
              </w:rPr>
              <w:t>67</w:t>
            </w:r>
            <w:r w:rsidR="00105291" w:rsidRPr="00BD1472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eastAsia="TimesNewRomanPSMT" w:cs="Times New Roman"/>
                <w:sz w:val="28"/>
                <w:szCs w:val="28"/>
              </w:rPr>
              <w:t>рублей;</w:t>
            </w:r>
          </w:p>
          <w:p w:rsidR="00756D8C" w:rsidRDefault="00756D8C" w:rsidP="004332A9">
            <w:pPr>
              <w:autoSpaceDE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 xml:space="preserve"> 2020 год – </w:t>
            </w:r>
            <w:r w:rsidR="005B48B7">
              <w:rPr>
                <w:rFonts w:eastAsia="TimesNewRomanPSMT" w:cs="Times New Roman"/>
                <w:sz w:val="28"/>
                <w:szCs w:val="28"/>
              </w:rPr>
              <w:t xml:space="preserve"> </w:t>
            </w:r>
            <w:r>
              <w:rPr>
                <w:rFonts w:eastAsia="TimesNewRomanPSMT" w:cs="Times New Roman"/>
                <w:sz w:val="28"/>
                <w:szCs w:val="28"/>
              </w:rPr>
              <w:t>214 150,00 рублей;</w:t>
            </w:r>
          </w:p>
          <w:p w:rsidR="004332A9" w:rsidRDefault="004332A9" w:rsidP="004332A9">
            <w:pPr>
              <w:autoSpaceDE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 xml:space="preserve"> 202</w:t>
            </w:r>
            <w:r w:rsidR="005B48B7">
              <w:rPr>
                <w:rFonts w:eastAsia="TimesNewRomanPSMT" w:cs="Times New Roman"/>
                <w:sz w:val="28"/>
                <w:szCs w:val="28"/>
              </w:rPr>
              <w:t>1</w:t>
            </w:r>
            <w:r>
              <w:rPr>
                <w:rFonts w:eastAsia="TimesNewRomanPSMT" w:cs="Times New Roman"/>
                <w:sz w:val="28"/>
                <w:szCs w:val="28"/>
              </w:rPr>
              <w:t xml:space="preserve"> год –  110 000,00 рублей;</w:t>
            </w:r>
          </w:p>
          <w:p w:rsidR="004332A9" w:rsidRDefault="004332A9" w:rsidP="004332A9">
            <w:pPr>
              <w:autoSpaceDE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 xml:space="preserve"> 202</w:t>
            </w:r>
            <w:r w:rsidR="005B48B7">
              <w:rPr>
                <w:rFonts w:eastAsia="TimesNewRomanPSMT" w:cs="Times New Roman"/>
                <w:sz w:val="28"/>
                <w:szCs w:val="28"/>
              </w:rPr>
              <w:t>2</w:t>
            </w:r>
            <w:r>
              <w:rPr>
                <w:rFonts w:eastAsia="TimesNewRomanPSMT" w:cs="Times New Roman"/>
                <w:sz w:val="28"/>
                <w:szCs w:val="28"/>
              </w:rPr>
              <w:t xml:space="preserve"> год –  110 000,00 рублей.</w:t>
            </w:r>
          </w:p>
          <w:p w:rsidR="004332A9" w:rsidRPr="00154F56" w:rsidRDefault="004332A9" w:rsidP="004332A9">
            <w:pPr>
              <w:autoSpaceDE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 xml:space="preserve"> </w:t>
            </w:r>
            <w:r w:rsidRPr="00154F56">
              <w:rPr>
                <w:rFonts w:eastAsia="TimesNewRomanPSMT" w:cs="Times New Roman"/>
                <w:sz w:val="28"/>
                <w:szCs w:val="28"/>
              </w:rPr>
              <w:t>- бюджет Южского муниципального района:</w:t>
            </w:r>
          </w:p>
          <w:p w:rsidR="005B48B7" w:rsidRPr="00154F56" w:rsidRDefault="004332A9" w:rsidP="005B48B7">
            <w:pPr>
              <w:autoSpaceDE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 xml:space="preserve"> </w:t>
            </w:r>
            <w:r w:rsidR="005B48B7" w:rsidRPr="00154F56">
              <w:rPr>
                <w:rFonts w:eastAsia="TimesNewRomanPSMT" w:cs="Times New Roman"/>
                <w:sz w:val="28"/>
                <w:szCs w:val="28"/>
              </w:rPr>
              <w:t xml:space="preserve">2018 год –  </w:t>
            </w:r>
            <w:r w:rsidR="005B48B7">
              <w:rPr>
                <w:rFonts w:eastAsia="TimesNewRomanPSMT" w:cs="Times New Roman"/>
                <w:sz w:val="28"/>
                <w:szCs w:val="28"/>
              </w:rPr>
              <w:t>225</w:t>
            </w:r>
            <w:r w:rsidR="005B48B7" w:rsidRPr="00154F56">
              <w:rPr>
                <w:rFonts w:eastAsia="TimesNewRomanPSMT" w:cs="Times New Roman"/>
                <w:sz w:val="28"/>
                <w:szCs w:val="28"/>
              </w:rPr>
              <w:t> </w:t>
            </w:r>
            <w:r w:rsidR="005B48B7">
              <w:rPr>
                <w:rFonts w:eastAsia="TimesNewRomanPSMT" w:cs="Times New Roman"/>
                <w:sz w:val="28"/>
                <w:szCs w:val="28"/>
              </w:rPr>
              <w:t>496</w:t>
            </w:r>
            <w:r w:rsidR="005B48B7" w:rsidRPr="00154F56">
              <w:rPr>
                <w:rFonts w:eastAsia="TimesNewRomanPSMT" w:cs="Times New Roman"/>
                <w:sz w:val="28"/>
                <w:szCs w:val="28"/>
              </w:rPr>
              <w:t>,</w:t>
            </w:r>
            <w:r w:rsidR="005B48B7">
              <w:rPr>
                <w:rFonts w:eastAsia="TimesNewRomanPSMT" w:cs="Times New Roman"/>
                <w:sz w:val="28"/>
                <w:szCs w:val="28"/>
              </w:rPr>
              <w:t>25</w:t>
            </w:r>
            <w:r w:rsidR="005B48B7" w:rsidRPr="00154F56">
              <w:rPr>
                <w:rFonts w:eastAsia="TimesNewRomanPSMT" w:cs="Times New Roman"/>
                <w:sz w:val="28"/>
                <w:szCs w:val="28"/>
              </w:rPr>
              <w:t xml:space="preserve"> рублей;</w:t>
            </w:r>
          </w:p>
          <w:p w:rsidR="005B48B7" w:rsidRDefault="005B48B7" w:rsidP="005B48B7">
            <w:pPr>
              <w:autoSpaceDE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 xml:space="preserve"> </w:t>
            </w:r>
            <w:r w:rsidRPr="00154F56">
              <w:rPr>
                <w:rFonts w:eastAsia="TimesNewRomanPSMT" w:cs="Times New Roman"/>
                <w:sz w:val="28"/>
                <w:szCs w:val="28"/>
              </w:rPr>
              <w:t xml:space="preserve">2019 год –  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265</w:t>
            </w:r>
            <w:r w:rsidRPr="00BD1472">
              <w:rPr>
                <w:rFonts w:eastAsia="Times New Roman" w:cs="Times New Roman"/>
                <w:bCs/>
                <w:sz w:val="28"/>
                <w:szCs w:val="28"/>
              </w:rPr>
              <w:t> 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637</w:t>
            </w:r>
            <w:r w:rsidRPr="00BD1472">
              <w:rPr>
                <w:rFonts w:eastAsia="Times New Roman" w:cs="Times New Roman"/>
                <w:bCs/>
                <w:sz w:val="28"/>
                <w:szCs w:val="28"/>
              </w:rPr>
              <w:t>,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67</w:t>
            </w:r>
            <w:r w:rsidRPr="00BD1472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eastAsia="TimesNewRomanPSMT" w:cs="Times New Roman"/>
                <w:sz w:val="28"/>
                <w:szCs w:val="28"/>
              </w:rPr>
              <w:t>рублей;</w:t>
            </w:r>
          </w:p>
          <w:p w:rsidR="005B48B7" w:rsidRDefault="005B48B7" w:rsidP="005B48B7">
            <w:pPr>
              <w:autoSpaceDE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 xml:space="preserve"> 2020 год –  214 150,00 рублей;</w:t>
            </w:r>
          </w:p>
          <w:p w:rsidR="005B48B7" w:rsidRDefault="005B48B7" w:rsidP="005B48B7">
            <w:pPr>
              <w:autoSpaceDE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 xml:space="preserve"> 2021 год –  110 000,00 рублей;</w:t>
            </w:r>
          </w:p>
          <w:p w:rsidR="004332A9" w:rsidRPr="004332A9" w:rsidRDefault="005B48B7" w:rsidP="005B48B7">
            <w:pPr>
              <w:autoSpaceDE w:val="0"/>
              <w:rPr>
                <w:rFonts w:cs="Times New Roman"/>
                <w:sz w:val="28"/>
                <w:szCs w:val="28"/>
                <w:lang w:eastAsia="zh-CN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 xml:space="preserve"> 2022 год –  110 000,00 рублей.</w:t>
            </w:r>
            <w:r w:rsidR="00105291">
              <w:rPr>
                <w:rFonts w:eastAsia="TimesNewRomanPSMT" w:cs="Times New Roman"/>
                <w:sz w:val="28"/>
                <w:szCs w:val="28"/>
              </w:rPr>
              <w:t>»</w:t>
            </w:r>
          </w:p>
        </w:tc>
      </w:tr>
    </w:tbl>
    <w:p w:rsidR="005D1FD0" w:rsidRDefault="005D1FD0" w:rsidP="00662D55">
      <w:pPr>
        <w:ind w:firstLine="55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508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DF5082">
        <w:rPr>
          <w:sz w:val="28"/>
          <w:szCs w:val="28"/>
        </w:rPr>
        <w:t>аблицу раздела 3</w:t>
      </w:r>
      <w:r w:rsidR="00DF5082" w:rsidRPr="00DF5082">
        <w:rPr>
          <w:sz w:val="28"/>
          <w:szCs w:val="28"/>
        </w:rPr>
        <w:t xml:space="preserve"> </w:t>
      </w:r>
      <w:r w:rsidR="00DF5082">
        <w:rPr>
          <w:sz w:val="28"/>
          <w:szCs w:val="28"/>
        </w:rPr>
        <w:t>«Перечень целевых индикаторов (показател</w:t>
      </w:r>
      <w:r w:rsidR="00882CDC">
        <w:rPr>
          <w:sz w:val="28"/>
          <w:szCs w:val="28"/>
        </w:rPr>
        <w:t>ей</w:t>
      </w:r>
      <w:r w:rsidR="00DF5082">
        <w:rPr>
          <w:sz w:val="28"/>
          <w:szCs w:val="28"/>
        </w:rPr>
        <w:t xml:space="preserve">) </w:t>
      </w:r>
      <w:r>
        <w:rPr>
          <w:sz w:val="28"/>
          <w:szCs w:val="28"/>
        </w:rPr>
        <w:t>под</w:t>
      </w:r>
      <w:r w:rsidR="00DF5082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» Подпрограммы изложить в </w:t>
      </w:r>
      <w:r w:rsidR="005B48B7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tbl>
      <w:tblPr>
        <w:tblW w:w="514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7"/>
        <w:gridCol w:w="1692"/>
        <w:gridCol w:w="2563"/>
        <w:gridCol w:w="657"/>
        <w:gridCol w:w="711"/>
        <w:gridCol w:w="711"/>
        <w:gridCol w:w="709"/>
        <w:gridCol w:w="707"/>
        <w:gridCol w:w="298"/>
        <w:gridCol w:w="693"/>
      </w:tblGrid>
      <w:tr w:rsidR="005D1FD0" w:rsidTr="005B48B7">
        <w:trPr>
          <w:cantSplit/>
          <w:trHeight w:val="417"/>
        </w:trPr>
        <w:tc>
          <w:tcPr>
            <w:tcW w:w="5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FD0" w:rsidRPr="004C6637" w:rsidRDefault="005D1FD0" w:rsidP="007B0ED3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«</w:t>
            </w:r>
            <w:r w:rsidRPr="004C6637">
              <w:rPr>
                <w:rFonts w:eastAsia="Times New Roman" w:cs="Times New Roman"/>
              </w:rPr>
              <w:t>№</w:t>
            </w:r>
          </w:p>
          <w:p w:rsidR="005D1FD0" w:rsidRPr="004C6637" w:rsidRDefault="005D1FD0" w:rsidP="007B0ED3">
            <w:pPr>
              <w:jc w:val="center"/>
              <w:rPr>
                <w:rFonts w:cs="Times New Roman"/>
              </w:rPr>
            </w:pPr>
            <w:r w:rsidRPr="004C6637">
              <w:rPr>
                <w:rFonts w:cs="Times New Roman"/>
              </w:rPr>
              <w:t>п/п</w:t>
            </w:r>
          </w:p>
        </w:tc>
        <w:tc>
          <w:tcPr>
            <w:tcW w:w="8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FD0" w:rsidRPr="004C6637" w:rsidRDefault="005D1FD0" w:rsidP="007B0ED3">
            <w:pPr>
              <w:snapToGrid w:val="0"/>
              <w:jc w:val="center"/>
              <w:rPr>
                <w:rFonts w:cs="Times New Roman"/>
              </w:rPr>
            </w:pPr>
            <w:r w:rsidRPr="004C6637">
              <w:rPr>
                <w:rFonts w:cs="Times New Roman"/>
              </w:rPr>
              <w:t>Наименование основного мероприятия</w:t>
            </w:r>
          </w:p>
          <w:p w:rsidR="005D1FD0" w:rsidRPr="004C6637" w:rsidRDefault="005D1FD0" w:rsidP="007B0ED3">
            <w:pPr>
              <w:jc w:val="center"/>
              <w:rPr>
                <w:rFonts w:cs="Times New Roman"/>
              </w:rPr>
            </w:pPr>
            <w:r w:rsidRPr="004C6637">
              <w:rPr>
                <w:rFonts w:cs="Times New Roman"/>
              </w:rPr>
              <w:t>(мероприятия)</w:t>
            </w:r>
          </w:p>
          <w:p w:rsidR="005D1FD0" w:rsidRPr="004C6637" w:rsidRDefault="005D1FD0" w:rsidP="007B0ED3">
            <w:pPr>
              <w:jc w:val="center"/>
              <w:rPr>
                <w:rFonts w:cs="Times New Roman"/>
              </w:rPr>
            </w:pPr>
          </w:p>
        </w:tc>
        <w:tc>
          <w:tcPr>
            <w:tcW w:w="12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FD0" w:rsidRPr="004C6637" w:rsidRDefault="005D1FD0" w:rsidP="007B0ED3">
            <w:pPr>
              <w:snapToGrid w:val="0"/>
              <w:jc w:val="center"/>
              <w:rPr>
                <w:rFonts w:cs="Times New Roman"/>
              </w:rPr>
            </w:pPr>
            <w:r w:rsidRPr="004C6637">
              <w:rPr>
                <w:rFonts w:cs="Times New Roman"/>
              </w:rPr>
              <w:t>Наименование</w:t>
            </w:r>
          </w:p>
          <w:p w:rsidR="005D1FD0" w:rsidRPr="004C6637" w:rsidRDefault="005D1FD0" w:rsidP="007B0ED3">
            <w:pPr>
              <w:snapToGrid w:val="0"/>
              <w:jc w:val="center"/>
              <w:rPr>
                <w:rFonts w:cs="Times New Roman"/>
              </w:rPr>
            </w:pPr>
            <w:r w:rsidRPr="004C6637">
              <w:rPr>
                <w:rFonts w:cs="Times New Roman"/>
              </w:rPr>
              <w:t>целевого индикатора (показателя)</w:t>
            </w:r>
          </w:p>
        </w:tc>
        <w:tc>
          <w:tcPr>
            <w:tcW w:w="3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FD0" w:rsidRPr="004C6637" w:rsidRDefault="005D1FD0" w:rsidP="007B0ED3">
            <w:pPr>
              <w:snapToGrid w:val="0"/>
              <w:jc w:val="center"/>
              <w:rPr>
                <w:rFonts w:cs="Times New Roman"/>
              </w:rPr>
            </w:pPr>
          </w:p>
          <w:p w:rsidR="005D1FD0" w:rsidRPr="004C6637" w:rsidRDefault="005D1FD0" w:rsidP="007B0E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</w:t>
            </w:r>
            <w:r w:rsidRPr="004C6637">
              <w:rPr>
                <w:rFonts w:cs="Times New Roman"/>
              </w:rPr>
              <w:t>д.</w:t>
            </w:r>
          </w:p>
          <w:p w:rsidR="005D1FD0" w:rsidRPr="004C6637" w:rsidRDefault="005D1FD0" w:rsidP="007B0ED3">
            <w:pPr>
              <w:jc w:val="center"/>
              <w:rPr>
                <w:rFonts w:cs="Times New Roman"/>
              </w:rPr>
            </w:pPr>
            <w:r w:rsidRPr="004C6637">
              <w:rPr>
                <w:rFonts w:cs="Times New Roman"/>
              </w:rPr>
              <w:t>изм.</w:t>
            </w:r>
          </w:p>
        </w:tc>
        <w:tc>
          <w:tcPr>
            <w:tcW w:w="192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FD0" w:rsidRPr="004C6637" w:rsidRDefault="005D1FD0" w:rsidP="007B0ED3">
            <w:pPr>
              <w:snapToGrid w:val="0"/>
              <w:jc w:val="center"/>
              <w:rPr>
                <w:rFonts w:cs="Times New Roman"/>
              </w:rPr>
            </w:pPr>
            <w:r w:rsidRPr="004C6637">
              <w:rPr>
                <w:rFonts w:cs="Times New Roman"/>
              </w:rPr>
              <w:t>Значения целевых индикаторов (показателей) подпрограммы</w:t>
            </w:r>
          </w:p>
        </w:tc>
      </w:tr>
      <w:tr w:rsidR="005B48B7" w:rsidTr="005B48B7">
        <w:trPr>
          <w:cantSplit/>
          <w:trHeight w:val="417"/>
        </w:trPr>
        <w:tc>
          <w:tcPr>
            <w:tcW w:w="59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8B7" w:rsidRPr="004C6637" w:rsidRDefault="005B48B7" w:rsidP="007B0ED3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85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8B7" w:rsidRPr="004C6637" w:rsidRDefault="005B48B7" w:rsidP="007B0ED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9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8B7" w:rsidRPr="004C6637" w:rsidRDefault="005B48B7" w:rsidP="007B0ED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8B7" w:rsidRPr="004C6637" w:rsidRDefault="005B48B7" w:rsidP="007B0ED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5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8B7" w:rsidRPr="004C6637" w:rsidRDefault="005B48B7" w:rsidP="007B0ED3">
            <w:pPr>
              <w:snapToGrid w:val="0"/>
              <w:jc w:val="center"/>
              <w:rPr>
                <w:rFonts w:cs="Times New Roman"/>
              </w:rPr>
            </w:pPr>
            <w:r w:rsidRPr="004C6637">
              <w:rPr>
                <w:rFonts w:cs="Times New Roman"/>
              </w:rPr>
              <w:t>201</w:t>
            </w:r>
            <w:r>
              <w:rPr>
                <w:rFonts w:cs="Times New Roman"/>
              </w:rPr>
              <w:t xml:space="preserve">8 </w:t>
            </w:r>
            <w:r w:rsidRPr="004C6637">
              <w:rPr>
                <w:rFonts w:cs="Times New Roman"/>
              </w:rPr>
              <w:t>год</w:t>
            </w:r>
          </w:p>
        </w:tc>
        <w:tc>
          <w:tcPr>
            <w:tcW w:w="35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8B7" w:rsidRPr="004C6637" w:rsidRDefault="005B48B7" w:rsidP="007B0ED3">
            <w:pPr>
              <w:snapToGrid w:val="0"/>
              <w:jc w:val="center"/>
              <w:rPr>
                <w:rFonts w:cs="Times New Roman"/>
              </w:rPr>
            </w:pPr>
            <w:r w:rsidRPr="004C6637">
              <w:rPr>
                <w:rFonts w:cs="Times New Roman"/>
              </w:rPr>
              <w:t>201</w:t>
            </w:r>
            <w:r>
              <w:rPr>
                <w:rFonts w:cs="Times New Roman"/>
              </w:rPr>
              <w:t xml:space="preserve">9 </w:t>
            </w:r>
            <w:r w:rsidRPr="004C6637">
              <w:rPr>
                <w:rFonts w:cs="Times New Roman"/>
              </w:rPr>
              <w:t>год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8B7" w:rsidRPr="004C6637" w:rsidRDefault="005B48B7" w:rsidP="007B0ED3">
            <w:pPr>
              <w:snapToGrid w:val="0"/>
              <w:jc w:val="center"/>
              <w:rPr>
                <w:rFonts w:cs="Times New Roman"/>
              </w:rPr>
            </w:pPr>
            <w:r w:rsidRPr="004C6637">
              <w:rPr>
                <w:rFonts w:cs="Times New Roman"/>
              </w:rPr>
              <w:t>20</w:t>
            </w:r>
            <w:r>
              <w:rPr>
                <w:rFonts w:cs="Times New Roman"/>
              </w:rPr>
              <w:t xml:space="preserve">20 </w:t>
            </w:r>
            <w:r w:rsidRPr="004C6637">
              <w:rPr>
                <w:rFonts w:cs="Times New Roman"/>
              </w:rPr>
              <w:t>год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8B7" w:rsidRDefault="005B48B7" w:rsidP="007B0ED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</w:t>
            </w:r>
          </w:p>
          <w:p w:rsidR="005B48B7" w:rsidRPr="004C6637" w:rsidRDefault="005B48B7" w:rsidP="007B0ED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год</w:t>
            </w:r>
          </w:p>
        </w:tc>
        <w:tc>
          <w:tcPr>
            <w:tcW w:w="5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8B7" w:rsidRDefault="005B48B7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2022 год</w:t>
            </w:r>
          </w:p>
          <w:p w:rsidR="005B48B7" w:rsidRPr="004C6637" w:rsidRDefault="005B48B7" w:rsidP="005B48B7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5B48B7" w:rsidTr="005B48B7">
        <w:trPr>
          <w:trHeight w:val="835"/>
        </w:trPr>
        <w:tc>
          <w:tcPr>
            <w:tcW w:w="5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8B7" w:rsidRPr="004C6637" w:rsidRDefault="005B48B7" w:rsidP="007B0ED3">
            <w:pPr>
              <w:snapToGrid w:val="0"/>
              <w:jc w:val="center"/>
              <w:rPr>
                <w:rFonts w:cs="Times New Roman"/>
              </w:rPr>
            </w:pPr>
            <w:r w:rsidRPr="004C6637">
              <w:rPr>
                <w:rFonts w:cs="Times New Roman"/>
              </w:rPr>
              <w:t>1.</w:t>
            </w:r>
          </w:p>
        </w:tc>
        <w:tc>
          <w:tcPr>
            <w:tcW w:w="852" w:type="pct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48B7" w:rsidRDefault="005B48B7" w:rsidP="007B0ED3">
            <w:pPr>
              <w:snapToGrid w:val="0"/>
              <w:jc w:val="center"/>
              <w:rPr>
                <w:rFonts w:cs="Times New Roman"/>
              </w:rPr>
            </w:pPr>
          </w:p>
          <w:p w:rsidR="005B48B7" w:rsidRPr="004C6637" w:rsidRDefault="005B48B7" w:rsidP="007B0ED3">
            <w:pPr>
              <w:snapToGrid w:val="0"/>
              <w:jc w:val="center"/>
              <w:rPr>
                <w:rFonts w:cs="Times New Roman"/>
              </w:rPr>
            </w:pPr>
            <w:r w:rsidRPr="004C6637">
              <w:rPr>
                <w:rFonts w:cs="Times New Roman"/>
              </w:rPr>
              <w:t xml:space="preserve">Основное мероприятие </w:t>
            </w:r>
          </w:p>
          <w:p w:rsidR="005B48B7" w:rsidRPr="004C6637" w:rsidRDefault="005B48B7" w:rsidP="007B0ED3">
            <w:pPr>
              <w:jc w:val="center"/>
              <w:rPr>
                <w:rFonts w:cs="Times New Roman"/>
              </w:rPr>
            </w:pPr>
            <w:r w:rsidRPr="004C6637">
              <w:rPr>
                <w:rFonts w:cs="Times New Roman"/>
              </w:rPr>
              <w:t>«Совершенство</w:t>
            </w:r>
            <w:r>
              <w:rPr>
                <w:rFonts w:cs="Times New Roman"/>
              </w:rPr>
              <w:t>-</w:t>
            </w:r>
            <w:r w:rsidRPr="004C6637">
              <w:rPr>
                <w:rFonts w:cs="Times New Roman"/>
              </w:rPr>
              <w:t>вание</w:t>
            </w:r>
            <w:r w:rsidRPr="004C6637">
              <w:rPr>
                <w:rStyle w:val="FontStyle35"/>
                <w:sz w:val="24"/>
                <w:szCs w:val="24"/>
              </w:rPr>
              <w:t xml:space="preserve"> охраны труда</w:t>
            </w:r>
            <w:r>
              <w:rPr>
                <w:rStyle w:val="FontStyle35"/>
                <w:sz w:val="24"/>
                <w:szCs w:val="24"/>
              </w:rPr>
              <w:t xml:space="preserve"> в муниципальных учреждениях</w:t>
            </w:r>
            <w:r w:rsidRPr="004C6637">
              <w:rPr>
                <w:rFonts w:cs="Times New Roman"/>
              </w:rPr>
              <w:t>»</w:t>
            </w:r>
          </w:p>
          <w:p w:rsidR="005B48B7" w:rsidRPr="004C6637" w:rsidRDefault="005B48B7" w:rsidP="007B0ED3">
            <w:pPr>
              <w:jc w:val="center"/>
              <w:rPr>
                <w:rFonts w:cs="Times New Roman"/>
              </w:rPr>
            </w:pPr>
          </w:p>
        </w:tc>
        <w:tc>
          <w:tcPr>
            <w:tcW w:w="12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8B7" w:rsidRPr="004C6637" w:rsidRDefault="005B48B7" w:rsidP="007B0ED3">
            <w:pPr>
              <w:pStyle w:val="ad"/>
              <w:snapToGrid w:val="0"/>
              <w:ind w:left="-10" w:right="-10"/>
              <w:jc w:val="center"/>
              <w:rPr>
                <w:rFonts w:cs="Times New Roman"/>
              </w:rPr>
            </w:pPr>
            <w:r w:rsidRPr="004C6637">
              <w:rPr>
                <w:rFonts w:cs="Times New Roman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8B7" w:rsidRPr="004C6637" w:rsidRDefault="005B48B7" w:rsidP="007B0ED3">
            <w:pPr>
              <w:snapToGrid w:val="0"/>
              <w:jc w:val="center"/>
              <w:rPr>
                <w:rFonts w:cs="Times New Roman"/>
              </w:rPr>
            </w:pPr>
            <w:r w:rsidRPr="004C6637">
              <w:rPr>
                <w:rFonts w:cs="Times New Roman"/>
              </w:rPr>
              <w:t>ед.</w:t>
            </w:r>
          </w:p>
        </w:tc>
        <w:tc>
          <w:tcPr>
            <w:tcW w:w="35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8B7" w:rsidRPr="004C6637" w:rsidRDefault="005B48B7" w:rsidP="007B0ED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5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8B7" w:rsidRPr="004C6637" w:rsidRDefault="005B48B7" w:rsidP="007B0ED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8B7" w:rsidRPr="004C6637" w:rsidRDefault="005B48B7" w:rsidP="007B0ED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8B7" w:rsidRPr="004C6637" w:rsidRDefault="005B48B7" w:rsidP="007B0ED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5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8B7" w:rsidRPr="004C6637" w:rsidRDefault="005B48B7" w:rsidP="005B48B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5B48B7" w:rsidRPr="00083AF0" w:rsidTr="005B48B7">
        <w:trPr>
          <w:trHeight w:val="835"/>
        </w:trPr>
        <w:tc>
          <w:tcPr>
            <w:tcW w:w="5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8B7" w:rsidRPr="004C6637" w:rsidRDefault="005B48B7" w:rsidP="007B0ED3">
            <w:pPr>
              <w:snapToGrid w:val="0"/>
              <w:jc w:val="center"/>
              <w:rPr>
                <w:rFonts w:cs="Times New Roman"/>
              </w:rPr>
            </w:pPr>
            <w:r w:rsidRPr="004C6637">
              <w:rPr>
                <w:rFonts w:cs="Times New Roman"/>
              </w:rPr>
              <w:t>2</w:t>
            </w: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48B7" w:rsidRPr="004C6637" w:rsidRDefault="005B48B7" w:rsidP="007B0ED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8B7" w:rsidRPr="004C6637" w:rsidRDefault="005B48B7" w:rsidP="007B0ED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37"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6637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учреждений муниципальной сферы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8B7" w:rsidRPr="004C6637" w:rsidRDefault="005B48B7" w:rsidP="007B0ED3">
            <w:pPr>
              <w:snapToGrid w:val="0"/>
              <w:jc w:val="center"/>
              <w:rPr>
                <w:rFonts w:cs="Times New Roman"/>
              </w:rPr>
            </w:pPr>
            <w:r w:rsidRPr="004C6637">
              <w:rPr>
                <w:rFonts w:cs="Times New Roman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8B7" w:rsidRPr="00083AF0" w:rsidRDefault="005B48B7" w:rsidP="007B0ED3">
            <w:pPr>
              <w:snapToGrid w:val="0"/>
              <w:jc w:val="center"/>
              <w:rPr>
                <w:rFonts w:cs="Times New Roman"/>
              </w:rPr>
            </w:pPr>
            <w:r w:rsidRPr="00083AF0">
              <w:rPr>
                <w:rFonts w:cs="Times New Roman"/>
              </w:rPr>
              <w:t>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8B7" w:rsidRPr="00083AF0" w:rsidRDefault="005B48B7" w:rsidP="007B0ED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8B7" w:rsidRPr="00083AF0" w:rsidRDefault="005B48B7" w:rsidP="007B0ED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8B7" w:rsidRPr="00083AF0" w:rsidRDefault="005B48B7" w:rsidP="007B0ED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8B7" w:rsidRPr="00083AF0" w:rsidRDefault="005B48B7" w:rsidP="005B48B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5B48B7" w:rsidTr="005B48B7">
        <w:trPr>
          <w:trHeight w:val="835"/>
        </w:trPr>
        <w:tc>
          <w:tcPr>
            <w:tcW w:w="5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8B7" w:rsidRPr="004C6637" w:rsidRDefault="005B48B7" w:rsidP="007B0ED3">
            <w:pPr>
              <w:snapToGrid w:val="0"/>
              <w:jc w:val="center"/>
              <w:rPr>
                <w:rFonts w:cs="Times New Roman"/>
              </w:rPr>
            </w:pPr>
            <w:r w:rsidRPr="004C6637">
              <w:rPr>
                <w:rFonts w:cs="Times New Roman"/>
              </w:rPr>
              <w:lastRenderedPageBreak/>
              <w:t>3</w:t>
            </w:r>
          </w:p>
        </w:tc>
        <w:tc>
          <w:tcPr>
            <w:tcW w:w="852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48B7" w:rsidRPr="004C6637" w:rsidRDefault="005B48B7" w:rsidP="007B0ED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8B7" w:rsidRPr="004C6637" w:rsidRDefault="005B48B7" w:rsidP="007B0ED3">
            <w:pPr>
              <w:pStyle w:val="ad"/>
              <w:snapToGrid w:val="0"/>
              <w:jc w:val="center"/>
            </w:pPr>
            <w:r w:rsidRPr="004C6637">
              <w:t xml:space="preserve">Численность обученных по охране труда руководителей и специалистов </w:t>
            </w:r>
            <w:r>
              <w:t xml:space="preserve">        </w:t>
            </w:r>
            <w:r w:rsidRPr="004C6637">
              <w:t>в обучающих организациях, аккредитованных в установленном порядке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8B7" w:rsidRPr="004C6637" w:rsidRDefault="005B48B7" w:rsidP="007B0ED3">
            <w:pPr>
              <w:pStyle w:val="ad"/>
              <w:snapToGrid w:val="0"/>
              <w:jc w:val="center"/>
            </w:pPr>
            <w:r>
              <w:t>ч</w:t>
            </w:r>
            <w:r w:rsidRPr="004C6637">
              <w:t>ел</w:t>
            </w:r>
            <w:r>
              <w:t>.</w:t>
            </w:r>
          </w:p>
        </w:tc>
        <w:tc>
          <w:tcPr>
            <w:tcW w:w="35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8B7" w:rsidRPr="004C6637" w:rsidRDefault="005B48B7" w:rsidP="007B0ED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35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8B7" w:rsidRPr="004C6637" w:rsidRDefault="005B48B7" w:rsidP="007B0ED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8B7" w:rsidRPr="004C6637" w:rsidRDefault="005B48B7" w:rsidP="007B0ED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0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8B7" w:rsidRPr="004C6637" w:rsidRDefault="005B48B7" w:rsidP="007B0ED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8B7" w:rsidRPr="004C6637" w:rsidRDefault="005B48B7" w:rsidP="005B48B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5B48B7" w:rsidTr="005B48B7">
        <w:trPr>
          <w:trHeight w:val="835"/>
        </w:trPr>
        <w:tc>
          <w:tcPr>
            <w:tcW w:w="5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8B7" w:rsidRPr="004C6637" w:rsidRDefault="005B48B7" w:rsidP="007B0ED3">
            <w:pPr>
              <w:snapToGrid w:val="0"/>
              <w:jc w:val="center"/>
              <w:rPr>
                <w:rFonts w:cs="Times New Roman"/>
              </w:rPr>
            </w:pPr>
            <w:r w:rsidRPr="004C6637">
              <w:rPr>
                <w:rFonts w:cs="Times New Roman"/>
              </w:rPr>
              <w:t>4</w:t>
            </w:r>
          </w:p>
        </w:tc>
        <w:tc>
          <w:tcPr>
            <w:tcW w:w="852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48B7" w:rsidRPr="004C6637" w:rsidRDefault="005B48B7" w:rsidP="007B0ED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8B7" w:rsidRPr="004C6637" w:rsidRDefault="005B48B7" w:rsidP="007B0ED3">
            <w:pPr>
              <w:pStyle w:val="ad"/>
              <w:snapToGrid w:val="0"/>
              <w:jc w:val="center"/>
              <w:rPr>
                <w:rFonts w:cs="Times New Roman"/>
              </w:rPr>
            </w:pPr>
            <w:r w:rsidRPr="004C6637">
              <w:t>Численность</w:t>
            </w:r>
            <w:r>
              <w:t xml:space="preserve"> работников,</w:t>
            </w:r>
            <w:r w:rsidRPr="004C6637">
              <w:t xml:space="preserve"> прошедших медицинские осмотры в </w:t>
            </w:r>
            <w:r w:rsidRPr="004C6637">
              <w:rPr>
                <w:rFonts w:cs="Times New Roman"/>
              </w:rPr>
              <w:t>учреждениях муниципальной сферы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8B7" w:rsidRPr="004C6637" w:rsidRDefault="005B48B7" w:rsidP="007B0ED3">
            <w:pPr>
              <w:pStyle w:val="ad"/>
              <w:snapToGrid w:val="0"/>
              <w:jc w:val="center"/>
            </w:pPr>
            <w:r>
              <w:t>ч</w:t>
            </w:r>
            <w:r w:rsidRPr="004C6637">
              <w:t>ел</w:t>
            </w:r>
            <w:r>
              <w:t>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8B7" w:rsidRPr="00211FE6" w:rsidRDefault="005B48B7" w:rsidP="005D1FD0">
            <w:pPr>
              <w:pStyle w:val="a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8B7" w:rsidRPr="00211FE6" w:rsidRDefault="005B48B7" w:rsidP="005D1FD0">
            <w:pPr>
              <w:pStyle w:val="a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8B7" w:rsidRPr="00211FE6" w:rsidRDefault="005B48B7" w:rsidP="005D1FD0">
            <w:pPr>
              <w:pStyle w:val="a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113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8B7" w:rsidRPr="00211FE6" w:rsidRDefault="005B48B7" w:rsidP="007B0ED3">
            <w:pPr>
              <w:pStyle w:val="a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8B7" w:rsidRPr="00211FE6" w:rsidRDefault="005B48B7" w:rsidP="005B48B7">
            <w:pPr>
              <w:pStyle w:val="a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53»</w:t>
            </w:r>
          </w:p>
        </w:tc>
      </w:tr>
    </w:tbl>
    <w:p w:rsidR="00105291" w:rsidRPr="00105291" w:rsidRDefault="00D40454" w:rsidP="00105291">
      <w:pPr>
        <w:pStyle w:val="a6"/>
        <w:spacing w:after="0"/>
        <w:ind w:firstLine="708"/>
        <w:jc w:val="both"/>
        <w:rPr>
          <w:rFonts w:cs="Times New Roman"/>
          <w:sz w:val="28"/>
          <w:szCs w:val="28"/>
          <w:lang w:eastAsia="zh-CN"/>
        </w:rPr>
      </w:pPr>
      <w:r>
        <w:rPr>
          <w:sz w:val="28"/>
          <w:szCs w:val="28"/>
          <w:lang w:val="ru-RU"/>
        </w:rPr>
        <w:t>- т</w:t>
      </w:r>
      <w:r w:rsidR="00105291" w:rsidRPr="00105291">
        <w:rPr>
          <w:rFonts w:cs="Times New Roman"/>
          <w:sz w:val="28"/>
          <w:szCs w:val="28"/>
          <w:lang w:eastAsia="zh-CN"/>
        </w:rPr>
        <w:t>аблицу  раздела 4 «Ресурсное обеспечение подпрограммы</w:t>
      </w:r>
      <w:r w:rsidR="00105291">
        <w:rPr>
          <w:rFonts w:cs="Times New Roman"/>
          <w:sz w:val="28"/>
          <w:szCs w:val="28"/>
          <w:lang w:val="ru-RU" w:eastAsia="zh-CN"/>
        </w:rPr>
        <w:t xml:space="preserve"> (</w:t>
      </w:r>
      <w:r w:rsidR="00105291" w:rsidRPr="00105291">
        <w:rPr>
          <w:rFonts w:cs="Times New Roman"/>
          <w:sz w:val="28"/>
          <w:szCs w:val="28"/>
          <w:lang w:eastAsia="zh-CN"/>
        </w:rPr>
        <w:t>руб</w:t>
      </w:r>
      <w:r w:rsidR="00105291">
        <w:rPr>
          <w:rFonts w:cs="Times New Roman"/>
          <w:sz w:val="28"/>
          <w:szCs w:val="28"/>
          <w:lang w:val="ru-RU" w:eastAsia="zh-CN"/>
        </w:rPr>
        <w:t>лей)</w:t>
      </w:r>
      <w:r w:rsidR="00105291" w:rsidRPr="00105291">
        <w:rPr>
          <w:rFonts w:cs="Times New Roman"/>
          <w:sz w:val="28"/>
          <w:szCs w:val="28"/>
          <w:lang w:eastAsia="zh-CN"/>
        </w:rPr>
        <w:t xml:space="preserve">» </w:t>
      </w:r>
      <w:r w:rsidR="005D1FD0">
        <w:rPr>
          <w:rFonts w:cs="Times New Roman"/>
          <w:sz w:val="28"/>
          <w:szCs w:val="28"/>
          <w:lang w:val="ru-RU" w:eastAsia="zh-CN"/>
        </w:rPr>
        <w:t>П</w:t>
      </w:r>
      <w:r w:rsidR="00105291" w:rsidRPr="00105291">
        <w:rPr>
          <w:rFonts w:cs="Times New Roman"/>
          <w:sz w:val="28"/>
          <w:szCs w:val="28"/>
          <w:lang w:eastAsia="zh-CN"/>
        </w:rPr>
        <w:t xml:space="preserve">одпрограммы изложить в </w:t>
      </w:r>
      <w:r w:rsidR="005B48B7">
        <w:rPr>
          <w:rFonts w:cs="Times New Roman"/>
          <w:sz w:val="28"/>
          <w:szCs w:val="28"/>
          <w:lang w:val="ru-RU" w:eastAsia="zh-CN"/>
        </w:rPr>
        <w:t xml:space="preserve">следующей </w:t>
      </w:r>
      <w:r w:rsidR="00105291" w:rsidRPr="00105291">
        <w:rPr>
          <w:rFonts w:cs="Times New Roman"/>
          <w:sz w:val="28"/>
          <w:szCs w:val="28"/>
          <w:lang w:eastAsia="zh-CN"/>
        </w:rPr>
        <w:t>редакции:</w:t>
      </w:r>
    </w:p>
    <w:tbl>
      <w:tblPr>
        <w:tblW w:w="5045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4"/>
        <w:gridCol w:w="26"/>
        <w:gridCol w:w="1839"/>
        <w:gridCol w:w="1676"/>
        <w:gridCol w:w="1275"/>
        <w:gridCol w:w="1135"/>
        <w:gridCol w:w="1133"/>
        <w:gridCol w:w="1135"/>
        <w:gridCol w:w="1133"/>
      </w:tblGrid>
      <w:tr w:rsidR="0068190B" w:rsidTr="000C65B3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jc w:val="center"/>
              <w:rPr>
                <w:rFonts w:eastAsia="Times New Roman" w:cs="Times New Roman"/>
                <w:b/>
              </w:rPr>
            </w:pPr>
            <w:r w:rsidRPr="00FB3C26">
              <w:rPr>
                <w:rFonts w:eastAsia="Times New Roman" w:cs="Times New Roman"/>
                <w:b/>
              </w:rPr>
              <w:t xml:space="preserve">            </w:t>
            </w:r>
            <w:r w:rsidR="00FA10DC">
              <w:rPr>
                <w:rFonts w:eastAsia="Times New Roman" w:cs="Times New Roman"/>
                <w:b/>
              </w:rPr>
              <w:t>«</w:t>
            </w:r>
            <w:r w:rsidRPr="00FB3C26">
              <w:rPr>
                <w:rFonts w:eastAsia="Times New Roman" w:cs="Times New Roman"/>
                <w:b/>
              </w:rPr>
              <w:t>№</w:t>
            </w:r>
          </w:p>
          <w:p w:rsidR="0068190B" w:rsidRPr="00FB3C26" w:rsidRDefault="0068190B" w:rsidP="000C65B3">
            <w:pPr>
              <w:pStyle w:val="ad"/>
              <w:jc w:val="center"/>
              <w:rPr>
                <w:rFonts w:cs="Times New Roman"/>
                <w:b/>
              </w:rPr>
            </w:pPr>
            <w:r w:rsidRPr="00FB3C26">
              <w:rPr>
                <w:rFonts w:cs="Times New Roman"/>
                <w:b/>
              </w:rPr>
              <w:t>п/п</w:t>
            </w: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jc w:val="center"/>
              <w:rPr>
                <w:rFonts w:cs="Times New Roman"/>
                <w:b/>
              </w:rPr>
            </w:pPr>
            <w:r w:rsidRPr="00FB3C26">
              <w:rPr>
                <w:rFonts w:cs="Times New Roman"/>
                <w:b/>
              </w:rPr>
              <w:t>Наименование основного мероприятия/</w:t>
            </w:r>
          </w:p>
          <w:p w:rsidR="0068190B" w:rsidRPr="00FB3C26" w:rsidRDefault="0068190B" w:rsidP="000C65B3">
            <w:pPr>
              <w:pStyle w:val="ad"/>
              <w:jc w:val="center"/>
              <w:rPr>
                <w:rFonts w:cs="Times New Roman"/>
                <w:b/>
              </w:rPr>
            </w:pPr>
            <w:r w:rsidRPr="00FB3C26">
              <w:rPr>
                <w:rFonts w:cs="Times New Roman"/>
                <w:b/>
              </w:rPr>
              <w:t>мероприятия/</w:t>
            </w:r>
          </w:p>
          <w:p w:rsidR="0068190B" w:rsidRPr="00FB3C26" w:rsidRDefault="0068190B" w:rsidP="000C65B3">
            <w:pPr>
              <w:pStyle w:val="ad"/>
              <w:snapToGrid w:val="0"/>
              <w:jc w:val="center"/>
              <w:rPr>
                <w:rFonts w:cs="Times New Roman"/>
                <w:b/>
              </w:rPr>
            </w:pPr>
            <w:r w:rsidRPr="00FB3C26">
              <w:rPr>
                <w:rFonts w:cs="Times New Roman"/>
                <w:b/>
              </w:rPr>
              <w:t xml:space="preserve">источник ресурсного </w:t>
            </w:r>
          </w:p>
          <w:p w:rsidR="0068190B" w:rsidRPr="00FB3C26" w:rsidRDefault="0068190B" w:rsidP="000C65B3">
            <w:pPr>
              <w:pStyle w:val="ad"/>
              <w:snapToGrid w:val="0"/>
              <w:jc w:val="center"/>
              <w:rPr>
                <w:rFonts w:cs="Times New Roman"/>
                <w:b/>
              </w:rPr>
            </w:pPr>
            <w:r w:rsidRPr="00FB3C26">
              <w:rPr>
                <w:rFonts w:cs="Times New Roman"/>
                <w:b/>
              </w:rPr>
              <w:t>обеспечения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jc w:val="center"/>
              <w:rPr>
                <w:rFonts w:cs="Times New Roman"/>
                <w:b/>
              </w:rPr>
            </w:pPr>
            <w:r w:rsidRPr="00FB3C26">
              <w:rPr>
                <w:rFonts w:cs="Times New Roman"/>
                <w:b/>
              </w:rPr>
              <w:t>Исполнитель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4B16">
              <w:rPr>
                <w:rFonts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4B16">
              <w:rPr>
                <w:rFonts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4B16">
              <w:rPr>
                <w:rFonts w:cs="Times New Roman"/>
                <w:b/>
                <w:sz w:val="20"/>
                <w:szCs w:val="20"/>
              </w:rPr>
              <w:t>2020 год</w:t>
            </w:r>
          </w:p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2021год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2022 год</w:t>
            </w:r>
          </w:p>
        </w:tc>
      </w:tr>
      <w:tr w:rsidR="0068190B" w:rsidTr="000C65B3">
        <w:trPr>
          <w:trHeight w:val="251"/>
        </w:trPr>
        <w:tc>
          <w:tcPr>
            <w:tcW w:w="2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rPr>
                <w:rFonts w:cs="Times New Roman"/>
                <w:b/>
              </w:rPr>
            </w:pPr>
            <w:r w:rsidRPr="00FB3C26">
              <w:rPr>
                <w:rFonts w:cs="Times New Roman"/>
                <w:b/>
              </w:rPr>
              <w:t xml:space="preserve">Подпрограмма, всего 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4B16">
              <w:rPr>
                <w:rFonts w:cs="Times New Roman"/>
                <w:b/>
                <w:sz w:val="20"/>
                <w:szCs w:val="20"/>
              </w:rPr>
              <w:t>225 496,25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68190B">
            <w:pPr>
              <w:pStyle w:val="a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265 637,67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214</w:t>
            </w:r>
            <w:r w:rsidRPr="00AD4B16">
              <w:rPr>
                <w:rFonts w:cs="Times New Roman"/>
                <w:b/>
                <w:sz w:val="20"/>
                <w:szCs w:val="20"/>
              </w:rPr>
              <w:t> </w:t>
            </w:r>
            <w:r>
              <w:rPr>
                <w:rFonts w:cs="Times New Roman"/>
                <w:b/>
                <w:sz w:val="20"/>
                <w:szCs w:val="20"/>
              </w:rPr>
              <w:t>15</w:t>
            </w:r>
            <w:r w:rsidRPr="00AD4B16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4B16">
              <w:rPr>
                <w:rFonts w:cs="Times New Roman"/>
                <w:b/>
                <w:sz w:val="20"/>
                <w:szCs w:val="20"/>
              </w:rPr>
              <w:t>110 000,00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110 000,00</w:t>
            </w:r>
          </w:p>
        </w:tc>
      </w:tr>
      <w:tr w:rsidR="0068190B" w:rsidTr="000C65B3">
        <w:trPr>
          <w:trHeight w:val="228"/>
        </w:trPr>
        <w:tc>
          <w:tcPr>
            <w:tcW w:w="2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rPr>
                <w:rFonts w:cs="Times New Roman"/>
              </w:rPr>
            </w:pPr>
            <w:r w:rsidRPr="00FB3C26">
              <w:rPr>
                <w:rFonts w:cs="Times New Roman"/>
              </w:rPr>
              <w:t>Бюджетные ассигнования: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225 496,25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105291" w:rsidRDefault="0068190B" w:rsidP="00F72B5C">
            <w:pPr>
              <w:jc w:val="center"/>
            </w:pPr>
            <w:r w:rsidRPr="00105291">
              <w:rPr>
                <w:rFonts w:cs="Times New Roman"/>
                <w:sz w:val="20"/>
                <w:szCs w:val="20"/>
              </w:rPr>
              <w:t>2</w:t>
            </w:r>
            <w:r w:rsidR="00F72B5C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105291">
              <w:rPr>
                <w:rFonts w:cs="Times New Roman"/>
                <w:sz w:val="20"/>
                <w:szCs w:val="20"/>
              </w:rPr>
              <w:t> </w:t>
            </w:r>
            <w:r w:rsidR="00F72B5C">
              <w:rPr>
                <w:rFonts w:cs="Times New Roman"/>
                <w:sz w:val="20"/>
                <w:szCs w:val="20"/>
              </w:rPr>
              <w:t>6</w:t>
            </w:r>
            <w:r w:rsidRPr="00105291">
              <w:rPr>
                <w:rFonts w:cs="Times New Roman"/>
                <w:sz w:val="20"/>
                <w:szCs w:val="20"/>
              </w:rPr>
              <w:t>37,67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214</w:t>
            </w:r>
            <w:r w:rsidRPr="00AD4B16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15</w:t>
            </w:r>
            <w:r w:rsidRPr="00AD4B1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110 000,00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110 000,00</w:t>
            </w:r>
          </w:p>
        </w:tc>
      </w:tr>
      <w:tr w:rsidR="0068190B" w:rsidTr="000C65B3">
        <w:tc>
          <w:tcPr>
            <w:tcW w:w="2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rPr>
                <w:rFonts w:cs="Times New Roman"/>
              </w:rPr>
            </w:pPr>
            <w:r w:rsidRPr="00FB3C26">
              <w:rPr>
                <w:rFonts w:cs="Times New Roman"/>
              </w:rPr>
              <w:t>- бюджет Южского муниципального района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225 496,25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105291" w:rsidRDefault="00F72B5C" w:rsidP="000C65B3">
            <w:pPr>
              <w:jc w:val="center"/>
            </w:pPr>
            <w:r w:rsidRPr="00105291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65</w:t>
            </w:r>
            <w:r w:rsidRPr="00105291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105291">
              <w:rPr>
                <w:rFonts w:cs="Times New Roman"/>
                <w:sz w:val="20"/>
                <w:szCs w:val="20"/>
              </w:rPr>
              <w:t>37,67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214 150,00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110 000,00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110 000,00</w:t>
            </w:r>
          </w:p>
        </w:tc>
      </w:tr>
      <w:tr w:rsidR="0068190B" w:rsidTr="000C65B3">
        <w:trPr>
          <w:trHeight w:val="632"/>
        </w:trPr>
        <w:tc>
          <w:tcPr>
            <w:tcW w:w="2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rPr>
                <w:rFonts w:cs="Times New Roman"/>
                <w:i/>
                <w:u w:val="single"/>
              </w:rPr>
            </w:pPr>
            <w:r w:rsidRPr="00FB3C26">
              <w:rPr>
                <w:rStyle w:val="FontStyle32"/>
                <w:rFonts w:eastAsia="TimesNewRomanPSMT"/>
                <w:b w:val="0"/>
                <w:i/>
                <w:iCs/>
                <w:color w:val="000000"/>
                <w:sz w:val="24"/>
                <w:szCs w:val="24"/>
                <w:u w:val="single"/>
              </w:rPr>
              <w:t xml:space="preserve"> Основное мероприятие </w:t>
            </w:r>
            <w:r w:rsidRPr="00FB3C26">
              <w:rPr>
                <w:rStyle w:val="FontStyle32"/>
                <w:rFonts w:eastAsia="TimesNewRomanPSMT"/>
                <w:b w:val="0"/>
                <w:bCs w:val="0"/>
                <w:i/>
                <w:iCs/>
                <w:color w:val="000000"/>
                <w:sz w:val="24"/>
                <w:szCs w:val="24"/>
                <w:u w:val="single"/>
              </w:rPr>
              <w:t xml:space="preserve"> «Совершенствование</w:t>
            </w:r>
            <w:r w:rsidRPr="00FB3C26">
              <w:rPr>
                <w:rStyle w:val="FontStyle35"/>
                <w:rFonts w:eastAsia="TimesNewRomanPSMT"/>
                <w:i/>
                <w:iCs/>
                <w:color w:val="000000"/>
                <w:sz w:val="24"/>
                <w:szCs w:val="24"/>
                <w:u w:val="single"/>
              </w:rPr>
              <w:t xml:space="preserve"> охраны труда в муниципальных учреждениях»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D4B16">
              <w:rPr>
                <w:rFonts w:cs="Times New Roman"/>
                <w:i/>
                <w:sz w:val="20"/>
                <w:szCs w:val="20"/>
              </w:rPr>
              <w:t>225 496,25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90B" w:rsidRPr="00105291" w:rsidRDefault="00F72B5C" w:rsidP="000C65B3">
            <w:pPr>
              <w:jc w:val="center"/>
            </w:pPr>
            <w:r w:rsidRPr="00105291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65</w:t>
            </w:r>
            <w:r w:rsidRPr="00105291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105291">
              <w:rPr>
                <w:rFonts w:cs="Times New Roman"/>
                <w:sz w:val="20"/>
                <w:szCs w:val="20"/>
              </w:rPr>
              <w:t>37,67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214</w:t>
            </w:r>
            <w:r w:rsidRPr="00AD4B16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15</w:t>
            </w:r>
            <w:r w:rsidRPr="00AD4B1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110 000,00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110 000,00</w:t>
            </w:r>
          </w:p>
        </w:tc>
      </w:tr>
      <w:tr w:rsidR="0068190B" w:rsidTr="000C65B3">
        <w:tc>
          <w:tcPr>
            <w:tcW w:w="2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jc w:val="center"/>
              <w:rPr>
                <w:rFonts w:cs="Times New Roman"/>
                <w:b/>
              </w:rPr>
            </w:pPr>
            <w:r w:rsidRPr="00FB3C26">
              <w:rPr>
                <w:rFonts w:cs="Times New Roman"/>
                <w:b/>
              </w:rPr>
              <w:t>1.</w:t>
            </w:r>
          </w:p>
        </w:tc>
        <w:tc>
          <w:tcPr>
            <w:tcW w:w="178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rPr>
                <w:rFonts w:cs="Times New Roman"/>
                <w:b/>
              </w:rPr>
            </w:pPr>
            <w:r w:rsidRPr="00FB3C26">
              <w:rPr>
                <w:rStyle w:val="FontStyle32"/>
                <w:rFonts w:eastAsia="TimesNewRomanPSMT"/>
                <w:bCs w:val="0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B3C26">
              <w:rPr>
                <w:rStyle w:val="FontStyle32"/>
                <w:rFonts w:eastAsia="TimesNewRomanPSMT"/>
                <w:bCs w:val="0"/>
                <w:iCs/>
                <w:color w:val="000000"/>
                <w:sz w:val="24"/>
                <w:szCs w:val="24"/>
              </w:rPr>
              <w:t>Проведение специальной  оценки условий труда</w:t>
            </w:r>
            <w:r w:rsidRPr="00FB3C26">
              <w:rPr>
                <w:rStyle w:val="FontStyle32"/>
                <w:rFonts w:eastAsia="TimesNewRomanPSMT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 w:rsidRPr="00AD4B16">
              <w:rPr>
                <w:rFonts w:cs="Times New Roman"/>
                <w:b/>
                <w:iCs/>
                <w:sz w:val="20"/>
                <w:szCs w:val="20"/>
              </w:rPr>
              <w:t>15 000,00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22 066,00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 w:rsidRPr="00AD4B16">
              <w:rPr>
                <w:rFonts w:cs="Times New Roman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 w:rsidRPr="00AD4B16">
              <w:rPr>
                <w:rFonts w:cs="Times New Roman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0,00</w:t>
            </w:r>
          </w:p>
        </w:tc>
      </w:tr>
      <w:tr w:rsidR="0068190B" w:rsidTr="000C65B3">
        <w:tc>
          <w:tcPr>
            <w:tcW w:w="259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78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rPr>
                <w:rFonts w:cs="Times New Roman"/>
              </w:rPr>
            </w:pPr>
            <w:r w:rsidRPr="00FB3C2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 xml:space="preserve">15 000,00 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22 066,00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</w:tr>
      <w:tr w:rsidR="0068190B" w:rsidTr="000C65B3">
        <w:tc>
          <w:tcPr>
            <w:tcW w:w="259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78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rPr>
                <w:rFonts w:cs="Times New Roman"/>
              </w:rPr>
            </w:pPr>
            <w:r w:rsidRPr="00FB3C26">
              <w:rPr>
                <w:rFonts w:cs="Times New Roman"/>
              </w:rPr>
              <w:t>- бюджет Южского муниципального района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 xml:space="preserve">15 000,00 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22 066,00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</w:tr>
      <w:tr w:rsidR="0068190B" w:rsidTr="000C65B3">
        <w:trPr>
          <w:trHeight w:val="263"/>
        </w:trPr>
        <w:tc>
          <w:tcPr>
            <w:tcW w:w="259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rPr>
                <w:rFonts w:cs="Times New Roman"/>
              </w:rPr>
            </w:pPr>
            <w:r w:rsidRPr="00FB3C2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rPr>
                <w:rFonts w:cs="Times New Roman"/>
              </w:rPr>
            </w:pPr>
            <w:r w:rsidRPr="00FB3C2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  <w:t xml:space="preserve"> бюджетные ассигнования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jc w:val="center"/>
              <w:rPr>
                <w:rFonts w:cs="Times New Roman"/>
              </w:rPr>
            </w:pPr>
            <w:r w:rsidRPr="00FB3C26">
              <w:rPr>
                <w:rFonts w:cs="Times New Roman"/>
              </w:rPr>
              <w:t>Комитет по управлению муниципальным имуществом администра</w:t>
            </w:r>
            <w:r w:rsidRPr="00FB3C2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  <w:t>ции Южского муниципального района Ивановской области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15 000,00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</w:tr>
      <w:tr w:rsidR="0068190B" w:rsidTr="000C65B3">
        <w:tc>
          <w:tcPr>
            <w:tcW w:w="259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rPr>
                <w:rFonts w:cs="Times New Roman"/>
              </w:rPr>
            </w:pPr>
            <w:r w:rsidRPr="00FB3C26">
              <w:rPr>
                <w:rFonts w:cs="Times New Roman"/>
              </w:rPr>
              <w:t>- бюджет Южского                 муниципального района</w:t>
            </w: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15 000,00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</w:tr>
      <w:tr w:rsidR="0068190B" w:rsidTr="000C65B3">
        <w:trPr>
          <w:trHeight w:val="773"/>
        </w:trPr>
        <w:tc>
          <w:tcPr>
            <w:tcW w:w="259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rPr>
                <w:rFonts w:cs="Times New Roman"/>
              </w:rPr>
            </w:pPr>
            <w:r w:rsidRPr="00FB3C2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jc w:val="center"/>
              <w:rPr>
                <w:rFonts w:cs="Times New Roman"/>
              </w:rPr>
            </w:pPr>
            <w:r w:rsidRPr="00FB3C26">
              <w:rPr>
                <w:rFonts w:cs="Times New Roman"/>
              </w:rPr>
              <w:t>Администра</w:t>
            </w:r>
            <w:r w:rsidRPr="00FB3C2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  <w:t xml:space="preserve">ция Южского муниципального района в </w:t>
            </w:r>
            <w:r w:rsidRPr="00FB3C2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  <w:lastRenderedPageBreak/>
              <w:t xml:space="preserve">лице отдела </w:t>
            </w:r>
            <w:r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  <w:t>правового обеспечения, муниципальной службы и контроля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22 066,00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</w:tr>
      <w:tr w:rsidR="0068190B" w:rsidTr="000C65B3">
        <w:trPr>
          <w:trHeight w:val="576"/>
        </w:trPr>
        <w:tc>
          <w:tcPr>
            <w:tcW w:w="259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rPr>
                <w:rFonts w:cs="Times New Roman"/>
              </w:rPr>
            </w:pPr>
            <w:r w:rsidRPr="00FB3C26">
              <w:rPr>
                <w:rFonts w:cs="Times New Roman"/>
              </w:rPr>
              <w:t>- бюджет Южского                 муниципального района</w:t>
            </w: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22 066,00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</w:tr>
      <w:tr w:rsidR="0068190B" w:rsidTr="000C65B3">
        <w:tc>
          <w:tcPr>
            <w:tcW w:w="259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jc w:val="center"/>
              <w:rPr>
                <w:rStyle w:val="FontStyle32"/>
                <w:rFonts w:eastAsia="TimesNewRomanPSMT"/>
                <w:iCs/>
                <w:color w:val="000000"/>
                <w:sz w:val="24"/>
                <w:szCs w:val="24"/>
              </w:rPr>
            </w:pPr>
            <w:r w:rsidRPr="00FB3C26">
              <w:rPr>
                <w:rStyle w:val="FontStyle32"/>
                <w:rFonts w:eastAsia="TimesNewRomanPSMT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8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rPr>
                <w:rStyle w:val="FontStyle32"/>
                <w:rFonts w:eastAsia="TimesNewRomanPSMT"/>
                <w:bCs w:val="0"/>
                <w:iCs/>
                <w:color w:val="000000"/>
                <w:sz w:val="24"/>
                <w:szCs w:val="24"/>
              </w:rPr>
            </w:pPr>
            <w:r w:rsidRPr="00FB3C26">
              <w:rPr>
                <w:rStyle w:val="FontStyle32"/>
                <w:rFonts w:eastAsia="TimesNewRomanPSMT"/>
                <w:bCs w:val="0"/>
                <w:iCs/>
                <w:color w:val="000000"/>
                <w:sz w:val="24"/>
                <w:szCs w:val="24"/>
              </w:rPr>
              <w:t>Проведение обучения по охране труда и повышение уровня квалификации специалистов по охране труда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 w:rsidRPr="00AD4B16">
              <w:rPr>
                <w:rFonts w:cs="Times New Roman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F72B5C" w:rsidP="000C65B3">
            <w:pPr>
              <w:pStyle w:val="ad"/>
              <w:snapToGrid w:val="0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3</w:t>
            </w:r>
            <w:r w:rsidR="0068190B" w:rsidRPr="00AD4B16">
              <w:rPr>
                <w:rFonts w:cs="Times New Roman"/>
                <w:b/>
                <w:iCs/>
                <w:sz w:val="20"/>
                <w:szCs w:val="20"/>
              </w:rPr>
              <w:t>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 w:rsidRPr="00AD4B16">
              <w:rPr>
                <w:rFonts w:cs="Times New Roman"/>
                <w:b/>
                <w:iCs/>
                <w:sz w:val="20"/>
                <w:szCs w:val="20"/>
              </w:rPr>
              <w:t>4 000,00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 w:rsidRPr="00AD4B16">
              <w:rPr>
                <w:rFonts w:cs="Times New Roman"/>
                <w:b/>
                <w:iCs/>
                <w:sz w:val="20"/>
                <w:szCs w:val="20"/>
              </w:rPr>
              <w:t>4 000,00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4 000,00</w:t>
            </w:r>
          </w:p>
        </w:tc>
      </w:tr>
      <w:tr w:rsidR="0068190B" w:rsidTr="000C65B3">
        <w:tc>
          <w:tcPr>
            <w:tcW w:w="259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8190B" w:rsidRPr="00A75B03" w:rsidRDefault="0068190B" w:rsidP="000C65B3">
            <w:pPr>
              <w:pStyle w:val="ad"/>
              <w:snapToGrid w:val="0"/>
              <w:rPr>
                <w:rStyle w:val="FontStyle32"/>
                <w:rFonts w:eastAsia="TimesNewRomanPSMT"/>
                <w:b w:val="0"/>
                <w:iCs/>
                <w:color w:val="000000"/>
                <w:sz w:val="26"/>
                <w:szCs w:val="26"/>
              </w:rPr>
            </w:pPr>
          </w:p>
        </w:tc>
        <w:tc>
          <w:tcPr>
            <w:tcW w:w="178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B3C2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F72B5C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3</w:t>
            </w:r>
            <w:r w:rsidR="0068190B" w:rsidRPr="00AD4B16">
              <w:rPr>
                <w:rFonts w:cs="Times New Roman"/>
                <w:iCs/>
                <w:sz w:val="20"/>
                <w:szCs w:val="20"/>
              </w:rPr>
              <w:t>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4 000,00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4 000,00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4 000,00</w:t>
            </w:r>
          </w:p>
        </w:tc>
      </w:tr>
      <w:tr w:rsidR="0068190B" w:rsidTr="000C65B3">
        <w:tc>
          <w:tcPr>
            <w:tcW w:w="259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8190B" w:rsidRPr="00A75B03" w:rsidRDefault="0068190B" w:rsidP="000C65B3">
            <w:pPr>
              <w:pStyle w:val="ad"/>
              <w:snapToGrid w:val="0"/>
              <w:rPr>
                <w:rStyle w:val="FontStyle32"/>
                <w:rFonts w:eastAsia="TimesNewRomanPSMT"/>
                <w:b w:val="0"/>
                <w:iCs/>
                <w:color w:val="000000"/>
                <w:sz w:val="26"/>
                <w:szCs w:val="26"/>
              </w:rPr>
            </w:pPr>
          </w:p>
        </w:tc>
        <w:tc>
          <w:tcPr>
            <w:tcW w:w="178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rPr>
                <w:rFonts w:cs="Times New Roman"/>
              </w:rPr>
            </w:pPr>
            <w:r w:rsidRPr="00FB3C26">
              <w:rPr>
                <w:rFonts w:cs="Times New Roman"/>
              </w:rPr>
              <w:t>- бюджет Южского муниципального района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F72B5C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3</w:t>
            </w:r>
            <w:r w:rsidR="0068190B" w:rsidRPr="00AD4B16">
              <w:rPr>
                <w:rFonts w:cs="Times New Roman"/>
                <w:iCs/>
                <w:sz w:val="20"/>
                <w:szCs w:val="20"/>
              </w:rPr>
              <w:t>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4 000,00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4 000,00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4 000,00</w:t>
            </w:r>
          </w:p>
        </w:tc>
      </w:tr>
      <w:tr w:rsidR="0068190B" w:rsidTr="000C65B3">
        <w:tc>
          <w:tcPr>
            <w:tcW w:w="2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90B" w:rsidRPr="00A75B03" w:rsidRDefault="0068190B" w:rsidP="000C65B3">
            <w:pPr>
              <w:pStyle w:val="ad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6"/>
                <w:szCs w:val="26"/>
              </w:rPr>
            </w:pPr>
            <w:r w:rsidRPr="00A75B03">
              <w:rPr>
                <w:rFonts w:cs="Times New Roman"/>
                <w:sz w:val="26"/>
                <w:szCs w:val="26"/>
              </w:rPr>
              <w:t>2.1.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B3C2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B3C26">
              <w:rPr>
                <w:rFonts w:cs="Times New Roman"/>
              </w:rPr>
              <w:t>Совет</w:t>
            </w:r>
            <w:r w:rsidRPr="00FB3C26">
              <w:rPr>
                <w:rStyle w:val="FontStyle32"/>
                <w:rFonts w:eastAsia="TimesNewRomanPSMT"/>
                <w:bCs w:val="0"/>
                <w:iCs/>
                <w:color w:val="000000"/>
                <w:sz w:val="24"/>
                <w:szCs w:val="24"/>
              </w:rPr>
              <w:t xml:space="preserve"> </w:t>
            </w:r>
            <w:r w:rsidRPr="00FB3C2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  <w:t>Южского муниципального района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3 000,00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3 000,00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3 000,00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3 000,00</w:t>
            </w:r>
          </w:p>
        </w:tc>
      </w:tr>
      <w:tr w:rsidR="0068190B" w:rsidTr="000C65B3">
        <w:tc>
          <w:tcPr>
            <w:tcW w:w="2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90B" w:rsidRPr="00A75B03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rPr>
                <w:rFonts w:cs="Times New Roman"/>
              </w:rPr>
            </w:pPr>
            <w:r w:rsidRPr="00FB3C26">
              <w:rPr>
                <w:rFonts w:cs="Times New Roman"/>
              </w:rPr>
              <w:t>- бюджет Южского                       муниципального района</w:t>
            </w: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3 000,00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3 000,00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3 000,00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3 000,00</w:t>
            </w:r>
          </w:p>
        </w:tc>
      </w:tr>
      <w:tr w:rsidR="0068190B" w:rsidTr="000C65B3">
        <w:trPr>
          <w:trHeight w:val="368"/>
        </w:trPr>
        <w:tc>
          <w:tcPr>
            <w:tcW w:w="2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90B" w:rsidRPr="00A75B03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A75B03">
              <w:rPr>
                <w:rFonts w:cs="Times New Roman"/>
                <w:sz w:val="26"/>
                <w:szCs w:val="26"/>
              </w:rPr>
              <w:t>2.2.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rPr>
                <w:rFonts w:cs="Times New Roman"/>
              </w:rPr>
            </w:pPr>
            <w:r w:rsidRPr="00FB3C2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jc w:val="center"/>
              <w:rPr>
                <w:rFonts w:cs="Times New Roman"/>
              </w:rPr>
            </w:pPr>
            <w:r w:rsidRPr="00FB3C26">
              <w:rPr>
                <w:rFonts w:cs="Times New Roman"/>
              </w:rPr>
              <w:t>Администра</w:t>
            </w:r>
            <w:r w:rsidRPr="00FB3C2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  <w:t xml:space="preserve">ция Южского муниципального района в лице отдела </w:t>
            </w:r>
            <w:r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  <w:t>правового обеспечения, муниципальной службы и контроля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1 000,00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1 000,00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1 000,00</w:t>
            </w:r>
          </w:p>
        </w:tc>
      </w:tr>
      <w:tr w:rsidR="0068190B" w:rsidTr="000C65B3">
        <w:tc>
          <w:tcPr>
            <w:tcW w:w="2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90B" w:rsidRPr="00A75B03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rPr>
                <w:rFonts w:cs="Times New Roman"/>
              </w:rPr>
            </w:pPr>
            <w:r w:rsidRPr="00FB3C26">
              <w:rPr>
                <w:rFonts w:cs="Times New Roman"/>
              </w:rPr>
              <w:t>- бюджет Южского               муниципального района</w:t>
            </w:r>
          </w:p>
        </w:tc>
        <w:tc>
          <w:tcPr>
            <w:tcW w:w="8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1 000,00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1 000,00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1 000,00</w:t>
            </w:r>
          </w:p>
        </w:tc>
      </w:tr>
      <w:tr w:rsidR="0068190B" w:rsidTr="000C65B3">
        <w:tc>
          <w:tcPr>
            <w:tcW w:w="2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A75B03" w:rsidRDefault="0068190B" w:rsidP="000C65B3">
            <w:pPr>
              <w:pStyle w:val="ad"/>
              <w:snapToGri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75B03">
              <w:rPr>
                <w:rFonts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178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B3C26">
              <w:rPr>
                <w:rStyle w:val="FontStyle32"/>
                <w:rFonts w:eastAsia="TimesNewRomanPSMT"/>
                <w:bCs w:val="0"/>
                <w:iCs/>
                <w:color w:val="000000"/>
                <w:sz w:val="24"/>
                <w:szCs w:val="24"/>
              </w:rPr>
              <w:t xml:space="preserve"> Проведение обязательных предварительных и периодических медицинских осмотров работников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4B16">
              <w:rPr>
                <w:rFonts w:cs="Times New Roman"/>
                <w:b/>
                <w:sz w:val="20"/>
                <w:szCs w:val="20"/>
              </w:rPr>
              <w:t>210 496,25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F72B5C">
            <w:pPr>
              <w:pStyle w:val="ad"/>
              <w:snapToGrid w:val="0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2</w:t>
            </w:r>
            <w:r w:rsidR="00F72B5C">
              <w:rPr>
                <w:rFonts w:cs="Times New Roman"/>
                <w:b/>
                <w:iCs/>
                <w:sz w:val="20"/>
                <w:szCs w:val="20"/>
              </w:rPr>
              <w:t>40</w:t>
            </w:r>
            <w:r>
              <w:rPr>
                <w:rFonts w:cs="Times New Roman"/>
                <w:b/>
                <w:iCs/>
                <w:sz w:val="20"/>
                <w:szCs w:val="20"/>
              </w:rPr>
              <w:t> </w:t>
            </w:r>
            <w:r w:rsidR="00F72B5C">
              <w:rPr>
                <w:rFonts w:cs="Times New Roman"/>
                <w:b/>
                <w:iCs/>
                <w:sz w:val="20"/>
                <w:szCs w:val="20"/>
              </w:rPr>
              <w:t>5</w:t>
            </w:r>
            <w:r>
              <w:rPr>
                <w:rFonts w:cs="Times New Roman"/>
                <w:b/>
                <w:iCs/>
                <w:sz w:val="20"/>
                <w:szCs w:val="20"/>
              </w:rPr>
              <w:t>71,67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210</w:t>
            </w:r>
            <w:r w:rsidRPr="00AD4B16">
              <w:rPr>
                <w:rFonts w:cs="Times New Roman"/>
                <w:b/>
                <w:iCs/>
                <w:sz w:val="20"/>
                <w:szCs w:val="20"/>
              </w:rPr>
              <w:t> </w:t>
            </w:r>
            <w:r>
              <w:rPr>
                <w:rFonts w:cs="Times New Roman"/>
                <w:b/>
                <w:iCs/>
                <w:sz w:val="20"/>
                <w:szCs w:val="20"/>
              </w:rPr>
              <w:t>15</w:t>
            </w:r>
            <w:r w:rsidRPr="00AD4B16">
              <w:rPr>
                <w:rFonts w:cs="Times New Roman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106 000,00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106 000,00</w:t>
            </w:r>
          </w:p>
        </w:tc>
      </w:tr>
      <w:tr w:rsidR="0068190B" w:rsidTr="000C65B3">
        <w:tc>
          <w:tcPr>
            <w:tcW w:w="259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A75B03" w:rsidRDefault="0068190B" w:rsidP="000C65B3">
            <w:pPr>
              <w:pStyle w:val="ad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8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rPr>
                <w:rFonts w:cs="Times New Roman"/>
              </w:rPr>
            </w:pPr>
            <w:r w:rsidRPr="00FB3C2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210 496,25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105291" w:rsidRDefault="0068190B" w:rsidP="00F72B5C">
            <w:pPr>
              <w:jc w:val="center"/>
            </w:pPr>
            <w:r w:rsidRPr="00105291">
              <w:rPr>
                <w:rFonts w:cs="Times New Roman"/>
                <w:iCs/>
                <w:sz w:val="20"/>
                <w:szCs w:val="20"/>
              </w:rPr>
              <w:t>2</w:t>
            </w:r>
            <w:r w:rsidR="00F72B5C">
              <w:rPr>
                <w:rFonts w:cs="Times New Roman"/>
                <w:iCs/>
                <w:sz w:val="20"/>
                <w:szCs w:val="20"/>
              </w:rPr>
              <w:t>40</w:t>
            </w:r>
            <w:r w:rsidRPr="00105291">
              <w:rPr>
                <w:rFonts w:cs="Times New Roman"/>
                <w:iCs/>
                <w:sz w:val="20"/>
                <w:szCs w:val="20"/>
              </w:rPr>
              <w:t> </w:t>
            </w:r>
            <w:r w:rsidR="00F72B5C">
              <w:rPr>
                <w:rFonts w:cs="Times New Roman"/>
                <w:iCs/>
                <w:sz w:val="20"/>
                <w:szCs w:val="20"/>
              </w:rPr>
              <w:t>5</w:t>
            </w:r>
            <w:r w:rsidRPr="00105291">
              <w:rPr>
                <w:rFonts w:cs="Times New Roman"/>
                <w:iCs/>
                <w:sz w:val="20"/>
                <w:szCs w:val="20"/>
              </w:rPr>
              <w:t>71,67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106 000,00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106 000,00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106 000,00</w:t>
            </w:r>
          </w:p>
        </w:tc>
      </w:tr>
      <w:tr w:rsidR="0068190B" w:rsidTr="000C65B3">
        <w:tc>
          <w:tcPr>
            <w:tcW w:w="259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A75B03" w:rsidRDefault="0068190B" w:rsidP="000C65B3">
            <w:pPr>
              <w:pStyle w:val="ad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8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rPr>
                <w:rFonts w:cs="Times New Roman"/>
              </w:rPr>
            </w:pPr>
            <w:r w:rsidRPr="00FB3C26">
              <w:rPr>
                <w:rFonts w:cs="Times New Roman"/>
              </w:rPr>
              <w:t>- бюджет Южского муниципального района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210 496,25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105291" w:rsidRDefault="00F72B5C" w:rsidP="000C65B3">
            <w:pPr>
              <w:jc w:val="center"/>
            </w:pPr>
            <w:r w:rsidRPr="00105291">
              <w:rPr>
                <w:rFonts w:cs="Times New Roman"/>
                <w:iCs/>
                <w:sz w:val="20"/>
                <w:szCs w:val="20"/>
              </w:rPr>
              <w:t>2</w:t>
            </w:r>
            <w:r>
              <w:rPr>
                <w:rFonts w:cs="Times New Roman"/>
                <w:iCs/>
                <w:sz w:val="20"/>
                <w:szCs w:val="20"/>
              </w:rPr>
              <w:t>40</w:t>
            </w:r>
            <w:r w:rsidRPr="00105291">
              <w:rPr>
                <w:rFonts w:cs="Times New Roman"/>
                <w:iCs/>
                <w:sz w:val="20"/>
                <w:szCs w:val="20"/>
              </w:rPr>
              <w:t> </w:t>
            </w:r>
            <w:r>
              <w:rPr>
                <w:rFonts w:cs="Times New Roman"/>
                <w:iCs/>
                <w:sz w:val="20"/>
                <w:szCs w:val="20"/>
              </w:rPr>
              <w:t>5</w:t>
            </w:r>
            <w:r w:rsidRPr="00105291">
              <w:rPr>
                <w:rFonts w:cs="Times New Roman"/>
                <w:iCs/>
                <w:sz w:val="20"/>
                <w:szCs w:val="20"/>
              </w:rPr>
              <w:t>71,67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106 000,00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106 000,00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106 000,00</w:t>
            </w:r>
          </w:p>
        </w:tc>
      </w:tr>
      <w:tr w:rsidR="0068190B" w:rsidTr="000C65B3">
        <w:trPr>
          <w:trHeight w:val="219"/>
        </w:trPr>
        <w:tc>
          <w:tcPr>
            <w:tcW w:w="259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A75B03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A75B03">
              <w:rPr>
                <w:rFonts w:cs="Times New Roman"/>
                <w:sz w:val="26"/>
                <w:szCs w:val="26"/>
              </w:rPr>
              <w:t>3.1.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B3C2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B3C2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78 650,00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78 650,00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78 650</w:t>
            </w:r>
            <w:r w:rsidRPr="00AD4B16">
              <w:rPr>
                <w:rFonts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</w:tr>
      <w:tr w:rsidR="0068190B" w:rsidTr="000C65B3">
        <w:trPr>
          <w:trHeight w:val="219"/>
        </w:trPr>
        <w:tc>
          <w:tcPr>
            <w:tcW w:w="259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A75B03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rPr>
                <w:rFonts w:cs="Times New Roman"/>
              </w:rPr>
            </w:pPr>
            <w:r w:rsidRPr="00FB3C26">
              <w:rPr>
                <w:rFonts w:cs="Times New Roman"/>
              </w:rPr>
              <w:t>- бюджет Южского            муниципального района</w:t>
            </w:r>
          </w:p>
        </w:tc>
        <w:tc>
          <w:tcPr>
            <w:tcW w:w="8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78 650,00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78 650,00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78 65</w:t>
            </w:r>
            <w:r w:rsidRPr="00AD4B16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</w:tr>
      <w:tr w:rsidR="0068190B" w:rsidTr="000C65B3">
        <w:trPr>
          <w:trHeight w:val="219"/>
        </w:trPr>
        <w:tc>
          <w:tcPr>
            <w:tcW w:w="259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A75B03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B3C2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B3C26">
              <w:rPr>
                <w:rFonts w:cs="Times New Roman"/>
              </w:rPr>
              <w:t>Комитет по управлению муниципальным имуществом администра</w:t>
            </w:r>
            <w:r w:rsidRPr="00FB3C2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  <w:t>ции Южского муниципального района Ивановской области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10 300,00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10 300,00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10 30</w:t>
            </w:r>
            <w:r w:rsidRPr="00AD4B16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</w:tr>
      <w:tr w:rsidR="0068190B" w:rsidTr="000C65B3">
        <w:trPr>
          <w:trHeight w:val="219"/>
        </w:trPr>
        <w:tc>
          <w:tcPr>
            <w:tcW w:w="259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A75B03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rPr>
                <w:rFonts w:cs="Times New Roman"/>
              </w:rPr>
            </w:pPr>
            <w:r w:rsidRPr="00FB3C26">
              <w:rPr>
                <w:rFonts w:cs="Times New Roman"/>
              </w:rPr>
              <w:t>- бюджет Южского            муниципального района</w:t>
            </w:r>
          </w:p>
        </w:tc>
        <w:tc>
          <w:tcPr>
            <w:tcW w:w="8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10 300,00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10 300,00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1</w:t>
            </w:r>
            <w:r w:rsidRPr="00AD4B16">
              <w:rPr>
                <w:rFonts w:cs="Times New Roman"/>
                <w:iCs/>
                <w:sz w:val="20"/>
                <w:szCs w:val="20"/>
              </w:rPr>
              <w:t>0</w:t>
            </w:r>
            <w:r>
              <w:rPr>
                <w:rFonts w:cs="Times New Roman"/>
                <w:iCs/>
                <w:sz w:val="20"/>
                <w:szCs w:val="20"/>
              </w:rPr>
              <w:t xml:space="preserve"> 300</w:t>
            </w:r>
            <w:r w:rsidRPr="00AD4B16">
              <w:rPr>
                <w:rFonts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</w:tr>
      <w:tr w:rsidR="0068190B" w:rsidTr="000C65B3">
        <w:trPr>
          <w:trHeight w:val="219"/>
        </w:trPr>
        <w:tc>
          <w:tcPr>
            <w:tcW w:w="259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A75B03" w:rsidRDefault="0068190B" w:rsidP="000C65B3">
            <w:pPr>
              <w:pStyle w:val="ad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6"/>
                <w:szCs w:val="26"/>
              </w:rPr>
            </w:pPr>
            <w:r w:rsidRPr="00A75B03">
              <w:rPr>
                <w:rFonts w:cs="Times New Roman"/>
                <w:sz w:val="26"/>
                <w:szCs w:val="26"/>
              </w:rPr>
              <w:t>3.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A75B03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B3C2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B3C2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  <w:t>Финансовый отдел администрации Южского муниципального района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20 000,00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35 1</w:t>
            </w:r>
            <w:r w:rsidRPr="00AD4B16">
              <w:rPr>
                <w:rFonts w:cs="Times New Roman"/>
                <w:iCs/>
                <w:sz w:val="20"/>
                <w:szCs w:val="20"/>
              </w:rPr>
              <w:t>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35</w:t>
            </w:r>
            <w:r w:rsidRPr="00AD4B16">
              <w:rPr>
                <w:rFonts w:cs="Times New Roman"/>
                <w:iCs/>
                <w:sz w:val="20"/>
                <w:szCs w:val="20"/>
              </w:rPr>
              <w:t> </w:t>
            </w:r>
            <w:r>
              <w:rPr>
                <w:rFonts w:cs="Times New Roman"/>
                <w:iCs/>
                <w:sz w:val="20"/>
                <w:szCs w:val="20"/>
              </w:rPr>
              <w:t>2</w:t>
            </w:r>
            <w:r w:rsidRPr="00AD4B16">
              <w:rPr>
                <w:rFonts w:cs="Times New Roman"/>
                <w:iCs/>
                <w:sz w:val="20"/>
                <w:szCs w:val="20"/>
              </w:rPr>
              <w:t>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20 000,00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20 000,00</w:t>
            </w:r>
          </w:p>
        </w:tc>
      </w:tr>
      <w:tr w:rsidR="0068190B" w:rsidTr="000C65B3">
        <w:tc>
          <w:tcPr>
            <w:tcW w:w="259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A75B03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rPr>
                <w:rFonts w:cs="Times New Roman"/>
              </w:rPr>
            </w:pPr>
            <w:r w:rsidRPr="00FB3C26">
              <w:rPr>
                <w:rFonts w:cs="Times New Roman"/>
              </w:rPr>
              <w:t>- бюджет Южского            муниципального района</w:t>
            </w: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20 000,00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35</w:t>
            </w:r>
            <w:r w:rsidRPr="00AD4B16">
              <w:rPr>
                <w:rFonts w:cs="Times New Roman"/>
                <w:iCs/>
                <w:sz w:val="20"/>
                <w:szCs w:val="20"/>
              </w:rPr>
              <w:t> </w:t>
            </w:r>
            <w:r>
              <w:rPr>
                <w:rFonts w:cs="Times New Roman"/>
                <w:iCs/>
                <w:sz w:val="20"/>
                <w:szCs w:val="20"/>
              </w:rPr>
              <w:t>1</w:t>
            </w:r>
            <w:r w:rsidRPr="00AD4B16">
              <w:rPr>
                <w:rFonts w:cs="Times New Roman"/>
                <w:iCs/>
                <w:sz w:val="20"/>
                <w:szCs w:val="20"/>
              </w:rPr>
              <w:t>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35</w:t>
            </w:r>
            <w:r w:rsidRPr="00AD4B16">
              <w:rPr>
                <w:rFonts w:cs="Times New Roman"/>
                <w:iCs/>
                <w:sz w:val="20"/>
                <w:szCs w:val="20"/>
              </w:rPr>
              <w:t> </w:t>
            </w:r>
            <w:r>
              <w:rPr>
                <w:rFonts w:cs="Times New Roman"/>
                <w:iCs/>
                <w:sz w:val="20"/>
                <w:szCs w:val="20"/>
              </w:rPr>
              <w:t>2</w:t>
            </w:r>
            <w:r w:rsidRPr="00AD4B16">
              <w:rPr>
                <w:rFonts w:cs="Times New Roman"/>
                <w:iCs/>
                <w:sz w:val="20"/>
                <w:szCs w:val="20"/>
              </w:rPr>
              <w:t>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20 000,00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20 000,00</w:t>
            </w:r>
          </w:p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</w:p>
        </w:tc>
      </w:tr>
      <w:tr w:rsidR="0068190B" w:rsidTr="000C65B3">
        <w:tc>
          <w:tcPr>
            <w:tcW w:w="2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90B" w:rsidRPr="00A75B03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A75B03">
              <w:rPr>
                <w:rFonts w:cs="Times New Roman"/>
                <w:sz w:val="26"/>
                <w:szCs w:val="26"/>
              </w:rPr>
              <w:t>3.</w:t>
            </w:r>
            <w:r>
              <w:rPr>
                <w:rFonts w:cs="Times New Roman"/>
                <w:sz w:val="26"/>
                <w:szCs w:val="26"/>
              </w:rPr>
              <w:t>4</w:t>
            </w:r>
            <w:r w:rsidRPr="00A75B03">
              <w:rPr>
                <w:rFonts w:cs="Times New Roman"/>
                <w:sz w:val="26"/>
                <w:szCs w:val="26"/>
              </w:rPr>
              <w:t>.</w:t>
            </w:r>
          </w:p>
          <w:p w:rsidR="0068190B" w:rsidRPr="00A75B03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68190B" w:rsidRPr="00A75B03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68190B" w:rsidRPr="00A75B03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68190B" w:rsidRPr="00A75B03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68190B" w:rsidRPr="00A75B03" w:rsidRDefault="0068190B" w:rsidP="000C65B3">
            <w:pPr>
              <w:pStyle w:val="ad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6"/>
                <w:szCs w:val="26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B3C2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B3C2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  <w:t>Совет Южского муниципального района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6 000,00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6 000,00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6 000,00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6 000,00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6 000,00</w:t>
            </w:r>
          </w:p>
          <w:p w:rsidR="0068190B" w:rsidRPr="00AD4B16" w:rsidRDefault="0068190B" w:rsidP="000C65B3">
            <w:pPr>
              <w:pStyle w:val="ad"/>
              <w:snapToGrid w:val="0"/>
              <w:rPr>
                <w:rFonts w:cs="Times New Roman"/>
                <w:iCs/>
                <w:sz w:val="20"/>
                <w:szCs w:val="20"/>
              </w:rPr>
            </w:pPr>
          </w:p>
        </w:tc>
      </w:tr>
      <w:tr w:rsidR="0068190B" w:rsidTr="000C65B3">
        <w:tc>
          <w:tcPr>
            <w:tcW w:w="2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90B" w:rsidRPr="00A75B03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rPr>
                <w:rFonts w:cs="Times New Roman"/>
              </w:rPr>
            </w:pPr>
            <w:r w:rsidRPr="00FB3C26">
              <w:rPr>
                <w:rFonts w:cs="Times New Roman"/>
              </w:rPr>
              <w:t>- бюджет Южского              муниципального района</w:t>
            </w:r>
          </w:p>
        </w:tc>
        <w:tc>
          <w:tcPr>
            <w:tcW w:w="8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68190B" w:rsidRPr="00A75B03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6 000,00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6 000,00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6 000,00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6 000,00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6 000,00</w:t>
            </w:r>
          </w:p>
        </w:tc>
      </w:tr>
      <w:tr w:rsidR="0068190B" w:rsidTr="000C65B3">
        <w:tc>
          <w:tcPr>
            <w:tcW w:w="2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jc w:val="center"/>
              <w:rPr>
                <w:rFonts w:cs="Times New Roman"/>
              </w:rPr>
            </w:pPr>
            <w:r w:rsidRPr="00FB3C26">
              <w:rPr>
                <w:rFonts w:cs="Times New Roman"/>
              </w:rPr>
              <w:t>3.5.</w:t>
            </w:r>
          </w:p>
          <w:p w:rsidR="0068190B" w:rsidRPr="00FB3C26" w:rsidRDefault="0068190B" w:rsidP="000C65B3">
            <w:pPr>
              <w:pStyle w:val="ad"/>
              <w:snapToGrid w:val="0"/>
              <w:jc w:val="center"/>
              <w:rPr>
                <w:rFonts w:cs="Times New Roman"/>
              </w:rPr>
            </w:pPr>
          </w:p>
          <w:p w:rsidR="0068190B" w:rsidRPr="00FB3C26" w:rsidRDefault="0068190B" w:rsidP="000C65B3">
            <w:pPr>
              <w:pStyle w:val="ad"/>
              <w:snapToGrid w:val="0"/>
              <w:jc w:val="center"/>
              <w:rPr>
                <w:rFonts w:cs="Times New Roman"/>
              </w:rPr>
            </w:pPr>
          </w:p>
          <w:p w:rsidR="0068190B" w:rsidRPr="00FB3C26" w:rsidRDefault="0068190B" w:rsidP="000C65B3">
            <w:pPr>
              <w:pStyle w:val="ad"/>
              <w:snapToGrid w:val="0"/>
              <w:jc w:val="center"/>
              <w:rPr>
                <w:rFonts w:cs="Times New Roman"/>
              </w:rPr>
            </w:pPr>
          </w:p>
          <w:p w:rsidR="0068190B" w:rsidRPr="00FB3C26" w:rsidRDefault="0068190B" w:rsidP="000C65B3">
            <w:pPr>
              <w:pStyle w:val="ad"/>
              <w:snapToGrid w:val="0"/>
              <w:jc w:val="center"/>
              <w:rPr>
                <w:rFonts w:cs="Times New Roman"/>
              </w:rPr>
            </w:pPr>
          </w:p>
          <w:p w:rsidR="0068190B" w:rsidRPr="00FB3C26" w:rsidRDefault="0068190B" w:rsidP="000C65B3">
            <w:pPr>
              <w:pStyle w:val="ad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B3C2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B3C2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  <w:t>Контрольно-счетный орган Южского муниципального района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6 000,00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6 000,00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6 000,00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6 000,00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6 000,00</w:t>
            </w:r>
          </w:p>
        </w:tc>
      </w:tr>
      <w:tr w:rsidR="0068190B" w:rsidTr="000C65B3">
        <w:tc>
          <w:tcPr>
            <w:tcW w:w="2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rPr>
                <w:rFonts w:cs="Times New Roman"/>
              </w:rPr>
            </w:pPr>
            <w:r w:rsidRPr="00FB3C26">
              <w:rPr>
                <w:rFonts w:cs="Times New Roman"/>
              </w:rPr>
              <w:t>- бюджет Южского              муниципального района</w:t>
            </w: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90B" w:rsidRPr="00A75B03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6 000,00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6 000,00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6 000,00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6 000,00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6 000,00</w:t>
            </w:r>
          </w:p>
        </w:tc>
      </w:tr>
      <w:tr w:rsidR="0068190B" w:rsidTr="000C65B3">
        <w:tc>
          <w:tcPr>
            <w:tcW w:w="259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jc w:val="center"/>
              <w:rPr>
                <w:rFonts w:cs="Times New Roman"/>
              </w:rPr>
            </w:pPr>
            <w:r w:rsidRPr="00FB3C26">
              <w:rPr>
                <w:rFonts w:cs="Times New Roman"/>
              </w:rPr>
              <w:t>3.6.</w:t>
            </w:r>
          </w:p>
          <w:p w:rsidR="0068190B" w:rsidRPr="00FB3C26" w:rsidRDefault="0068190B" w:rsidP="000C65B3">
            <w:pPr>
              <w:pStyle w:val="ad"/>
              <w:snapToGrid w:val="0"/>
              <w:jc w:val="center"/>
              <w:rPr>
                <w:rFonts w:cs="Times New Roman"/>
              </w:rPr>
            </w:pPr>
          </w:p>
          <w:p w:rsidR="0068190B" w:rsidRPr="00FB3C26" w:rsidRDefault="0068190B" w:rsidP="000C65B3">
            <w:pPr>
              <w:pStyle w:val="ad"/>
              <w:snapToGrid w:val="0"/>
              <w:jc w:val="center"/>
              <w:rPr>
                <w:rFonts w:cs="Times New Roman"/>
              </w:rPr>
            </w:pPr>
          </w:p>
          <w:p w:rsidR="0068190B" w:rsidRPr="00FB3C26" w:rsidRDefault="0068190B" w:rsidP="000C65B3">
            <w:pPr>
              <w:pStyle w:val="ad"/>
              <w:snapToGrid w:val="0"/>
              <w:jc w:val="center"/>
              <w:rPr>
                <w:rFonts w:cs="Times New Roman"/>
              </w:rPr>
            </w:pPr>
          </w:p>
          <w:p w:rsidR="0068190B" w:rsidRPr="00FB3C26" w:rsidRDefault="0068190B" w:rsidP="000C65B3">
            <w:pPr>
              <w:pStyle w:val="ad"/>
              <w:snapToGrid w:val="0"/>
              <w:jc w:val="center"/>
              <w:rPr>
                <w:rFonts w:cs="Times New Roman"/>
              </w:rPr>
            </w:pPr>
          </w:p>
          <w:p w:rsidR="0068190B" w:rsidRPr="00FB3C26" w:rsidRDefault="0068190B" w:rsidP="000C65B3">
            <w:pPr>
              <w:pStyle w:val="ad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B3C2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190B" w:rsidRPr="00FB3C26" w:rsidRDefault="0068190B" w:rsidP="00F72B5C">
            <w:pPr>
              <w:pStyle w:val="ad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B3C26">
              <w:rPr>
                <w:rFonts w:cs="Times New Roman"/>
              </w:rPr>
              <w:t>Администра</w:t>
            </w:r>
            <w:r w:rsidRPr="00FB3C2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  <w:t xml:space="preserve">ция Южского муниципального района в лице </w:t>
            </w:r>
            <w:r w:rsidRPr="00FB3C26">
              <w:rPr>
                <w:rFonts w:cs="Times New Roman"/>
              </w:rPr>
              <w:t>МБУ ДО «Южская детская школа искусств»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18 000,00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18 000,00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18 000,00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18 000,00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18 000,00</w:t>
            </w:r>
          </w:p>
        </w:tc>
      </w:tr>
      <w:tr w:rsidR="0068190B" w:rsidTr="000C65B3">
        <w:tc>
          <w:tcPr>
            <w:tcW w:w="259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rPr>
                <w:rFonts w:cs="Times New Roman"/>
              </w:rPr>
            </w:pPr>
            <w:r w:rsidRPr="00FB3C26">
              <w:rPr>
                <w:rFonts w:cs="Times New Roman"/>
              </w:rPr>
              <w:t>- бюджет Южского             муниципального района</w:t>
            </w:r>
          </w:p>
        </w:tc>
        <w:tc>
          <w:tcPr>
            <w:tcW w:w="8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18 000,00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18 000,00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18 000,00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18 000,00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18 000,00</w:t>
            </w:r>
          </w:p>
        </w:tc>
      </w:tr>
      <w:tr w:rsidR="0068190B" w:rsidTr="000C65B3">
        <w:trPr>
          <w:trHeight w:val="366"/>
        </w:trPr>
        <w:tc>
          <w:tcPr>
            <w:tcW w:w="259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jc w:val="center"/>
              <w:rPr>
                <w:rFonts w:cs="Times New Roman"/>
              </w:rPr>
            </w:pPr>
            <w:r w:rsidRPr="00FB3C26">
              <w:rPr>
                <w:rFonts w:cs="Times New Roman"/>
              </w:rPr>
              <w:t>3.7.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rPr>
                <w:rFonts w:cs="Times New Roman"/>
              </w:rPr>
            </w:pPr>
            <w:r w:rsidRPr="00FB3C2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jc w:val="center"/>
              <w:rPr>
                <w:rFonts w:cs="Times New Roman"/>
              </w:rPr>
            </w:pPr>
            <w:r w:rsidRPr="00FB3C26">
              <w:rPr>
                <w:rFonts w:cs="Times New Roman"/>
              </w:rPr>
              <w:t>Администра</w:t>
            </w:r>
            <w:r w:rsidRPr="00FB3C2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  <w:t>ция Южского муниципального района в лице отдела правового обеспечения, муниципальной службы и контроля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56 000,00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</w:t>
            </w:r>
            <w:r w:rsidRPr="00AD4B16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721</w:t>
            </w:r>
            <w:r w:rsidRPr="00AD4B16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56 000,00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56 000,00</w:t>
            </w:r>
          </w:p>
        </w:tc>
      </w:tr>
      <w:tr w:rsidR="0068190B" w:rsidTr="000C65B3">
        <w:trPr>
          <w:trHeight w:val="366"/>
        </w:trPr>
        <w:tc>
          <w:tcPr>
            <w:tcW w:w="259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rPr>
                <w:rFonts w:cs="Times New Roman"/>
              </w:rPr>
            </w:pPr>
            <w:r w:rsidRPr="00FB3C26">
              <w:rPr>
                <w:rFonts w:cs="Times New Roman"/>
              </w:rPr>
              <w:t>бюджет Южского               муниципального района</w:t>
            </w:r>
          </w:p>
        </w:tc>
        <w:tc>
          <w:tcPr>
            <w:tcW w:w="8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68190B" w:rsidRPr="00A75B03" w:rsidRDefault="0068190B" w:rsidP="000C65B3">
            <w:pPr>
              <w:pStyle w:val="ad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56 000,00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</w:t>
            </w:r>
            <w:r w:rsidRPr="00AD4B16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721</w:t>
            </w:r>
            <w:r w:rsidRPr="00AD4B16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56 000,00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56 000,00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56 000,00</w:t>
            </w:r>
          </w:p>
        </w:tc>
      </w:tr>
      <w:tr w:rsidR="0068190B" w:rsidRPr="00A75B03" w:rsidTr="000C65B3">
        <w:trPr>
          <w:trHeight w:val="366"/>
        </w:trPr>
        <w:tc>
          <w:tcPr>
            <w:tcW w:w="259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190B" w:rsidRDefault="0068190B" w:rsidP="000C65B3">
            <w:pPr>
              <w:pStyle w:val="ad"/>
              <w:snapToGrid w:val="0"/>
              <w:jc w:val="center"/>
              <w:rPr>
                <w:rFonts w:cs="Times New Roman"/>
              </w:rPr>
            </w:pPr>
            <w:r w:rsidRPr="00FB3C26">
              <w:rPr>
                <w:rFonts w:cs="Times New Roman"/>
              </w:rPr>
              <w:t>3.8.</w:t>
            </w:r>
          </w:p>
          <w:p w:rsidR="00F72B5C" w:rsidRDefault="00F72B5C" w:rsidP="000C65B3">
            <w:pPr>
              <w:pStyle w:val="ad"/>
              <w:snapToGrid w:val="0"/>
              <w:jc w:val="center"/>
              <w:rPr>
                <w:rFonts w:cs="Times New Roman"/>
              </w:rPr>
            </w:pPr>
          </w:p>
          <w:p w:rsidR="00F72B5C" w:rsidRDefault="00F72B5C" w:rsidP="000C65B3">
            <w:pPr>
              <w:pStyle w:val="ad"/>
              <w:snapToGrid w:val="0"/>
              <w:jc w:val="center"/>
              <w:rPr>
                <w:rFonts w:cs="Times New Roman"/>
              </w:rPr>
            </w:pPr>
          </w:p>
          <w:p w:rsidR="00F72B5C" w:rsidRDefault="00F72B5C" w:rsidP="000C65B3">
            <w:pPr>
              <w:pStyle w:val="ad"/>
              <w:snapToGrid w:val="0"/>
              <w:jc w:val="center"/>
              <w:rPr>
                <w:rFonts w:cs="Times New Roman"/>
              </w:rPr>
            </w:pPr>
          </w:p>
          <w:p w:rsidR="00F72B5C" w:rsidRDefault="00F72B5C" w:rsidP="000C65B3">
            <w:pPr>
              <w:pStyle w:val="ad"/>
              <w:snapToGrid w:val="0"/>
              <w:jc w:val="center"/>
              <w:rPr>
                <w:rFonts w:cs="Times New Roman"/>
              </w:rPr>
            </w:pPr>
          </w:p>
          <w:p w:rsidR="00F72B5C" w:rsidRDefault="00F72B5C" w:rsidP="000C65B3">
            <w:pPr>
              <w:pStyle w:val="ad"/>
              <w:snapToGrid w:val="0"/>
              <w:jc w:val="center"/>
              <w:rPr>
                <w:rFonts w:cs="Times New Roman"/>
              </w:rPr>
            </w:pPr>
          </w:p>
          <w:p w:rsidR="00F72B5C" w:rsidRDefault="00F72B5C" w:rsidP="000C65B3">
            <w:pPr>
              <w:pStyle w:val="ad"/>
              <w:snapToGrid w:val="0"/>
              <w:jc w:val="center"/>
              <w:rPr>
                <w:rFonts w:cs="Times New Roman"/>
              </w:rPr>
            </w:pPr>
          </w:p>
          <w:p w:rsidR="00F72B5C" w:rsidRDefault="00F72B5C" w:rsidP="000C65B3">
            <w:pPr>
              <w:pStyle w:val="ad"/>
              <w:snapToGrid w:val="0"/>
              <w:jc w:val="center"/>
              <w:rPr>
                <w:rFonts w:cs="Times New Roman"/>
              </w:rPr>
            </w:pPr>
          </w:p>
          <w:p w:rsidR="00F72B5C" w:rsidRPr="00FB3C26" w:rsidRDefault="00F72B5C" w:rsidP="000C65B3">
            <w:pPr>
              <w:pStyle w:val="a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90B" w:rsidRPr="006C2764" w:rsidRDefault="0068190B" w:rsidP="000C65B3">
            <w:pPr>
              <w:pStyle w:val="ad"/>
              <w:snapToGrid w:val="0"/>
              <w:rPr>
                <w:rFonts w:cs="Times New Roman"/>
              </w:rPr>
            </w:pPr>
            <w:r w:rsidRPr="006C2764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190B" w:rsidRPr="006C2764" w:rsidRDefault="0068190B" w:rsidP="000C65B3">
            <w:pPr>
              <w:pStyle w:val="ad"/>
              <w:snapToGrid w:val="0"/>
              <w:jc w:val="center"/>
              <w:rPr>
                <w:rFonts w:cs="Times New Roman"/>
              </w:rPr>
            </w:pPr>
            <w:r w:rsidRPr="006C2764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15 546,25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90B" w:rsidRPr="00AD4B16" w:rsidRDefault="00F72B5C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20 80</w:t>
            </w:r>
            <w:r w:rsidR="0068190B" w:rsidRPr="00AD4B1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68190B" w:rsidRPr="00A75B03" w:rsidTr="000C65B3">
        <w:trPr>
          <w:trHeight w:val="366"/>
        </w:trPr>
        <w:tc>
          <w:tcPr>
            <w:tcW w:w="259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0B" w:rsidRPr="00A75B03" w:rsidRDefault="0068190B" w:rsidP="000C65B3">
            <w:pPr>
              <w:pStyle w:val="ad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90B" w:rsidRPr="006C2764" w:rsidRDefault="0068190B" w:rsidP="000C65B3">
            <w:pPr>
              <w:pStyle w:val="ad"/>
              <w:snapToGrid w:val="0"/>
              <w:rPr>
                <w:rFonts w:cs="Times New Roman"/>
              </w:rPr>
            </w:pPr>
            <w:r w:rsidRPr="006C2764">
              <w:rPr>
                <w:rFonts w:cs="Times New Roman"/>
              </w:rPr>
              <w:t>- бюджет Южского               муниципального района</w:t>
            </w:r>
          </w:p>
        </w:tc>
        <w:tc>
          <w:tcPr>
            <w:tcW w:w="8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68190B" w:rsidRPr="00FB3C26" w:rsidRDefault="0068190B" w:rsidP="000C65B3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15 546,25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90B" w:rsidRPr="00AD4B16" w:rsidRDefault="00F72B5C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20 80</w:t>
            </w:r>
            <w:r w:rsidR="0068190B" w:rsidRPr="00AD4B1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190B" w:rsidRPr="00AD4B16" w:rsidRDefault="0068190B" w:rsidP="000C65B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  <w:r w:rsidR="00F72B5C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68190B" w:rsidTr="000C65B3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5"/>
          <w:wBefore w:w="1194" w:type="pct"/>
          <w:wAfter w:w="2954" w:type="pct"/>
          <w:trHeight w:val="100"/>
        </w:trPr>
        <w:tc>
          <w:tcPr>
            <w:tcW w:w="852" w:type="pct"/>
            <w:tcBorders>
              <w:top w:val="single" w:sz="4" w:space="0" w:color="auto"/>
            </w:tcBorders>
          </w:tcPr>
          <w:p w:rsidR="0068190B" w:rsidRDefault="0068190B" w:rsidP="000C65B3">
            <w:pPr>
              <w:autoSpaceDE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C6776F" w:rsidRDefault="00171F69" w:rsidP="00171F6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C6776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F72B5C">
        <w:rPr>
          <w:sz w:val="28"/>
          <w:szCs w:val="28"/>
        </w:rPr>
        <w:t xml:space="preserve"> П</w:t>
      </w:r>
      <w:r w:rsidR="00BB09C2">
        <w:rPr>
          <w:sz w:val="28"/>
          <w:szCs w:val="28"/>
        </w:rPr>
        <w:t>риложения</w:t>
      </w:r>
      <w:r w:rsidR="00F72B5C">
        <w:rPr>
          <w:sz w:val="28"/>
          <w:szCs w:val="28"/>
        </w:rPr>
        <w:t xml:space="preserve"> 1</w:t>
      </w:r>
      <w:r w:rsidR="00BB09C2">
        <w:rPr>
          <w:sz w:val="28"/>
          <w:szCs w:val="28"/>
        </w:rPr>
        <w:t>,2,3</w:t>
      </w:r>
      <w:r w:rsidR="00F72B5C">
        <w:rPr>
          <w:sz w:val="28"/>
          <w:szCs w:val="28"/>
        </w:rPr>
        <w:t xml:space="preserve"> к подпрограмме </w:t>
      </w:r>
      <w:r w:rsidR="00F72B5C" w:rsidRPr="004332A9">
        <w:rPr>
          <w:rFonts w:cs="Times New Roman"/>
          <w:sz w:val="28"/>
          <w:szCs w:val="28"/>
          <w:lang w:eastAsia="zh-CN"/>
        </w:rPr>
        <w:t>«</w:t>
      </w:r>
      <w:r w:rsidR="00F72B5C">
        <w:rPr>
          <w:rStyle w:val="FontStyle35"/>
          <w:sz w:val="28"/>
          <w:szCs w:val="28"/>
        </w:rPr>
        <w:t>Улучшение условий и охраны труда в муниципальных учреждениях Южского муниципального района</w:t>
      </w:r>
      <w:r w:rsidR="00F72B5C" w:rsidRPr="004332A9">
        <w:rPr>
          <w:rFonts w:cs="Times New Roman"/>
          <w:sz w:val="28"/>
          <w:szCs w:val="28"/>
          <w:lang w:eastAsia="zh-CN"/>
        </w:rPr>
        <w:t>»</w:t>
      </w:r>
      <w:r w:rsidR="00F72B5C" w:rsidRPr="00F72B5C">
        <w:rPr>
          <w:sz w:val="28"/>
          <w:szCs w:val="28"/>
        </w:rPr>
        <w:t xml:space="preserve"> </w:t>
      </w:r>
      <w:r w:rsidR="00F72B5C">
        <w:rPr>
          <w:sz w:val="28"/>
          <w:szCs w:val="28"/>
        </w:rPr>
        <w:t>изложить в следующей редакции:</w:t>
      </w:r>
    </w:p>
    <w:p w:rsidR="00BB09C2" w:rsidRPr="00B36649" w:rsidRDefault="00BB09C2" w:rsidP="00BB09C2">
      <w:pPr>
        <w:jc w:val="right"/>
      </w:pPr>
      <w:r>
        <w:t>«</w:t>
      </w:r>
      <w:r w:rsidRPr="00B36649">
        <w:t xml:space="preserve">Приложение  1 </w:t>
      </w:r>
    </w:p>
    <w:p w:rsidR="00BB09C2" w:rsidRPr="00B36649" w:rsidRDefault="00BB09C2" w:rsidP="00BB09C2">
      <w:pPr>
        <w:jc w:val="right"/>
      </w:pPr>
      <w:r w:rsidRPr="00B36649">
        <w:t>к подпрограмме</w:t>
      </w:r>
    </w:p>
    <w:p w:rsidR="00BB09C2" w:rsidRPr="00B36649" w:rsidRDefault="00BB09C2" w:rsidP="00BB09C2">
      <w:pPr>
        <w:jc w:val="right"/>
      </w:pPr>
      <w:r w:rsidRPr="00B36649">
        <w:t xml:space="preserve">«Улучшение условий и охраны труда в муниципальных                                                                                                                                                        учреждениях Южского муниципального района» </w:t>
      </w:r>
    </w:p>
    <w:p w:rsidR="00BB09C2" w:rsidRPr="00B36649" w:rsidRDefault="00BB09C2" w:rsidP="00BB09C2">
      <w:pPr>
        <w:jc w:val="right"/>
        <w:rPr>
          <w:rFonts w:ascii="TimesNewRomanPS-BoldMT" w:eastAsia="TimesNewRomanPS-BoldMT" w:hAnsi="TimesNewRomanPS-BoldMT" w:cs="TimesNewRomanPS-BoldMT"/>
          <w:b/>
          <w:bCs/>
        </w:rPr>
      </w:pPr>
      <w:r w:rsidRPr="00B36649">
        <w:t xml:space="preserve">                                                                                                                                                                                      </w:t>
      </w:r>
      <w:r w:rsidRPr="00B36649">
        <w:rPr>
          <w:rFonts w:ascii="TimesNewRomanPS-BoldMT" w:eastAsia="TimesNewRomanPS-BoldMT" w:hAnsi="TimesNewRomanPS-BoldMT" w:cs="TimesNewRomanPS-BoldMT"/>
          <w:b/>
          <w:bCs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B36649">
        <w:t xml:space="preserve">                                                                                                                                                                        </w:t>
      </w:r>
    </w:p>
    <w:p w:rsidR="00BB09C2" w:rsidRPr="00B36649" w:rsidRDefault="00BB09C2" w:rsidP="00BB09C2">
      <w:pPr>
        <w:autoSpaceDE w:val="0"/>
        <w:jc w:val="center"/>
        <w:rPr>
          <w:rFonts w:eastAsia="TimesNewRomanPS-BoldMT" w:cs="Times New Roman"/>
          <w:b/>
          <w:bCs/>
          <w:sz w:val="28"/>
          <w:szCs w:val="28"/>
        </w:rPr>
      </w:pPr>
      <w:r w:rsidRPr="00B36649">
        <w:rPr>
          <w:rFonts w:eastAsia="TimesNewRomanPS-BoldMT" w:cs="Times New Roman"/>
          <w:b/>
          <w:bCs/>
          <w:sz w:val="28"/>
          <w:szCs w:val="28"/>
        </w:rPr>
        <w:t>Перечень мероприятий муниципальной подпрограммы</w:t>
      </w:r>
    </w:p>
    <w:p w:rsidR="00BB09C2" w:rsidRPr="00B36649" w:rsidRDefault="00BB09C2" w:rsidP="00BB09C2">
      <w:pPr>
        <w:autoSpaceDE w:val="0"/>
        <w:jc w:val="center"/>
        <w:rPr>
          <w:rFonts w:eastAsia="TimesNewRomanPS-BoldMT" w:cs="Times New Roman"/>
          <w:b/>
          <w:bCs/>
          <w:sz w:val="28"/>
          <w:szCs w:val="28"/>
        </w:rPr>
      </w:pPr>
    </w:p>
    <w:p w:rsidR="00BB09C2" w:rsidRPr="00B36649" w:rsidRDefault="00BB09C2" w:rsidP="00BB09C2">
      <w:pPr>
        <w:widowControl/>
        <w:numPr>
          <w:ilvl w:val="0"/>
          <w:numId w:val="11"/>
        </w:numPr>
        <w:suppressAutoHyphens w:val="0"/>
        <w:autoSpaceDE w:val="0"/>
        <w:ind w:left="0"/>
        <w:jc w:val="center"/>
        <w:rPr>
          <w:rFonts w:eastAsia="TimesNewRomanPSMT" w:cs="Times New Roman"/>
          <w:b/>
          <w:color w:val="000000"/>
          <w:sz w:val="28"/>
          <w:szCs w:val="28"/>
        </w:rPr>
      </w:pPr>
      <w:r w:rsidRPr="00B36649">
        <w:rPr>
          <w:rFonts w:eastAsia="TimesNewRomanPSMT" w:cs="Times New Roman"/>
          <w:b/>
          <w:color w:val="000000"/>
          <w:sz w:val="28"/>
          <w:szCs w:val="28"/>
        </w:rPr>
        <w:t>Проведение</w:t>
      </w:r>
      <w:r w:rsidRPr="00B36649">
        <w:rPr>
          <w:rFonts w:eastAsia="TimesNewRomanPSMT" w:cs="Times New Roman"/>
          <w:bCs/>
          <w:color w:val="000000"/>
          <w:sz w:val="28"/>
          <w:szCs w:val="28"/>
        </w:rPr>
        <w:t xml:space="preserve"> </w:t>
      </w:r>
      <w:r w:rsidRPr="00B36649">
        <w:rPr>
          <w:rFonts w:eastAsia="TimesNewRomanPSMT" w:cs="Times New Roman"/>
          <w:b/>
          <w:bCs/>
          <w:color w:val="000000"/>
          <w:sz w:val="28"/>
          <w:szCs w:val="28"/>
        </w:rPr>
        <w:t>с</w:t>
      </w:r>
      <w:r w:rsidRPr="00B36649">
        <w:rPr>
          <w:rFonts w:eastAsia="TimesNewRomanPSMT" w:cs="Times New Roman"/>
          <w:b/>
          <w:color w:val="000000"/>
          <w:sz w:val="28"/>
          <w:szCs w:val="28"/>
        </w:rPr>
        <w:t>пециальной оценки условий труда.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851"/>
        <w:gridCol w:w="850"/>
        <w:gridCol w:w="851"/>
        <w:gridCol w:w="992"/>
        <w:gridCol w:w="1134"/>
        <w:gridCol w:w="992"/>
        <w:gridCol w:w="1701"/>
      </w:tblGrid>
      <w:tr w:rsidR="00BB09C2" w:rsidRPr="00B36649" w:rsidTr="000C65B3"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jc w:val="center"/>
              <w:rPr>
                <w:rFonts w:eastAsia="Arial" w:cs="Times New Roman"/>
                <w:kern w:val="0"/>
              </w:rPr>
            </w:pPr>
            <w:r w:rsidRPr="00B36649">
              <w:rPr>
                <w:rFonts w:eastAsia="Arial" w:cs="Times New Roman"/>
                <w:kern w:val="0"/>
              </w:rPr>
              <w:t>№</w:t>
            </w:r>
          </w:p>
          <w:p w:rsidR="00BB09C2" w:rsidRPr="00B36649" w:rsidRDefault="00BB09C2" w:rsidP="000C65B3">
            <w:pPr>
              <w:widowControl/>
              <w:jc w:val="center"/>
              <w:rPr>
                <w:rFonts w:eastAsia="Arial" w:cs="Times New Roman"/>
                <w:kern w:val="0"/>
              </w:rPr>
            </w:pPr>
            <w:r w:rsidRPr="00B36649">
              <w:rPr>
                <w:rFonts w:eastAsia="Arial" w:cs="Times New Roman"/>
                <w:kern w:val="0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jc w:val="center"/>
              <w:rPr>
                <w:rFonts w:eastAsia="Arial" w:cs="Times New Roman"/>
                <w:kern w:val="0"/>
              </w:rPr>
            </w:pPr>
            <w:r w:rsidRPr="00B36649">
              <w:rPr>
                <w:rFonts w:eastAsia="Arial" w:cs="Times New Roman"/>
                <w:kern w:val="0"/>
              </w:rPr>
              <w:t>Организации</w:t>
            </w:r>
          </w:p>
        </w:tc>
        <w:tc>
          <w:tcPr>
            <w:tcW w:w="567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Количество рабочих мест (ед.)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Примечание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67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both"/>
              <w:rPr>
                <w:rFonts w:cs="Times New Roman"/>
              </w:rPr>
            </w:pPr>
          </w:p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Годы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Итого</w:t>
            </w:r>
          </w:p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рабочих мест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both"/>
              <w:rPr>
                <w:rFonts w:cs="Times New Roman"/>
              </w:rPr>
            </w:pPr>
          </w:p>
        </w:tc>
      </w:tr>
      <w:tr w:rsidR="00BB09C2" w:rsidRPr="00B36649" w:rsidTr="000C65B3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2018 г.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2019 г.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2020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2021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2022 г.</w:t>
            </w: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both"/>
              <w:rPr>
                <w:rFonts w:cs="Times New Roman"/>
              </w:rPr>
            </w:pPr>
          </w:p>
        </w:tc>
      </w:tr>
      <w:tr w:rsidR="00BB09C2" w:rsidRPr="00B36649" w:rsidTr="000C65B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jc w:val="both"/>
              <w:rPr>
                <w:rFonts w:eastAsia="Arial" w:cs="Times New Roman"/>
                <w:kern w:val="0"/>
              </w:rPr>
            </w:pPr>
            <w:r w:rsidRPr="00B36649">
              <w:rPr>
                <w:rFonts w:eastAsia="Arial" w:cs="Times New Roman"/>
                <w:kern w:val="0"/>
              </w:rPr>
              <w:t>Детские сады района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BB09C2" w:rsidRPr="00B36649" w:rsidTr="000C65B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jc w:val="both"/>
              <w:rPr>
                <w:rFonts w:eastAsia="Arial" w:cs="Times New Roman"/>
                <w:kern w:val="0"/>
              </w:rPr>
            </w:pPr>
            <w:r w:rsidRPr="00B36649">
              <w:rPr>
                <w:rFonts w:eastAsia="Arial" w:cs="Times New Roman"/>
                <w:kern w:val="0"/>
              </w:rPr>
              <w:t>Школы района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</w:tr>
      <w:tr w:rsidR="00BB09C2" w:rsidRPr="00B36649" w:rsidTr="000C65B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</w:rPr>
            </w:pPr>
            <w:r w:rsidRPr="00B36649">
              <w:rPr>
                <w:rFonts w:eastAsia="Arial" w:cs="Times New Roman"/>
                <w:kern w:val="0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</w:tr>
      <w:tr w:rsidR="00BB09C2" w:rsidRPr="00B36649" w:rsidTr="000C65B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</w:rPr>
            </w:pPr>
            <w:r w:rsidRPr="00B36649">
              <w:rPr>
                <w:rFonts w:eastAsia="Arial" w:cs="Times New Roman"/>
                <w:kern w:val="0"/>
              </w:rPr>
              <w:t>МКУК «Южская МЦБ»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jc w:val="center"/>
              <w:rPr>
                <w:rFonts w:eastAsia="Arial" w:cs="Times New Roman"/>
                <w:kern w:val="0"/>
              </w:rPr>
            </w:pPr>
            <w:r w:rsidRPr="00B36649">
              <w:rPr>
                <w:rFonts w:eastAsia="Arial" w:cs="Times New Roman"/>
                <w:kern w:val="0"/>
              </w:rPr>
              <w:t>СОУТ всех рабочих мест проведена в 2016г.</w:t>
            </w:r>
          </w:p>
        </w:tc>
      </w:tr>
      <w:tr w:rsidR="00BB09C2" w:rsidRPr="00B36649" w:rsidTr="000C65B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</w:rPr>
            </w:pPr>
            <w:r w:rsidRPr="00B36649">
              <w:rPr>
                <w:rFonts w:eastAsia="Arial" w:cs="Times New Roman"/>
                <w:kern w:val="0"/>
              </w:rPr>
              <w:t>МКУ «Южский молодежный центр»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СОУТ всех рабочих мест проведена в 2017г.</w:t>
            </w:r>
          </w:p>
        </w:tc>
      </w:tr>
      <w:tr w:rsidR="00BB09C2" w:rsidRPr="00B36649" w:rsidTr="000C65B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</w:rPr>
            </w:pPr>
            <w:r w:rsidRPr="00B36649">
              <w:rPr>
                <w:rFonts w:eastAsia="Arial" w:cs="Times New Roman"/>
                <w:color w:val="000000"/>
                <w:kern w:val="0"/>
                <w:shd w:val="clear" w:color="auto" w:fill="F9F9F9"/>
              </w:rPr>
              <w:t>МБУ «Южский многофункциональный центр предоставления государственных и </w:t>
            </w:r>
            <w:r w:rsidRPr="00B36649">
              <w:rPr>
                <w:rFonts w:eastAsia="Arial" w:cs="Times New Roman"/>
                <w:color w:val="000000"/>
                <w:kern w:val="0"/>
              </w:rPr>
              <w:br/>
            </w:r>
            <w:r w:rsidRPr="00B36649">
              <w:rPr>
                <w:rFonts w:eastAsia="Arial" w:cs="Times New Roman"/>
                <w:color w:val="000000"/>
                <w:kern w:val="0"/>
                <w:shd w:val="clear" w:color="auto" w:fill="F9F9F9"/>
              </w:rPr>
              <w:t>муниципальных услуг             «Мои Документы»</w:t>
            </w:r>
            <w:r>
              <w:rPr>
                <w:rFonts w:eastAsia="Arial" w:cs="Times New Roman"/>
                <w:color w:val="000000"/>
                <w:kern w:val="0"/>
                <w:shd w:val="clear" w:color="auto" w:fill="F9F9F9"/>
              </w:rPr>
              <w:t>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СОУТ всех рабочих мест проведена в 2016г.</w:t>
            </w:r>
          </w:p>
        </w:tc>
      </w:tr>
      <w:tr w:rsidR="00BB09C2" w:rsidRPr="00B36649" w:rsidTr="000C65B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keepNext/>
              <w:shd w:val="clear" w:color="auto" w:fill="F9F9F9"/>
              <w:outlineLvl w:val="0"/>
              <w:rPr>
                <w:rFonts w:eastAsia="Times New Roman" w:cs="Times New Roman"/>
                <w:bCs/>
                <w:color w:val="000000"/>
                <w:kern w:val="32"/>
                <w:shd w:val="clear" w:color="auto" w:fill="F9F9F9"/>
                <w:lang w:eastAsia="ru-RU"/>
              </w:rPr>
            </w:pPr>
            <w:r w:rsidRPr="00B36649">
              <w:rPr>
                <w:rFonts w:eastAsia="Times New Roman" w:cs="Times New Roman"/>
                <w:bCs/>
                <w:color w:val="000000"/>
                <w:kern w:val="32"/>
                <w:shd w:val="clear" w:color="auto" w:fill="F9F9F9"/>
                <w:lang w:eastAsia="ru-RU"/>
              </w:rPr>
              <w:t xml:space="preserve">КУМИ администрации </w:t>
            </w:r>
          </w:p>
          <w:p w:rsidR="00BB09C2" w:rsidRPr="00B36649" w:rsidRDefault="00BB09C2" w:rsidP="000C65B3">
            <w:pPr>
              <w:keepNext/>
              <w:shd w:val="clear" w:color="auto" w:fill="F9F9F9"/>
              <w:outlineLvl w:val="0"/>
              <w:rPr>
                <w:rFonts w:eastAsia="Times New Roman" w:cs="Times New Roman"/>
                <w:b/>
                <w:bCs/>
                <w:color w:val="000000"/>
                <w:kern w:val="32"/>
                <w:shd w:val="clear" w:color="auto" w:fill="F9F9F9"/>
              </w:rPr>
            </w:pPr>
            <w:r w:rsidRPr="00B36649">
              <w:rPr>
                <w:rFonts w:eastAsia="Times New Roman" w:cs="Times New Roman"/>
                <w:bCs/>
                <w:color w:val="000000"/>
                <w:kern w:val="32"/>
                <w:shd w:val="clear" w:color="auto" w:fill="F9F9F9"/>
                <w:lang w:eastAsia="ru-RU"/>
              </w:rPr>
              <w:t>Южского муниципального района Ивановской области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16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16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СОУТ всех рабочих мест проведена в мае 2018г.</w:t>
            </w:r>
          </w:p>
        </w:tc>
      </w:tr>
      <w:tr w:rsidR="00BB09C2" w:rsidRPr="00B36649" w:rsidTr="000C65B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keepNext/>
              <w:shd w:val="clear" w:color="auto" w:fill="F9F9F9"/>
              <w:outlineLvl w:val="0"/>
              <w:rPr>
                <w:rFonts w:eastAsia="Times New Roman" w:cs="Times New Roman"/>
                <w:bCs/>
                <w:color w:val="000000"/>
                <w:kern w:val="32"/>
                <w:shd w:val="clear" w:color="auto" w:fill="F9F9F9"/>
                <w:lang w:eastAsia="ru-RU"/>
              </w:rPr>
            </w:pPr>
            <w:r w:rsidRPr="00B36649">
              <w:rPr>
                <w:rFonts w:eastAsia="Times New Roman" w:cs="Times New Roman"/>
                <w:bCs/>
                <w:color w:val="000000"/>
                <w:kern w:val="32"/>
                <w:shd w:val="clear" w:color="auto" w:fill="F9F9F9"/>
                <w:lang w:eastAsia="ru-RU"/>
              </w:rPr>
              <w:t xml:space="preserve">Финансовый отдел администрации </w:t>
            </w:r>
          </w:p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color w:val="000000"/>
                <w:kern w:val="0"/>
                <w:shd w:val="clear" w:color="auto" w:fill="F9F9F9"/>
              </w:rPr>
            </w:pPr>
            <w:r w:rsidRPr="00B36649">
              <w:rPr>
                <w:rFonts w:eastAsia="Arial" w:cs="Times New Roman"/>
                <w:color w:val="000000"/>
                <w:kern w:val="0"/>
                <w:shd w:val="clear" w:color="auto" w:fill="F9F9F9"/>
              </w:rPr>
              <w:t>Южского муниципального района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СОУТ всех рабочих мест проведена в апреле 2017г.</w:t>
            </w:r>
          </w:p>
        </w:tc>
      </w:tr>
      <w:tr w:rsidR="00BB09C2" w:rsidRPr="00B36649" w:rsidTr="000C65B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color w:val="000000"/>
                <w:kern w:val="0"/>
                <w:shd w:val="clear" w:color="auto" w:fill="F9F9F9"/>
              </w:rPr>
            </w:pPr>
            <w:r w:rsidRPr="00B36649">
              <w:rPr>
                <w:rFonts w:eastAsia="Arial" w:cs="Times New Roman"/>
                <w:color w:val="000000"/>
                <w:kern w:val="0"/>
                <w:shd w:val="clear" w:color="auto" w:fill="F9F9F9"/>
              </w:rPr>
              <w:t>Совет Южского муниципального района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СОУТ всех рабочих мест проведена 17.11.2016 г., договор № 2922/к от 1711.2016г.</w:t>
            </w:r>
          </w:p>
        </w:tc>
      </w:tr>
      <w:tr w:rsidR="00BB09C2" w:rsidRPr="00B36649" w:rsidTr="000C65B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10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keepNext/>
              <w:shd w:val="clear" w:color="auto" w:fill="F9F9F9"/>
              <w:outlineLvl w:val="0"/>
              <w:rPr>
                <w:rFonts w:eastAsia="Times New Roman" w:cs="Times New Roman"/>
                <w:bCs/>
                <w:color w:val="000000"/>
                <w:kern w:val="32"/>
                <w:shd w:val="clear" w:color="auto" w:fill="F9F9F9"/>
                <w:lang w:eastAsia="ru-RU"/>
              </w:rPr>
            </w:pPr>
            <w:r w:rsidRPr="00B36649">
              <w:rPr>
                <w:rFonts w:eastAsia="Times New Roman" w:cs="Times New Roman"/>
                <w:bCs/>
                <w:color w:val="000000"/>
                <w:kern w:val="32"/>
                <w:shd w:val="clear" w:color="auto" w:fill="F9F9F9"/>
                <w:lang w:eastAsia="ru-RU"/>
              </w:rPr>
              <w:t xml:space="preserve">Контрольно-счетный орган </w:t>
            </w:r>
          </w:p>
          <w:p w:rsidR="00BB09C2" w:rsidRPr="00B36649" w:rsidRDefault="00BB09C2" w:rsidP="000C65B3">
            <w:pPr>
              <w:keepNext/>
              <w:shd w:val="clear" w:color="auto" w:fill="F9F9F9"/>
              <w:outlineLvl w:val="0"/>
              <w:rPr>
                <w:rFonts w:eastAsia="Times New Roman" w:cs="Times New Roman"/>
                <w:b/>
                <w:bCs/>
                <w:color w:val="000000"/>
                <w:kern w:val="32"/>
                <w:shd w:val="clear" w:color="auto" w:fill="F9F9F9"/>
              </w:rPr>
            </w:pPr>
            <w:r w:rsidRPr="00B36649">
              <w:rPr>
                <w:rFonts w:eastAsia="Times New Roman" w:cs="Times New Roman"/>
                <w:bCs/>
                <w:color w:val="000000"/>
                <w:kern w:val="32"/>
                <w:shd w:val="clear" w:color="auto" w:fill="F9F9F9"/>
                <w:lang w:eastAsia="ru-RU"/>
              </w:rPr>
              <w:t>Южского муниципального района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СОУТ всех рабочих мест проведена в 2016г.</w:t>
            </w:r>
          </w:p>
        </w:tc>
      </w:tr>
      <w:tr w:rsidR="00BB09C2" w:rsidRPr="00B36649" w:rsidTr="000C65B3">
        <w:trPr>
          <w:trHeight w:val="229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11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BB09C2">
            <w:pPr>
              <w:shd w:val="clear" w:color="auto" w:fill="F9F9F9"/>
              <w:outlineLvl w:val="0"/>
              <w:rPr>
                <w:rFonts w:cs="Times New Roman"/>
                <w:b/>
                <w:color w:val="000000"/>
                <w:shd w:val="clear" w:color="auto" w:fill="F9F9F9"/>
              </w:rPr>
            </w:pPr>
            <w:r w:rsidRPr="00B36649">
              <w:rPr>
                <w:rFonts w:cs="Times New Roman"/>
                <w:kern w:val="36"/>
              </w:rPr>
              <w:t>МБУ ДО «Южская детская школа искусств»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СОУТ всех рабочих мест проведена в августе 2017г.</w:t>
            </w:r>
          </w:p>
        </w:tc>
      </w:tr>
      <w:tr w:rsidR="00BB09C2" w:rsidRPr="00B36649" w:rsidTr="000C65B3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</w:rPr>
            </w:pPr>
            <w:r w:rsidRPr="00B36649">
              <w:rPr>
                <w:rFonts w:eastAsia="Arial" w:cs="Times New Roman"/>
                <w:kern w:val="0"/>
              </w:rPr>
              <w:t>Администрация  Южского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СОУТ всех рабочих мест проведена в 3 квартале 2017г., в 4 кв.2019г.</w:t>
            </w:r>
          </w:p>
        </w:tc>
      </w:tr>
      <w:tr w:rsidR="00BB09C2" w:rsidRPr="00B36649" w:rsidTr="000C65B3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</w:rPr>
            </w:pPr>
            <w:r w:rsidRPr="00B36649">
              <w:rPr>
                <w:rFonts w:eastAsia="Arial" w:cs="Times New Roman"/>
                <w:kern w:val="0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СОУТ всех рабочих мест проведена в августе 2017г.</w:t>
            </w:r>
          </w:p>
        </w:tc>
      </w:tr>
      <w:tr w:rsidR="00BB09C2" w:rsidRPr="00B36649" w:rsidTr="000C65B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both"/>
              <w:rPr>
                <w:rFonts w:cs="Times New Roman"/>
                <w:b/>
                <w:bCs/>
              </w:rPr>
            </w:pPr>
            <w:r w:rsidRPr="00B36649">
              <w:rPr>
                <w:rFonts w:cs="Times New Roman"/>
                <w:b/>
                <w:bCs/>
              </w:rPr>
              <w:t>Итого: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b/>
              </w:rPr>
            </w:pPr>
            <w:r w:rsidRPr="00B36649">
              <w:rPr>
                <w:rFonts w:cs="Times New Roman"/>
                <w:b/>
              </w:rPr>
              <w:t>16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b/>
              </w:rPr>
            </w:pPr>
            <w:r w:rsidRPr="00B36649">
              <w:rPr>
                <w:rFonts w:cs="Times New Roman"/>
                <w:b/>
              </w:rPr>
              <w:t>13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b/>
              </w:rPr>
            </w:pPr>
            <w:r w:rsidRPr="00B36649">
              <w:rPr>
                <w:rFonts w:cs="Times New Roman"/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b/>
              </w:rPr>
            </w:pPr>
            <w:r w:rsidRPr="00B36649">
              <w:rPr>
                <w:rFonts w:cs="Times New Roman"/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b/>
              </w:rPr>
            </w:pPr>
            <w:r w:rsidRPr="00B36649">
              <w:rPr>
                <w:rFonts w:cs="Times New Roman"/>
                <w:b/>
              </w:rPr>
              <w:t>29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</w:tr>
    </w:tbl>
    <w:p w:rsidR="00BB09C2" w:rsidRPr="00B36649" w:rsidRDefault="00BB09C2" w:rsidP="00BB09C2">
      <w:pPr>
        <w:suppressAutoHyphens w:val="0"/>
        <w:autoSpaceDE w:val="0"/>
        <w:ind w:left="420"/>
        <w:rPr>
          <w:rFonts w:eastAsia="TimesNewRomanPSMT" w:cs="Times New Roman"/>
          <w:b/>
          <w:bCs/>
          <w:color w:val="000000"/>
          <w:sz w:val="28"/>
          <w:szCs w:val="28"/>
        </w:rPr>
      </w:pPr>
    </w:p>
    <w:p w:rsidR="00BB09C2" w:rsidRPr="00B36649" w:rsidRDefault="00BB09C2" w:rsidP="00BB09C2">
      <w:pPr>
        <w:numPr>
          <w:ilvl w:val="0"/>
          <w:numId w:val="19"/>
        </w:numPr>
        <w:suppressAutoHyphens w:val="0"/>
        <w:autoSpaceDE w:val="0"/>
        <w:jc w:val="center"/>
        <w:rPr>
          <w:rFonts w:eastAsia="TimesNewRomanPSMT" w:cs="Times New Roman"/>
          <w:b/>
          <w:bCs/>
          <w:color w:val="000000"/>
          <w:sz w:val="28"/>
          <w:szCs w:val="28"/>
        </w:rPr>
      </w:pPr>
      <w:r w:rsidRPr="00B36649">
        <w:rPr>
          <w:rFonts w:cs="Times New Roman"/>
          <w:b/>
          <w:bCs/>
          <w:sz w:val="28"/>
          <w:szCs w:val="28"/>
        </w:rPr>
        <w:t>Проведение</w:t>
      </w:r>
      <w:r w:rsidRPr="00B36649">
        <w:rPr>
          <w:rFonts w:cs="Times New Roman"/>
          <w:b/>
          <w:bCs/>
        </w:rPr>
        <w:t xml:space="preserve"> </w:t>
      </w:r>
      <w:r w:rsidRPr="00B36649">
        <w:rPr>
          <w:rFonts w:eastAsia="TimesNewRomanPSMT" w:cs="Times New Roman"/>
          <w:b/>
          <w:bCs/>
          <w:color w:val="000000"/>
          <w:sz w:val="28"/>
          <w:szCs w:val="28"/>
        </w:rPr>
        <w:t>обучения по охране труда и повышение уровня квалификации специалистов по охране труда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851"/>
        <w:gridCol w:w="850"/>
        <w:gridCol w:w="992"/>
        <w:gridCol w:w="993"/>
        <w:gridCol w:w="992"/>
        <w:gridCol w:w="992"/>
        <w:gridCol w:w="1701"/>
      </w:tblGrid>
      <w:tr w:rsidR="00BB09C2" w:rsidRPr="00B36649" w:rsidTr="000C65B3"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jc w:val="center"/>
              <w:rPr>
                <w:rFonts w:eastAsia="Arial" w:cs="Times New Roman"/>
                <w:kern w:val="0"/>
              </w:rPr>
            </w:pPr>
            <w:r w:rsidRPr="00B36649">
              <w:rPr>
                <w:rFonts w:eastAsia="Arial" w:cs="Times New Roman"/>
                <w:kern w:val="0"/>
              </w:rPr>
              <w:t>№</w:t>
            </w:r>
          </w:p>
          <w:p w:rsidR="00BB09C2" w:rsidRPr="00B36649" w:rsidRDefault="00BB09C2" w:rsidP="000C65B3">
            <w:pPr>
              <w:widowControl/>
              <w:jc w:val="center"/>
              <w:rPr>
                <w:rFonts w:eastAsia="Arial" w:cs="Times New Roman"/>
                <w:kern w:val="0"/>
              </w:rPr>
            </w:pPr>
            <w:r w:rsidRPr="00B36649">
              <w:rPr>
                <w:rFonts w:eastAsia="Arial" w:cs="Times New Roman"/>
                <w:kern w:val="0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jc w:val="center"/>
              <w:rPr>
                <w:rFonts w:eastAsia="Arial" w:cs="Times New Roman"/>
                <w:kern w:val="0"/>
              </w:rPr>
            </w:pPr>
            <w:r w:rsidRPr="00B36649">
              <w:rPr>
                <w:rFonts w:eastAsia="Arial" w:cs="Times New Roman"/>
                <w:kern w:val="0"/>
              </w:rPr>
              <w:t>Организации</w:t>
            </w:r>
          </w:p>
        </w:tc>
        <w:tc>
          <w:tcPr>
            <w:tcW w:w="567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Количество человек (ед.)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Примечание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67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Годы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Итого</w:t>
            </w:r>
          </w:p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человек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both"/>
              <w:rPr>
                <w:rFonts w:cs="Times New Roman"/>
              </w:rPr>
            </w:pPr>
          </w:p>
        </w:tc>
      </w:tr>
      <w:tr w:rsidR="00BB09C2" w:rsidRPr="00B36649" w:rsidTr="000C65B3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2018 г.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2019 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2020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2021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2022 г.</w:t>
            </w: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both"/>
              <w:rPr>
                <w:rFonts w:cs="Times New Roman"/>
              </w:rPr>
            </w:pPr>
          </w:p>
        </w:tc>
      </w:tr>
      <w:tr w:rsidR="00BB09C2" w:rsidRPr="00B36649" w:rsidTr="000C65B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jc w:val="both"/>
              <w:rPr>
                <w:rFonts w:eastAsia="Arial" w:cs="Times New Roman"/>
                <w:kern w:val="0"/>
              </w:rPr>
            </w:pPr>
            <w:r w:rsidRPr="00B36649">
              <w:rPr>
                <w:rFonts w:eastAsia="Arial" w:cs="Times New Roman"/>
                <w:kern w:val="0"/>
              </w:rPr>
              <w:t>Детские сады района</w:t>
            </w:r>
          </w:p>
          <w:p w:rsidR="00BB09C2" w:rsidRPr="00B36649" w:rsidRDefault="00BB09C2" w:rsidP="000C65B3"/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BB09C2" w:rsidRPr="00B36649" w:rsidTr="000C65B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jc w:val="both"/>
              <w:rPr>
                <w:rFonts w:eastAsia="Arial" w:cs="Times New Roman"/>
                <w:kern w:val="0"/>
              </w:rPr>
            </w:pPr>
            <w:r w:rsidRPr="00B36649">
              <w:rPr>
                <w:rFonts w:eastAsia="Arial" w:cs="Times New Roman"/>
                <w:kern w:val="0"/>
              </w:rPr>
              <w:t>Школы района</w:t>
            </w:r>
          </w:p>
          <w:p w:rsidR="00BB09C2" w:rsidRPr="00B36649" w:rsidRDefault="00BB09C2" w:rsidP="000C65B3"/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</w:tr>
      <w:tr w:rsidR="00BB09C2" w:rsidRPr="00B36649" w:rsidTr="000C65B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ascii="Arial" w:eastAsia="Arial" w:hAnsi="Arial" w:cs="Arial"/>
                <w:kern w:val="0"/>
                <w:sz w:val="20"/>
                <w:szCs w:val="20"/>
              </w:rPr>
            </w:pPr>
            <w:r w:rsidRPr="00B36649">
              <w:rPr>
                <w:rFonts w:eastAsia="Arial" w:cs="Times New Roman"/>
                <w:kern w:val="0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</w:tr>
      <w:tr w:rsidR="00BB09C2" w:rsidRPr="00B36649" w:rsidTr="000C65B3">
        <w:trPr>
          <w:trHeight w:val="42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</w:rPr>
            </w:pPr>
            <w:r w:rsidRPr="00B36649">
              <w:rPr>
                <w:rFonts w:eastAsia="Arial" w:cs="Times New Roman"/>
                <w:kern w:val="0"/>
              </w:rPr>
              <w:t>МКУК «Южская МЦБ»</w:t>
            </w:r>
          </w:p>
          <w:p w:rsidR="00BB09C2" w:rsidRPr="00B36649" w:rsidRDefault="00BB09C2" w:rsidP="000C65B3"/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</w:tr>
      <w:tr w:rsidR="00BB09C2" w:rsidRPr="00B36649" w:rsidTr="000C65B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</w:rPr>
            </w:pPr>
            <w:r w:rsidRPr="00B36649">
              <w:rPr>
                <w:rFonts w:eastAsia="Arial" w:cs="Times New Roman"/>
                <w:kern w:val="0"/>
              </w:rPr>
              <w:t>МКУ «Южский молодежный центр»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</w:tr>
      <w:tr w:rsidR="00BB09C2" w:rsidRPr="00B36649" w:rsidTr="000C65B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</w:rPr>
            </w:pPr>
            <w:r w:rsidRPr="00B36649">
              <w:rPr>
                <w:rFonts w:eastAsia="Arial" w:cs="Times New Roman"/>
                <w:color w:val="000000"/>
                <w:kern w:val="0"/>
                <w:shd w:val="clear" w:color="auto" w:fill="F9F9F9"/>
              </w:rPr>
              <w:t>МБУ «Южский многофункциональный центр предоставления государственных и </w:t>
            </w:r>
            <w:r w:rsidRPr="00B36649">
              <w:rPr>
                <w:rFonts w:eastAsia="Arial" w:cs="Times New Roman"/>
                <w:color w:val="000000"/>
                <w:kern w:val="0"/>
              </w:rPr>
              <w:br/>
            </w:r>
            <w:r w:rsidRPr="00B36649">
              <w:rPr>
                <w:rFonts w:eastAsia="Arial" w:cs="Times New Roman"/>
                <w:color w:val="000000"/>
                <w:kern w:val="0"/>
                <w:shd w:val="clear" w:color="auto" w:fill="F9F9F9"/>
              </w:rPr>
              <w:t>муниципальных услуг            «Мои Документы»</w:t>
            </w:r>
            <w:r>
              <w:rPr>
                <w:rFonts w:eastAsia="Arial" w:cs="Times New Roman"/>
                <w:color w:val="000000"/>
                <w:kern w:val="0"/>
                <w:shd w:val="clear" w:color="auto" w:fill="F9F9F9"/>
              </w:rPr>
              <w:t>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</w:tr>
      <w:tr w:rsidR="00BB09C2" w:rsidRPr="00B36649" w:rsidTr="000C65B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keepNext/>
              <w:shd w:val="clear" w:color="auto" w:fill="F9F9F9"/>
              <w:outlineLvl w:val="0"/>
              <w:rPr>
                <w:rFonts w:eastAsia="Times New Roman" w:cs="Times New Roman"/>
                <w:bCs/>
                <w:color w:val="000000"/>
                <w:kern w:val="32"/>
                <w:shd w:val="clear" w:color="auto" w:fill="F9F9F9"/>
                <w:lang w:eastAsia="ru-RU"/>
              </w:rPr>
            </w:pPr>
            <w:r w:rsidRPr="00B36649">
              <w:rPr>
                <w:rFonts w:eastAsia="Times New Roman" w:cs="Times New Roman"/>
                <w:bCs/>
                <w:color w:val="000000"/>
                <w:kern w:val="32"/>
                <w:shd w:val="clear" w:color="auto" w:fill="F9F9F9"/>
                <w:lang w:eastAsia="ru-RU"/>
              </w:rPr>
              <w:t xml:space="preserve">КУМИ администрации </w:t>
            </w:r>
          </w:p>
          <w:p w:rsidR="00BB09C2" w:rsidRPr="00B36649" w:rsidRDefault="00BB09C2" w:rsidP="000C65B3">
            <w:pPr>
              <w:keepNext/>
              <w:shd w:val="clear" w:color="auto" w:fill="F9F9F9"/>
              <w:outlineLvl w:val="0"/>
              <w:rPr>
                <w:rFonts w:eastAsia="Times New Roman" w:cs="Times New Roman"/>
                <w:b/>
                <w:bCs/>
                <w:color w:val="000000"/>
                <w:kern w:val="32"/>
                <w:shd w:val="clear" w:color="auto" w:fill="F9F9F9"/>
              </w:rPr>
            </w:pPr>
            <w:r w:rsidRPr="00B36649">
              <w:rPr>
                <w:rFonts w:eastAsia="Times New Roman" w:cs="Times New Roman"/>
                <w:bCs/>
                <w:color w:val="000000"/>
                <w:kern w:val="32"/>
                <w:shd w:val="clear" w:color="auto" w:fill="F9F9F9"/>
                <w:lang w:eastAsia="ru-RU"/>
              </w:rPr>
              <w:t>Южского муниципального района Ивановской области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</w:tr>
      <w:tr w:rsidR="00BB09C2" w:rsidRPr="00B36649" w:rsidTr="000C65B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keepNext/>
              <w:shd w:val="clear" w:color="auto" w:fill="F9F9F9"/>
              <w:outlineLvl w:val="0"/>
              <w:rPr>
                <w:rFonts w:eastAsia="Times New Roman" w:cs="Times New Roman"/>
                <w:bCs/>
                <w:color w:val="000000"/>
                <w:kern w:val="32"/>
                <w:shd w:val="clear" w:color="auto" w:fill="F9F9F9"/>
                <w:lang w:eastAsia="ru-RU"/>
              </w:rPr>
            </w:pPr>
            <w:r w:rsidRPr="00B36649">
              <w:rPr>
                <w:rFonts w:eastAsia="Times New Roman" w:cs="Times New Roman"/>
                <w:bCs/>
                <w:color w:val="000000"/>
                <w:kern w:val="32"/>
                <w:shd w:val="clear" w:color="auto" w:fill="F9F9F9"/>
                <w:lang w:eastAsia="ru-RU"/>
              </w:rPr>
              <w:t xml:space="preserve">Финансовый отдел администрации </w:t>
            </w:r>
          </w:p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color w:val="000000"/>
                <w:kern w:val="0"/>
                <w:shd w:val="clear" w:color="auto" w:fill="F9F9F9"/>
              </w:rPr>
            </w:pPr>
            <w:r w:rsidRPr="00B36649">
              <w:rPr>
                <w:rFonts w:eastAsia="Arial" w:cs="Times New Roman"/>
                <w:color w:val="000000"/>
                <w:kern w:val="0"/>
                <w:shd w:val="clear" w:color="auto" w:fill="F9F9F9"/>
              </w:rPr>
              <w:t>Южского муниципального района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</w:tr>
      <w:tr w:rsidR="00BB09C2" w:rsidRPr="00B36649" w:rsidTr="000C65B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color w:val="000000"/>
                <w:kern w:val="0"/>
                <w:shd w:val="clear" w:color="auto" w:fill="F9F9F9"/>
              </w:rPr>
            </w:pPr>
            <w:r w:rsidRPr="00B36649">
              <w:rPr>
                <w:rFonts w:eastAsia="Arial" w:cs="Times New Roman"/>
                <w:color w:val="000000"/>
                <w:kern w:val="0"/>
                <w:shd w:val="clear" w:color="auto" w:fill="F9F9F9"/>
              </w:rPr>
              <w:t>Совет Южского муниципального района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both"/>
              <w:rPr>
                <w:rFonts w:cs="Times New Roman"/>
              </w:rPr>
            </w:pPr>
          </w:p>
        </w:tc>
      </w:tr>
      <w:tr w:rsidR="00BB09C2" w:rsidRPr="00B36649" w:rsidTr="000C65B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10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keepNext/>
              <w:shd w:val="clear" w:color="auto" w:fill="F9F9F9"/>
              <w:outlineLvl w:val="0"/>
              <w:rPr>
                <w:rFonts w:eastAsia="Times New Roman" w:cs="Times New Roman"/>
                <w:bCs/>
                <w:color w:val="000000"/>
                <w:kern w:val="32"/>
                <w:shd w:val="clear" w:color="auto" w:fill="F9F9F9"/>
                <w:lang w:eastAsia="ru-RU"/>
              </w:rPr>
            </w:pPr>
            <w:r w:rsidRPr="00B36649">
              <w:rPr>
                <w:rFonts w:eastAsia="Times New Roman" w:cs="Times New Roman"/>
                <w:bCs/>
                <w:color w:val="000000"/>
                <w:kern w:val="32"/>
                <w:shd w:val="clear" w:color="auto" w:fill="F9F9F9"/>
                <w:lang w:eastAsia="ru-RU"/>
              </w:rPr>
              <w:t xml:space="preserve">Контрольно-счетный орган </w:t>
            </w:r>
          </w:p>
          <w:p w:rsidR="00BB09C2" w:rsidRPr="00B36649" w:rsidRDefault="00BB09C2" w:rsidP="000C65B3">
            <w:pPr>
              <w:keepNext/>
              <w:shd w:val="clear" w:color="auto" w:fill="F9F9F9"/>
              <w:outlineLvl w:val="0"/>
              <w:rPr>
                <w:rFonts w:eastAsia="Times New Roman" w:cs="Times New Roman"/>
                <w:b/>
                <w:bCs/>
                <w:color w:val="000000"/>
                <w:kern w:val="32"/>
                <w:shd w:val="clear" w:color="auto" w:fill="F9F9F9"/>
              </w:rPr>
            </w:pPr>
            <w:r w:rsidRPr="00B36649">
              <w:rPr>
                <w:rFonts w:eastAsia="Times New Roman" w:cs="Times New Roman"/>
                <w:bCs/>
                <w:color w:val="000000"/>
                <w:kern w:val="32"/>
                <w:shd w:val="clear" w:color="auto" w:fill="F9F9F9"/>
                <w:lang w:eastAsia="ru-RU"/>
              </w:rPr>
              <w:t>Южского муниципального района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</w:tr>
      <w:tr w:rsidR="00BB09C2" w:rsidRPr="00B36649" w:rsidTr="000C65B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11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BB09C2">
            <w:pPr>
              <w:shd w:val="clear" w:color="auto" w:fill="F9F9F9"/>
              <w:outlineLvl w:val="0"/>
              <w:rPr>
                <w:rFonts w:cs="Times New Roman"/>
                <w:b/>
                <w:color w:val="000000"/>
                <w:shd w:val="clear" w:color="auto" w:fill="F9F9F9"/>
              </w:rPr>
            </w:pPr>
            <w:r>
              <w:rPr>
                <w:rFonts w:cs="Times New Roman"/>
                <w:kern w:val="36"/>
              </w:rPr>
              <w:t>МБ</w:t>
            </w:r>
            <w:r w:rsidRPr="00B36649">
              <w:rPr>
                <w:rFonts w:cs="Times New Roman"/>
                <w:kern w:val="36"/>
              </w:rPr>
              <w:t>У ДО «Южская детская школа искусств»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</w:tr>
      <w:tr w:rsidR="00BB09C2" w:rsidRPr="00B36649" w:rsidTr="000C65B3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ascii="Arial" w:eastAsia="Arial" w:hAnsi="Arial" w:cs="Arial"/>
                <w:kern w:val="0"/>
                <w:sz w:val="20"/>
                <w:szCs w:val="20"/>
              </w:rPr>
            </w:pPr>
            <w:r w:rsidRPr="00B36649">
              <w:rPr>
                <w:rFonts w:eastAsia="Arial" w:cs="Times New Roman"/>
                <w:kern w:val="0"/>
              </w:rPr>
              <w:t>Администрация Южского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</w:tr>
      <w:tr w:rsidR="00BB09C2" w:rsidRPr="00B36649" w:rsidTr="000C65B3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</w:rPr>
            </w:pPr>
            <w:r w:rsidRPr="00B36649">
              <w:rPr>
                <w:rFonts w:eastAsia="Arial" w:cs="Times New Roman"/>
                <w:kern w:val="0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36649">
              <w:rPr>
                <w:rFonts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</w:tr>
      <w:tr w:rsidR="00BB09C2" w:rsidRPr="00B36649" w:rsidTr="000C65B3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both"/>
              <w:rPr>
                <w:rFonts w:cs="Times New Roman"/>
                <w:b/>
                <w:bCs/>
              </w:rPr>
            </w:pPr>
            <w:r w:rsidRPr="00B36649">
              <w:rPr>
                <w:rFonts w:cs="Times New Roman"/>
                <w:b/>
                <w:bCs/>
              </w:rPr>
              <w:t>Итого:</w:t>
            </w:r>
          </w:p>
          <w:p w:rsidR="00BB09C2" w:rsidRPr="00B36649" w:rsidRDefault="00BB09C2" w:rsidP="000C65B3">
            <w:pPr>
              <w:suppressLineNumbers/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b/>
              </w:rPr>
            </w:pPr>
            <w:r w:rsidRPr="00B36649">
              <w:rPr>
                <w:rFonts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b/>
              </w:rPr>
            </w:pPr>
            <w:r w:rsidRPr="00B36649">
              <w:rPr>
                <w:rFonts w:cs="Times New Roman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b/>
              </w:rPr>
            </w:pPr>
            <w:r w:rsidRPr="00B36649">
              <w:rPr>
                <w:rFonts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</w:tr>
    </w:tbl>
    <w:p w:rsidR="00BB09C2" w:rsidRPr="00B36649" w:rsidRDefault="00BB09C2" w:rsidP="00BB09C2">
      <w:pPr>
        <w:numPr>
          <w:ilvl w:val="0"/>
          <w:numId w:val="19"/>
        </w:numPr>
        <w:suppressAutoHyphens w:val="0"/>
        <w:autoSpaceDE w:val="0"/>
        <w:jc w:val="center"/>
        <w:rPr>
          <w:rFonts w:eastAsia="TimesNewRomanPSMT" w:cs="Times New Roman"/>
          <w:b/>
          <w:bCs/>
          <w:color w:val="000000"/>
          <w:sz w:val="28"/>
          <w:szCs w:val="28"/>
        </w:rPr>
      </w:pPr>
      <w:r w:rsidRPr="00B36649">
        <w:rPr>
          <w:rFonts w:eastAsia="TimesNewRomanPSMT" w:cs="Times New Roman"/>
          <w:b/>
          <w:bCs/>
          <w:color w:val="000000"/>
          <w:sz w:val="28"/>
          <w:szCs w:val="28"/>
        </w:rPr>
        <w:t>Проведение обязательных предварительных</w:t>
      </w:r>
    </w:p>
    <w:p w:rsidR="00BB09C2" w:rsidRPr="00B36649" w:rsidRDefault="00BB09C2" w:rsidP="00BB09C2">
      <w:pPr>
        <w:autoSpaceDE w:val="0"/>
        <w:jc w:val="center"/>
        <w:rPr>
          <w:rFonts w:eastAsia="TimesNewRomanPSMT" w:cs="Times New Roman"/>
          <w:b/>
          <w:color w:val="000000"/>
          <w:sz w:val="28"/>
          <w:szCs w:val="28"/>
        </w:rPr>
      </w:pPr>
      <w:r w:rsidRPr="00B36649">
        <w:rPr>
          <w:rFonts w:eastAsia="TimesNewRomanPSMT" w:cs="Times New Roman"/>
          <w:b/>
          <w:color w:val="000000"/>
          <w:sz w:val="28"/>
          <w:szCs w:val="28"/>
        </w:rPr>
        <w:t>и периодических медицинских осмотров работников.</w:t>
      </w:r>
    </w:p>
    <w:p w:rsidR="00BB09C2" w:rsidRPr="00B36649" w:rsidRDefault="00BB09C2" w:rsidP="00BB09C2">
      <w:pPr>
        <w:autoSpaceDE w:val="0"/>
        <w:jc w:val="center"/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851"/>
        <w:gridCol w:w="850"/>
        <w:gridCol w:w="851"/>
        <w:gridCol w:w="992"/>
        <w:gridCol w:w="709"/>
        <w:gridCol w:w="992"/>
        <w:gridCol w:w="2126"/>
      </w:tblGrid>
      <w:tr w:rsidR="00BB09C2" w:rsidRPr="00B36649" w:rsidTr="000C65B3"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1"/>
                <w:szCs w:val="21"/>
              </w:rPr>
            </w:pPr>
            <w:r w:rsidRPr="00B36649">
              <w:rPr>
                <w:rFonts w:eastAsia="Arial" w:cs="Times New Roman"/>
                <w:kern w:val="0"/>
                <w:sz w:val="21"/>
                <w:szCs w:val="21"/>
              </w:rPr>
              <w:t>№</w:t>
            </w:r>
          </w:p>
          <w:p w:rsidR="00BB09C2" w:rsidRPr="00B36649" w:rsidRDefault="00BB09C2" w:rsidP="000C65B3">
            <w:pPr>
              <w:widowControl/>
              <w:jc w:val="center"/>
              <w:rPr>
                <w:rFonts w:eastAsia="Arial" w:cs="Times New Roman"/>
                <w:kern w:val="0"/>
                <w:sz w:val="21"/>
                <w:szCs w:val="21"/>
              </w:rPr>
            </w:pPr>
            <w:r w:rsidRPr="00B36649">
              <w:rPr>
                <w:rFonts w:eastAsia="Arial" w:cs="Times New Roman"/>
                <w:kern w:val="0"/>
                <w:sz w:val="21"/>
                <w:szCs w:val="21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1"/>
                <w:szCs w:val="21"/>
              </w:rPr>
            </w:pPr>
            <w:r w:rsidRPr="00B36649">
              <w:rPr>
                <w:rFonts w:eastAsia="Arial" w:cs="Times New Roman"/>
                <w:kern w:val="0"/>
                <w:sz w:val="21"/>
                <w:szCs w:val="21"/>
              </w:rPr>
              <w:t>Организации</w:t>
            </w:r>
          </w:p>
        </w:tc>
        <w:tc>
          <w:tcPr>
            <w:tcW w:w="524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Количество человек (ед.)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Примечание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5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Годы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Итого</w:t>
            </w:r>
          </w:p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человек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BB09C2" w:rsidRPr="00B36649" w:rsidTr="000C65B3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2018 г.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2019 г.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2020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2021г.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2022г.</w:t>
            </w: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BB09C2" w:rsidRPr="00B36649" w:rsidTr="000C65B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jc w:val="both"/>
              <w:rPr>
                <w:rFonts w:eastAsia="Arial" w:cs="Times New Roman"/>
                <w:kern w:val="0"/>
                <w:sz w:val="21"/>
                <w:szCs w:val="21"/>
              </w:rPr>
            </w:pPr>
            <w:r w:rsidRPr="00B36649">
              <w:rPr>
                <w:rFonts w:eastAsia="Arial" w:cs="Times New Roman"/>
                <w:kern w:val="0"/>
                <w:sz w:val="21"/>
                <w:szCs w:val="21"/>
              </w:rPr>
              <w:t>Детские сады района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BB09C2" w:rsidRPr="00B36649" w:rsidTr="000C65B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jc w:val="both"/>
              <w:rPr>
                <w:rFonts w:eastAsia="Arial" w:cs="Times New Roman"/>
                <w:kern w:val="0"/>
                <w:sz w:val="21"/>
                <w:szCs w:val="21"/>
              </w:rPr>
            </w:pPr>
            <w:r w:rsidRPr="00B36649">
              <w:rPr>
                <w:rFonts w:eastAsia="Arial" w:cs="Times New Roman"/>
                <w:kern w:val="0"/>
                <w:sz w:val="21"/>
                <w:szCs w:val="21"/>
              </w:rPr>
              <w:t>Школы района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48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48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144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BB09C2" w:rsidRPr="00B36649" w:rsidTr="000C65B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1"/>
                <w:szCs w:val="21"/>
              </w:rPr>
            </w:pPr>
            <w:r w:rsidRPr="00B36649">
              <w:rPr>
                <w:rFonts w:eastAsia="Arial" w:cs="Times New Roman"/>
                <w:kern w:val="0"/>
                <w:sz w:val="21"/>
                <w:szCs w:val="21"/>
              </w:rPr>
              <w:t>Учреждения дополнительного образования района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BB09C2" w:rsidRPr="00B36649" w:rsidTr="000C65B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1"/>
                <w:szCs w:val="21"/>
              </w:rPr>
            </w:pPr>
            <w:r w:rsidRPr="00B36649">
              <w:rPr>
                <w:rFonts w:eastAsia="Arial" w:cs="Times New Roman"/>
                <w:kern w:val="0"/>
                <w:sz w:val="21"/>
                <w:szCs w:val="21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Отсутствуют муниципальные служащие и должности с вредными условиями труда</w:t>
            </w:r>
          </w:p>
        </w:tc>
      </w:tr>
      <w:tr w:rsidR="00BB09C2" w:rsidRPr="00B36649" w:rsidTr="000C65B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1"/>
                <w:szCs w:val="21"/>
              </w:rPr>
            </w:pPr>
            <w:r w:rsidRPr="00B36649">
              <w:rPr>
                <w:rFonts w:eastAsia="Arial" w:cs="Times New Roman"/>
                <w:kern w:val="0"/>
                <w:sz w:val="21"/>
                <w:szCs w:val="21"/>
              </w:rPr>
              <w:t>МКУК «Южская МЦБ»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Отсутствуют муниципальные служащие и должности с вредными условиями труда</w:t>
            </w:r>
          </w:p>
        </w:tc>
      </w:tr>
      <w:tr w:rsidR="00BB09C2" w:rsidRPr="00B36649" w:rsidTr="000C65B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1"/>
                <w:szCs w:val="21"/>
              </w:rPr>
            </w:pPr>
            <w:r w:rsidRPr="00B36649">
              <w:rPr>
                <w:rFonts w:eastAsia="Arial" w:cs="Times New Roman"/>
                <w:kern w:val="0"/>
                <w:sz w:val="21"/>
                <w:szCs w:val="21"/>
              </w:rPr>
              <w:t>МКУ «Южский молодежный центр»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Отсутствуют муниципальные служащие и должности с вредными условиями труда</w:t>
            </w:r>
          </w:p>
        </w:tc>
      </w:tr>
      <w:tr w:rsidR="00BB09C2" w:rsidRPr="00B36649" w:rsidTr="000C65B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1"/>
                <w:szCs w:val="21"/>
              </w:rPr>
            </w:pPr>
            <w:r w:rsidRPr="00B36649">
              <w:rPr>
                <w:rFonts w:eastAsia="Arial" w:cs="Times New Roman"/>
                <w:color w:val="000000"/>
                <w:kern w:val="0"/>
                <w:sz w:val="21"/>
                <w:szCs w:val="21"/>
                <w:shd w:val="clear" w:color="auto" w:fill="F9F9F9"/>
              </w:rPr>
              <w:t>МБУ «Южский многофункциональный центр предоставления государственных и </w:t>
            </w:r>
            <w:r w:rsidRPr="00B36649">
              <w:rPr>
                <w:rFonts w:eastAsia="Arial" w:cs="Times New Roman"/>
                <w:color w:val="000000"/>
                <w:kern w:val="0"/>
                <w:sz w:val="21"/>
                <w:szCs w:val="21"/>
              </w:rPr>
              <w:br/>
            </w:r>
            <w:r w:rsidRPr="00B36649">
              <w:rPr>
                <w:rFonts w:eastAsia="Arial" w:cs="Times New Roman"/>
                <w:color w:val="000000"/>
                <w:kern w:val="0"/>
                <w:sz w:val="21"/>
                <w:szCs w:val="21"/>
                <w:shd w:val="clear" w:color="auto" w:fill="F9F9F9"/>
              </w:rPr>
              <w:t>муниципальных услуг           «Мои Документы»</w:t>
            </w:r>
            <w:r>
              <w:rPr>
                <w:rFonts w:eastAsia="Arial" w:cs="Times New Roman"/>
                <w:color w:val="000000"/>
                <w:kern w:val="0"/>
                <w:sz w:val="21"/>
                <w:szCs w:val="21"/>
                <w:shd w:val="clear" w:color="auto" w:fill="F9F9F9"/>
              </w:rPr>
              <w:t>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Отсутствуют муниципальные служащие и должности с вредными условиями труда</w:t>
            </w:r>
          </w:p>
        </w:tc>
      </w:tr>
      <w:tr w:rsidR="00BB09C2" w:rsidRPr="00B36649" w:rsidTr="000C65B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keepNext/>
              <w:shd w:val="clear" w:color="auto" w:fill="F9F9F9"/>
              <w:outlineLvl w:val="0"/>
              <w:rPr>
                <w:rFonts w:eastAsia="Times New Roman" w:cs="Times New Roman"/>
                <w:bCs/>
                <w:color w:val="000000"/>
                <w:kern w:val="32"/>
                <w:sz w:val="21"/>
                <w:szCs w:val="21"/>
                <w:shd w:val="clear" w:color="auto" w:fill="F9F9F9"/>
                <w:lang w:eastAsia="ru-RU"/>
              </w:rPr>
            </w:pPr>
            <w:r w:rsidRPr="00B36649">
              <w:rPr>
                <w:rFonts w:eastAsia="Times New Roman" w:cs="Times New Roman"/>
                <w:bCs/>
                <w:color w:val="000000"/>
                <w:kern w:val="32"/>
                <w:sz w:val="21"/>
                <w:szCs w:val="21"/>
                <w:shd w:val="clear" w:color="auto" w:fill="F9F9F9"/>
                <w:lang w:eastAsia="ru-RU"/>
              </w:rPr>
              <w:t xml:space="preserve">КУМИ администрации </w:t>
            </w:r>
          </w:p>
          <w:p w:rsidR="00BB09C2" w:rsidRPr="00B36649" w:rsidRDefault="00BB09C2" w:rsidP="000C65B3">
            <w:pPr>
              <w:keepNext/>
              <w:shd w:val="clear" w:color="auto" w:fill="F9F9F9"/>
              <w:outlineLvl w:val="0"/>
              <w:rPr>
                <w:rFonts w:eastAsia="Times New Roman" w:cs="Times New Roman"/>
                <w:b/>
                <w:bCs/>
                <w:color w:val="000000"/>
                <w:kern w:val="32"/>
                <w:sz w:val="21"/>
                <w:szCs w:val="21"/>
                <w:shd w:val="clear" w:color="auto" w:fill="F9F9F9"/>
              </w:rPr>
            </w:pPr>
            <w:r w:rsidRPr="00B36649">
              <w:rPr>
                <w:rFonts w:eastAsia="Times New Roman" w:cs="Times New Roman"/>
                <w:bCs/>
                <w:color w:val="000000"/>
                <w:kern w:val="32"/>
                <w:sz w:val="21"/>
                <w:szCs w:val="21"/>
                <w:shd w:val="clear" w:color="auto" w:fill="F9F9F9"/>
                <w:lang w:eastAsia="ru-RU"/>
              </w:rPr>
              <w:t>Южского муниципального района Ивановской области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В штате КУМИ                    5 муниципальных служащих</w:t>
            </w:r>
          </w:p>
        </w:tc>
      </w:tr>
      <w:tr w:rsidR="00BB09C2" w:rsidRPr="00B36649" w:rsidTr="000C65B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keepNext/>
              <w:shd w:val="clear" w:color="auto" w:fill="F9F9F9"/>
              <w:outlineLvl w:val="0"/>
              <w:rPr>
                <w:rFonts w:eastAsia="Times New Roman" w:cs="Times New Roman"/>
                <w:bCs/>
                <w:color w:val="000000"/>
                <w:kern w:val="32"/>
                <w:sz w:val="21"/>
                <w:szCs w:val="21"/>
                <w:shd w:val="clear" w:color="auto" w:fill="F9F9F9"/>
                <w:lang w:eastAsia="ru-RU"/>
              </w:rPr>
            </w:pPr>
            <w:r w:rsidRPr="00B36649">
              <w:rPr>
                <w:rFonts w:eastAsia="Times New Roman" w:cs="Times New Roman"/>
                <w:bCs/>
                <w:color w:val="000000"/>
                <w:kern w:val="32"/>
                <w:sz w:val="21"/>
                <w:szCs w:val="21"/>
                <w:shd w:val="clear" w:color="auto" w:fill="F9F9F9"/>
                <w:lang w:eastAsia="ru-RU"/>
              </w:rPr>
              <w:t xml:space="preserve">Финансовый отдел администрации </w:t>
            </w:r>
          </w:p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color w:val="000000"/>
                <w:kern w:val="0"/>
                <w:sz w:val="21"/>
                <w:szCs w:val="21"/>
                <w:shd w:val="clear" w:color="auto" w:fill="F9F9F9"/>
              </w:rPr>
            </w:pPr>
            <w:r w:rsidRPr="00B36649">
              <w:rPr>
                <w:rFonts w:eastAsia="Arial" w:cs="Times New Roman"/>
                <w:color w:val="000000"/>
                <w:kern w:val="0"/>
                <w:sz w:val="21"/>
                <w:szCs w:val="21"/>
                <w:shd w:val="clear" w:color="auto" w:fill="F9F9F9"/>
              </w:rPr>
              <w:t>Южского муниципального района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В штате финотдела                               11 муниципальных служащих. Планируется провести в 4 квартале 2017 года</w:t>
            </w:r>
          </w:p>
        </w:tc>
      </w:tr>
      <w:tr w:rsidR="00BB09C2" w:rsidRPr="00B36649" w:rsidTr="000C65B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color w:val="000000"/>
                <w:kern w:val="0"/>
                <w:sz w:val="21"/>
                <w:szCs w:val="21"/>
                <w:shd w:val="clear" w:color="auto" w:fill="F9F9F9"/>
              </w:rPr>
            </w:pPr>
            <w:r w:rsidRPr="00B36649">
              <w:rPr>
                <w:rFonts w:eastAsia="Arial" w:cs="Times New Roman"/>
                <w:color w:val="000000"/>
                <w:kern w:val="0"/>
                <w:sz w:val="21"/>
                <w:szCs w:val="21"/>
                <w:shd w:val="clear" w:color="auto" w:fill="F9F9F9"/>
              </w:rPr>
              <w:t>Совет Южского муниципального района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В штате Совета 2 муниципальных служащих</w:t>
            </w:r>
          </w:p>
        </w:tc>
      </w:tr>
      <w:tr w:rsidR="00BB09C2" w:rsidRPr="00B36649" w:rsidTr="000C65B3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keepNext/>
              <w:shd w:val="clear" w:color="auto" w:fill="F9F9F9"/>
              <w:outlineLvl w:val="0"/>
              <w:rPr>
                <w:rFonts w:eastAsia="Times New Roman" w:cs="Times New Roman"/>
                <w:bCs/>
                <w:color w:val="000000"/>
                <w:kern w:val="32"/>
                <w:sz w:val="21"/>
                <w:szCs w:val="21"/>
                <w:shd w:val="clear" w:color="auto" w:fill="F9F9F9"/>
                <w:lang w:eastAsia="ru-RU"/>
              </w:rPr>
            </w:pPr>
            <w:r w:rsidRPr="00B36649">
              <w:rPr>
                <w:rFonts w:eastAsia="Times New Roman" w:cs="Times New Roman"/>
                <w:bCs/>
                <w:color w:val="000000"/>
                <w:kern w:val="32"/>
                <w:sz w:val="21"/>
                <w:szCs w:val="21"/>
                <w:shd w:val="clear" w:color="auto" w:fill="F9F9F9"/>
                <w:lang w:eastAsia="ru-RU"/>
              </w:rPr>
              <w:t xml:space="preserve">Контрольно-счетный орган </w:t>
            </w:r>
          </w:p>
          <w:p w:rsidR="00BB09C2" w:rsidRPr="00B36649" w:rsidRDefault="00BB09C2" w:rsidP="000C65B3">
            <w:pPr>
              <w:keepNext/>
              <w:shd w:val="clear" w:color="auto" w:fill="F9F9F9"/>
              <w:outlineLvl w:val="0"/>
              <w:rPr>
                <w:rFonts w:eastAsia="Times New Roman" w:cs="Times New Roman"/>
                <w:b/>
                <w:bCs/>
                <w:color w:val="000000"/>
                <w:kern w:val="32"/>
                <w:sz w:val="21"/>
                <w:szCs w:val="21"/>
                <w:shd w:val="clear" w:color="auto" w:fill="F9F9F9"/>
              </w:rPr>
            </w:pPr>
            <w:r w:rsidRPr="00B36649">
              <w:rPr>
                <w:rFonts w:eastAsia="Times New Roman" w:cs="Times New Roman"/>
                <w:bCs/>
                <w:color w:val="000000"/>
                <w:kern w:val="32"/>
                <w:sz w:val="21"/>
                <w:szCs w:val="21"/>
                <w:shd w:val="clear" w:color="auto" w:fill="F9F9F9"/>
                <w:lang w:eastAsia="ru-RU"/>
              </w:rPr>
              <w:t>Южского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В штате КСО 2 муниципальных служащих</w:t>
            </w:r>
          </w:p>
        </w:tc>
      </w:tr>
      <w:tr w:rsidR="00BB09C2" w:rsidRPr="00B36649" w:rsidTr="000C65B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BB09C2">
            <w:pPr>
              <w:shd w:val="clear" w:color="auto" w:fill="F9F9F9"/>
              <w:outlineLvl w:val="0"/>
              <w:rPr>
                <w:rFonts w:cs="Times New Roman"/>
                <w:b/>
                <w:color w:val="000000"/>
                <w:sz w:val="21"/>
                <w:szCs w:val="21"/>
                <w:shd w:val="clear" w:color="auto" w:fill="F9F9F9"/>
              </w:rPr>
            </w:pPr>
            <w:r w:rsidRPr="00B36649">
              <w:rPr>
                <w:rFonts w:cs="Times New Roman"/>
                <w:kern w:val="36"/>
                <w:sz w:val="21"/>
                <w:szCs w:val="21"/>
              </w:rPr>
              <w:t>МБУ ДО «Южская детская школа искусств»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1</w:t>
            </w:r>
            <w:r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В штате ДШИ 9 педагогов и директор с главным бухгалтером (1 раз в 2 года)</w:t>
            </w:r>
          </w:p>
        </w:tc>
      </w:tr>
      <w:tr w:rsidR="00BB09C2" w:rsidRPr="00B36649" w:rsidTr="000C65B3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1"/>
                <w:szCs w:val="21"/>
              </w:rPr>
            </w:pPr>
            <w:r w:rsidRPr="00B36649">
              <w:rPr>
                <w:rFonts w:eastAsia="Arial" w:cs="Times New Roman"/>
                <w:kern w:val="0"/>
                <w:sz w:val="21"/>
                <w:szCs w:val="21"/>
              </w:rPr>
              <w:t>Администрация Южского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2</w:t>
            </w: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2</w:t>
            </w: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2</w:t>
            </w:r>
            <w:r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2</w:t>
            </w:r>
            <w:r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1</w:t>
            </w:r>
            <w:r>
              <w:rPr>
                <w:rFonts w:cs="Times New Roman"/>
                <w:sz w:val="21"/>
                <w:szCs w:val="21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В штате Администрации района 2</w:t>
            </w:r>
            <w:r>
              <w:rPr>
                <w:rFonts w:cs="Times New Roman"/>
                <w:sz w:val="21"/>
                <w:szCs w:val="21"/>
              </w:rPr>
              <w:t>8</w:t>
            </w:r>
            <w:r w:rsidRPr="00B36649">
              <w:rPr>
                <w:rFonts w:cs="Times New Roman"/>
                <w:sz w:val="21"/>
                <w:szCs w:val="21"/>
              </w:rPr>
              <w:t xml:space="preserve"> муниципальных служащих</w:t>
            </w:r>
          </w:p>
        </w:tc>
      </w:tr>
      <w:tr w:rsidR="00BB09C2" w:rsidRPr="00B36649" w:rsidTr="000C65B3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1"/>
                <w:szCs w:val="21"/>
              </w:rPr>
            </w:pPr>
            <w:r w:rsidRPr="00B36649">
              <w:rPr>
                <w:rFonts w:eastAsia="Arial" w:cs="Times New Roman"/>
                <w:kern w:val="0"/>
                <w:sz w:val="21"/>
                <w:szCs w:val="21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54647A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54647A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36649">
              <w:rPr>
                <w:rFonts w:cs="Times New Roman"/>
                <w:sz w:val="21"/>
                <w:szCs w:val="21"/>
              </w:rPr>
              <w:t xml:space="preserve">В штате ЖКХ  </w:t>
            </w:r>
            <w:r>
              <w:rPr>
                <w:rFonts w:cs="Times New Roman"/>
                <w:sz w:val="21"/>
                <w:szCs w:val="21"/>
              </w:rPr>
              <w:t>7</w:t>
            </w:r>
            <w:r w:rsidRPr="00B36649">
              <w:rPr>
                <w:rFonts w:cs="Times New Roman"/>
                <w:sz w:val="21"/>
                <w:szCs w:val="21"/>
              </w:rPr>
              <w:t xml:space="preserve"> муниципальных служащих</w:t>
            </w:r>
          </w:p>
        </w:tc>
      </w:tr>
      <w:tr w:rsidR="00BB09C2" w:rsidRPr="00B36649" w:rsidTr="000C65B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both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B09C2" w:rsidRPr="00B36649" w:rsidRDefault="00BB09C2" w:rsidP="000C65B3">
            <w:pPr>
              <w:suppressLineNumbers/>
              <w:snapToGrid w:val="0"/>
              <w:jc w:val="both"/>
              <w:rPr>
                <w:rFonts w:cs="Times New Roman"/>
                <w:b/>
                <w:bCs/>
                <w:sz w:val="21"/>
                <w:szCs w:val="21"/>
              </w:rPr>
            </w:pPr>
            <w:r w:rsidRPr="00B36649">
              <w:rPr>
                <w:rFonts w:cs="Times New Roman"/>
                <w:b/>
                <w:bCs/>
                <w:sz w:val="21"/>
                <w:szCs w:val="21"/>
              </w:rPr>
              <w:t>Итого:</w:t>
            </w:r>
          </w:p>
          <w:p w:rsidR="00BB09C2" w:rsidRPr="00B36649" w:rsidRDefault="00BB09C2" w:rsidP="000C65B3">
            <w:pPr>
              <w:suppressLineNumbers/>
              <w:snapToGrid w:val="0"/>
              <w:jc w:val="both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b/>
                <w:sz w:val="21"/>
                <w:szCs w:val="21"/>
              </w:rPr>
            </w:pPr>
          </w:p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B36649">
              <w:rPr>
                <w:rFonts w:cs="Times New Roman"/>
                <w:b/>
                <w:sz w:val="21"/>
                <w:szCs w:val="21"/>
              </w:rPr>
              <w:t>11</w:t>
            </w:r>
            <w:r>
              <w:rPr>
                <w:rFonts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b/>
                <w:sz w:val="21"/>
                <w:szCs w:val="21"/>
              </w:rPr>
            </w:pPr>
          </w:p>
          <w:p w:rsidR="00BB09C2" w:rsidRPr="00B36649" w:rsidRDefault="00BB09C2" w:rsidP="0054647A">
            <w:pPr>
              <w:suppressLineNumbers/>
              <w:snapToGrid w:val="0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B36649">
              <w:rPr>
                <w:rFonts w:cs="Times New Roman"/>
                <w:b/>
                <w:sz w:val="21"/>
                <w:szCs w:val="21"/>
              </w:rPr>
              <w:t>1</w:t>
            </w:r>
            <w:r w:rsidR="0054647A">
              <w:rPr>
                <w:rFonts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b/>
                <w:sz w:val="21"/>
                <w:szCs w:val="21"/>
              </w:rPr>
            </w:pPr>
          </w:p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113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uppressAutoHyphens w:val="0"/>
              <w:rPr>
                <w:rFonts w:cs="Times New Roman"/>
                <w:b/>
                <w:sz w:val="21"/>
                <w:szCs w:val="21"/>
              </w:rPr>
            </w:pPr>
          </w:p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B36649">
              <w:rPr>
                <w:rFonts w:cs="Times New Roman"/>
                <w:b/>
                <w:sz w:val="21"/>
                <w:szCs w:val="21"/>
              </w:rPr>
              <w:t>5</w:t>
            </w:r>
            <w:r>
              <w:rPr>
                <w:rFonts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Default="00BB09C2" w:rsidP="000C65B3">
            <w:pPr>
              <w:widowControl/>
              <w:suppressAutoHyphens w:val="0"/>
              <w:rPr>
                <w:rFonts w:cs="Times New Roman"/>
                <w:b/>
                <w:sz w:val="21"/>
                <w:szCs w:val="21"/>
              </w:rPr>
            </w:pPr>
          </w:p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b/>
                <w:sz w:val="21"/>
                <w:szCs w:val="21"/>
              </w:rPr>
            </w:pPr>
          </w:p>
          <w:p w:rsidR="00BB09C2" w:rsidRPr="00B36649" w:rsidRDefault="00BB09C2" w:rsidP="0054647A">
            <w:pPr>
              <w:suppressLineNumbers/>
              <w:snapToGrid w:val="0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4</w:t>
            </w:r>
            <w:r w:rsidR="0054647A">
              <w:rPr>
                <w:rFonts w:cs="Times New Roman"/>
                <w:b/>
                <w:sz w:val="21"/>
                <w:szCs w:val="21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</w:tbl>
    <w:p w:rsidR="00BB09C2" w:rsidRPr="00B36649" w:rsidRDefault="00BB09C2" w:rsidP="00BB09C2">
      <w:pPr>
        <w:jc w:val="right"/>
      </w:pPr>
      <w:r w:rsidRPr="00B36649">
        <w:t xml:space="preserve">                                                                                                                                                     </w:t>
      </w:r>
    </w:p>
    <w:p w:rsidR="00BB09C2" w:rsidRPr="00B36649" w:rsidRDefault="00BB09C2" w:rsidP="00BB09C2">
      <w:pPr>
        <w:jc w:val="right"/>
      </w:pPr>
      <w:r w:rsidRPr="00B36649">
        <w:t>Приложение 2 к подпрограмме</w:t>
      </w:r>
    </w:p>
    <w:p w:rsidR="00BB09C2" w:rsidRPr="00B36649" w:rsidRDefault="00BB09C2" w:rsidP="00BB09C2">
      <w:pPr>
        <w:jc w:val="right"/>
      </w:pPr>
      <w:r w:rsidRPr="00B36649">
        <w:t xml:space="preserve">«Улучшение условий и охраны труда в муниципальных                                                                                                                                                        учреждениях Южского муниципального района» </w:t>
      </w:r>
    </w:p>
    <w:p w:rsidR="00BB09C2" w:rsidRPr="00B36649" w:rsidRDefault="00BB09C2" w:rsidP="00BB09C2">
      <w:pPr>
        <w:jc w:val="right"/>
        <w:rPr>
          <w:rFonts w:ascii="TimesNewRomanPSMT" w:eastAsia="TimesNewRomanPSMT" w:hAnsi="TimesNewRomanPSMT" w:cs="TimesNewRomanPSMT"/>
          <w:b/>
          <w:bCs/>
          <w:color w:val="000000"/>
          <w:sz w:val="28"/>
          <w:szCs w:val="28"/>
        </w:rPr>
      </w:pPr>
    </w:p>
    <w:p w:rsidR="00BB09C2" w:rsidRPr="00B36649" w:rsidRDefault="00BB09C2" w:rsidP="00BB09C2">
      <w:pPr>
        <w:autoSpaceDE w:val="0"/>
        <w:jc w:val="center"/>
        <w:rPr>
          <w:rFonts w:eastAsia="TimesNewRomanPS-BoldMT" w:cs="Times New Roman"/>
          <w:b/>
          <w:bCs/>
          <w:sz w:val="28"/>
          <w:szCs w:val="28"/>
        </w:rPr>
      </w:pPr>
      <w:r w:rsidRPr="00B36649">
        <w:rPr>
          <w:rFonts w:eastAsia="TimesNewRomanPS-BoldMT" w:cs="Times New Roman"/>
          <w:b/>
          <w:bCs/>
          <w:sz w:val="28"/>
          <w:szCs w:val="28"/>
        </w:rPr>
        <w:t>Перечень мероприятий муниципальной  подпрограммы</w:t>
      </w:r>
    </w:p>
    <w:p w:rsidR="00BB09C2" w:rsidRPr="00B36649" w:rsidRDefault="00BB09C2" w:rsidP="00BB09C2">
      <w:pPr>
        <w:widowControl/>
        <w:numPr>
          <w:ilvl w:val="1"/>
          <w:numId w:val="4"/>
        </w:numPr>
        <w:autoSpaceDE w:val="0"/>
        <w:jc w:val="center"/>
        <w:rPr>
          <w:rFonts w:eastAsia="TimesNewRomanPSMT" w:cs="Times New Roman"/>
          <w:b/>
          <w:color w:val="000000"/>
          <w:sz w:val="28"/>
          <w:szCs w:val="28"/>
        </w:rPr>
      </w:pPr>
      <w:r w:rsidRPr="00B36649">
        <w:rPr>
          <w:rFonts w:eastAsia="TimesNewRomanPSMT" w:cs="Times New Roman"/>
          <w:b/>
          <w:bCs/>
          <w:color w:val="000000"/>
          <w:sz w:val="28"/>
          <w:szCs w:val="28"/>
        </w:rPr>
        <w:t>Проведение с</w:t>
      </w:r>
      <w:r w:rsidRPr="00B36649">
        <w:rPr>
          <w:rFonts w:eastAsia="TimesNewRomanPSMT" w:cs="Times New Roman"/>
          <w:b/>
          <w:color w:val="000000"/>
          <w:sz w:val="28"/>
          <w:szCs w:val="28"/>
        </w:rPr>
        <w:t>пециальной оценки условий труда.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993"/>
        <w:gridCol w:w="992"/>
        <w:gridCol w:w="709"/>
        <w:gridCol w:w="992"/>
        <w:gridCol w:w="850"/>
        <w:gridCol w:w="993"/>
        <w:gridCol w:w="2551"/>
      </w:tblGrid>
      <w:tr w:rsidR="00BB09C2" w:rsidRPr="00B36649" w:rsidTr="000C65B3"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B36649">
              <w:rPr>
                <w:rFonts w:eastAsia="Arial" w:cs="Times New Roman"/>
                <w:kern w:val="0"/>
                <w:sz w:val="22"/>
                <w:szCs w:val="22"/>
              </w:rPr>
              <w:t>№</w:t>
            </w:r>
          </w:p>
          <w:p w:rsidR="00BB09C2" w:rsidRPr="00B36649" w:rsidRDefault="00BB09C2" w:rsidP="000C65B3">
            <w:pPr>
              <w:widowControl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B36649">
              <w:rPr>
                <w:rFonts w:eastAsia="Arial" w:cs="Times New Roman"/>
                <w:kern w:val="0"/>
                <w:sz w:val="22"/>
                <w:szCs w:val="22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B36649">
              <w:rPr>
                <w:rFonts w:eastAsia="Arial" w:cs="Times New Roman"/>
                <w:kern w:val="0"/>
                <w:sz w:val="22"/>
                <w:szCs w:val="22"/>
              </w:rPr>
              <w:t>Организации</w:t>
            </w:r>
          </w:p>
        </w:tc>
        <w:tc>
          <w:tcPr>
            <w:tcW w:w="552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 xml:space="preserve">                     Расходы (руб.)</w:t>
            </w:r>
          </w:p>
        </w:tc>
        <w:tc>
          <w:tcPr>
            <w:tcW w:w="255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Источник</w:t>
            </w:r>
          </w:p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ресурсного обеспечения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Годы</w:t>
            </w: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Итого</w:t>
            </w:r>
          </w:p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рублей</w:t>
            </w:r>
          </w:p>
        </w:tc>
        <w:tc>
          <w:tcPr>
            <w:tcW w:w="255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B09C2" w:rsidRPr="00B36649" w:rsidTr="000C65B3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2018 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2019 г.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2020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2021г.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2022 г.</w:t>
            </w: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B09C2" w:rsidRPr="00B36649" w:rsidTr="000C65B3">
        <w:trPr>
          <w:trHeight w:val="401"/>
        </w:trPr>
        <w:tc>
          <w:tcPr>
            <w:tcW w:w="56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</w:rPr>
            </w:pPr>
            <w:r w:rsidRPr="00B36649">
              <w:rPr>
                <w:rFonts w:eastAsia="Arial" w:cs="Times New Roman"/>
                <w:kern w:val="0"/>
                <w:sz w:val="22"/>
                <w:szCs w:val="22"/>
              </w:rPr>
              <w:t>Детские сады района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341850" w:rsidRDefault="00BB09C2" w:rsidP="000C65B3">
            <w:pPr>
              <w:jc w:val="center"/>
              <w:rPr>
                <w:sz w:val="22"/>
                <w:szCs w:val="22"/>
              </w:rPr>
            </w:pPr>
            <w:r w:rsidRPr="00341850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B36649" w:rsidTr="000C65B3">
        <w:trPr>
          <w:trHeight w:val="253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341850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B36649" w:rsidTr="000C65B3">
        <w:trPr>
          <w:trHeight w:val="286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341850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RPr="00B36649" w:rsidTr="000C65B3">
        <w:tc>
          <w:tcPr>
            <w:tcW w:w="56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</w:rPr>
            </w:pPr>
            <w:r w:rsidRPr="00B36649">
              <w:rPr>
                <w:rFonts w:eastAsia="Arial" w:cs="Times New Roman"/>
                <w:kern w:val="0"/>
                <w:sz w:val="22"/>
                <w:szCs w:val="22"/>
              </w:rPr>
              <w:t>Школы района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341850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341850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341850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RPr="00B36649" w:rsidTr="000C65B3">
        <w:tc>
          <w:tcPr>
            <w:tcW w:w="56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  <w:r w:rsidRPr="00B36649">
              <w:rPr>
                <w:rFonts w:eastAsia="Arial" w:cs="Times New Roman"/>
                <w:kern w:val="0"/>
                <w:sz w:val="22"/>
                <w:szCs w:val="22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341850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341850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341850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RPr="00B36649" w:rsidTr="000C65B3">
        <w:tc>
          <w:tcPr>
            <w:tcW w:w="56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  <w:r w:rsidRPr="00B36649">
              <w:rPr>
                <w:rFonts w:eastAsia="Arial" w:cs="Times New Roman"/>
                <w:kern w:val="0"/>
                <w:sz w:val="22"/>
                <w:szCs w:val="22"/>
              </w:rPr>
              <w:t>МКУК «Южская МЦБ»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341850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341850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341850" w:rsidRDefault="00BB09C2" w:rsidP="000C65B3">
            <w:pPr>
              <w:jc w:val="center"/>
              <w:rPr>
                <w:sz w:val="22"/>
                <w:szCs w:val="22"/>
              </w:rPr>
            </w:pPr>
            <w:r w:rsidRPr="00341850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RPr="00B36649" w:rsidTr="000C65B3">
        <w:tc>
          <w:tcPr>
            <w:tcW w:w="56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  <w:r w:rsidRPr="00B36649">
              <w:rPr>
                <w:rFonts w:eastAsia="Arial" w:cs="Times New Roman"/>
                <w:kern w:val="0"/>
                <w:sz w:val="22"/>
                <w:szCs w:val="22"/>
              </w:rPr>
              <w:t>МКУ «Южский молодежный центр»</w:t>
            </w:r>
          </w:p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 w:rsidRPr="00BC50E6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 w:rsidRPr="00BC50E6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RPr="00B36649" w:rsidTr="000C65B3">
        <w:tc>
          <w:tcPr>
            <w:tcW w:w="56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  <w:r w:rsidRPr="00B36649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МБУ «Южский многофункциональный центр предоставления государственных и </w:t>
            </w:r>
            <w:r w:rsidRPr="00B36649">
              <w:rPr>
                <w:rFonts w:eastAsia="Arial" w:cs="Times New Roman"/>
                <w:color w:val="000000"/>
                <w:kern w:val="0"/>
                <w:sz w:val="22"/>
                <w:szCs w:val="22"/>
              </w:rPr>
              <w:br/>
            </w:r>
            <w:r w:rsidRPr="00B36649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муниципальных услуг         «Мои Документы»</w:t>
            </w:r>
            <w:r w:rsidR="0054647A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RPr="00B36649" w:rsidTr="000C65B3">
        <w:tc>
          <w:tcPr>
            <w:tcW w:w="567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keepNext/>
              <w:shd w:val="clear" w:color="auto" w:fill="F9F9F9"/>
              <w:outlineLvl w:val="0"/>
              <w:rPr>
                <w:rFonts w:eastAsia="Times New Roman" w:cs="Times New Roman"/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</w:pPr>
            <w:r w:rsidRPr="00B36649">
              <w:rPr>
                <w:rFonts w:eastAsia="Times New Roman" w:cs="Times New Roman"/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  <w:t xml:space="preserve">КУМИ администрации </w:t>
            </w:r>
          </w:p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  <w:r w:rsidRPr="00B36649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Южского муниципального района Ивановской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15000,00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15000,00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RPr="00B36649" w:rsidTr="000C65B3">
        <w:tc>
          <w:tcPr>
            <w:tcW w:w="567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keepNext/>
              <w:shd w:val="clear" w:color="auto" w:fill="F9F9F9"/>
              <w:outlineLvl w:val="0"/>
              <w:rPr>
                <w:rFonts w:eastAsia="Times New Roman" w:cs="Times New Roman"/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</w:pPr>
            <w:r w:rsidRPr="00B36649">
              <w:rPr>
                <w:rFonts w:eastAsia="Times New Roman" w:cs="Times New Roman"/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  <w:t xml:space="preserve">Финансовый отдел администрации </w:t>
            </w:r>
          </w:p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  <w:r w:rsidRPr="00B36649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Южского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 w:rsidRPr="00BC50E6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RPr="00B36649" w:rsidTr="000C65B3">
        <w:tc>
          <w:tcPr>
            <w:tcW w:w="567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  <w:r w:rsidRPr="00B36649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Совет Южского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RPr="00B36649" w:rsidTr="000C65B3">
        <w:tc>
          <w:tcPr>
            <w:tcW w:w="56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keepNext/>
              <w:shd w:val="clear" w:color="auto" w:fill="F9F9F9"/>
              <w:outlineLvl w:val="0"/>
              <w:rPr>
                <w:rFonts w:eastAsia="Times New Roman" w:cs="Times New Roman"/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</w:pPr>
            <w:r w:rsidRPr="00B36649">
              <w:rPr>
                <w:rFonts w:eastAsia="Times New Roman" w:cs="Times New Roman"/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  <w:t xml:space="preserve">Контрольно-счетный орган </w:t>
            </w:r>
          </w:p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  <w:r w:rsidRPr="00B36649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Южского муниципального района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RPr="00B36649" w:rsidTr="000C65B3">
        <w:tc>
          <w:tcPr>
            <w:tcW w:w="56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54647A" w:rsidP="0054647A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  <w:r>
              <w:rPr>
                <w:rFonts w:eastAsia="Arial" w:cs="Times New Roman"/>
                <w:kern w:val="36"/>
                <w:sz w:val="22"/>
                <w:szCs w:val="22"/>
              </w:rPr>
              <w:t>МБ</w:t>
            </w:r>
            <w:r w:rsidR="00BB09C2" w:rsidRPr="00B36649">
              <w:rPr>
                <w:rFonts w:eastAsia="Arial" w:cs="Times New Roman"/>
                <w:kern w:val="36"/>
                <w:sz w:val="22"/>
                <w:szCs w:val="22"/>
              </w:rPr>
              <w:t>У ДО «Южская детская школа искусств»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RPr="00B36649" w:rsidTr="000C65B3">
        <w:tc>
          <w:tcPr>
            <w:tcW w:w="56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  <w:r w:rsidRPr="00B36649">
              <w:rPr>
                <w:rFonts w:eastAsia="Arial" w:cs="Times New Roman"/>
                <w:kern w:val="0"/>
                <w:sz w:val="22"/>
                <w:szCs w:val="22"/>
              </w:rPr>
              <w:t xml:space="preserve">Администрация Южского муниципального района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  <w:rPr>
                <w:sz w:val="22"/>
                <w:szCs w:val="22"/>
              </w:rPr>
            </w:pPr>
            <w:r w:rsidRPr="00B36649">
              <w:rPr>
                <w:sz w:val="22"/>
                <w:szCs w:val="22"/>
              </w:rPr>
              <w:t>22 066,00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22 066,00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RPr="00B36649" w:rsidTr="000C65B3">
        <w:tc>
          <w:tcPr>
            <w:tcW w:w="56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  <w:r w:rsidRPr="00B36649">
              <w:rPr>
                <w:rFonts w:eastAsia="Arial" w:cs="Times New Roman"/>
                <w:kern w:val="0"/>
                <w:sz w:val="22"/>
                <w:szCs w:val="22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RPr="00B36649" w:rsidTr="000C65B3">
        <w:tc>
          <w:tcPr>
            <w:tcW w:w="56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B36649">
              <w:rPr>
                <w:rFonts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7E29A5" w:rsidRDefault="00BB09C2" w:rsidP="000C65B3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29A5">
              <w:rPr>
                <w:rFonts w:cs="Times New Roman"/>
                <w:b/>
                <w:sz w:val="20"/>
                <w:szCs w:val="20"/>
              </w:rPr>
              <w:t>15000,00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7E29A5" w:rsidRDefault="00BB09C2" w:rsidP="000C65B3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29A5">
              <w:rPr>
                <w:rFonts w:cs="Times New Roman"/>
                <w:b/>
                <w:sz w:val="20"/>
                <w:szCs w:val="20"/>
              </w:rPr>
              <w:t>22 066,00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7E29A5" w:rsidRDefault="00BB09C2" w:rsidP="000C65B3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29A5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7E29A5" w:rsidRDefault="00BB09C2" w:rsidP="000C65B3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29A5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7E29A5" w:rsidRDefault="00BB09C2" w:rsidP="000C65B3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29A5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7E29A5" w:rsidRDefault="00BB09C2" w:rsidP="000C65B3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29A5">
              <w:rPr>
                <w:rFonts w:cs="Times New Roman"/>
                <w:b/>
                <w:sz w:val="20"/>
                <w:szCs w:val="20"/>
              </w:rPr>
              <w:t>37066,00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  <w:rPr>
                <w:b/>
              </w:rPr>
            </w:pPr>
            <w:r w:rsidRPr="00B36649"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  <w:rPr>
                <w:b/>
              </w:rPr>
            </w:pPr>
            <w:r w:rsidRPr="00B36649"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  <w:rPr>
                <w:b/>
              </w:rPr>
            </w:pPr>
            <w:r w:rsidRPr="00B36649"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  <w:rPr>
                <w:b/>
              </w:rPr>
            </w:pPr>
            <w:r w:rsidRPr="00B36649"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b/>
                <w:sz w:val="22"/>
                <w:szCs w:val="22"/>
              </w:rPr>
            </w:pPr>
            <w:r w:rsidRPr="00BC50E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  <w:rPr>
                <w:b/>
              </w:rPr>
            </w:pPr>
            <w:r w:rsidRPr="00B36649"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  <w:rPr>
                <w:b/>
              </w:rPr>
            </w:pPr>
            <w:r w:rsidRPr="00B36649"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  <w:rPr>
                <w:b/>
              </w:rPr>
            </w:pPr>
            <w:r w:rsidRPr="00B36649"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  <w:rPr>
                <w:b/>
              </w:rPr>
            </w:pPr>
            <w:r w:rsidRPr="00B36649"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  <w:rPr>
                <w:b/>
              </w:rPr>
            </w:pPr>
            <w:r w:rsidRPr="00B36649"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b/>
                <w:sz w:val="22"/>
                <w:szCs w:val="22"/>
              </w:rPr>
            </w:pPr>
            <w:r w:rsidRPr="00BC50E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  <w:rPr>
                <w:b/>
              </w:rPr>
            </w:pPr>
            <w:r w:rsidRPr="00B36649"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</w:tbl>
    <w:p w:rsidR="00BB09C2" w:rsidRPr="00B36649" w:rsidRDefault="00BB09C2" w:rsidP="00BB09C2">
      <w:pPr>
        <w:autoSpaceDE w:val="0"/>
        <w:jc w:val="center"/>
        <w:rPr>
          <w:b/>
          <w:bCs/>
          <w:sz w:val="28"/>
          <w:szCs w:val="28"/>
        </w:rPr>
      </w:pPr>
    </w:p>
    <w:p w:rsidR="00BB09C2" w:rsidRPr="00B36649" w:rsidRDefault="00BB09C2" w:rsidP="00BB09C2">
      <w:pPr>
        <w:autoSpaceDE w:val="0"/>
        <w:jc w:val="center"/>
        <w:rPr>
          <w:rFonts w:eastAsia="TimesNewRomanPSMT" w:cs="Times New Roman"/>
          <w:b/>
          <w:bCs/>
          <w:color w:val="000000"/>
          <w:sz w:val="28"/>
          <w:szCs w:val="28"/>
        </w:rPr>
      </w:pPr>
      <w:r w:rsidRPr="00B36649">
        <w:rPr>
          <w:rFonts w:cs="Times New Roman"/>
          <w:b/>
          <w:bCs/>
          <w:sz w:val="28"/>
          <w:szCs w:val="28"/>
        </w:rPr>
        <w:t>2. Проведение</w:t>
      </w:r>
      <w:r w:rsidRPr="00B36649">
        <w:rPr>
          <w:rFonts w:cs="Times New Roman"/>
          <w:b/>
          <w:bCs/>
        </w:rPr>
        <w:t xml:space="preserve"> </w:t>
      </w:r>
      <w:r w:rsidRPr="00B36649">
        <w:rPr>
          <w:rFonts w:eastAsia="TimesNewRomanPSMT" w:cs="Times New Roman"/>
          <w:b/>
          <w:bCs/>
          <w:color w:val="000000"/>
          <w:sz w:val="28"/>
          <w:szCs w:val="28"/>
        </w:rPr>
        <w:t>обучения по охране труда и повышение уровня квалификации специалистов по охране труда.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851"/>
        <w:gridCol w:w="850"/>
        <w:gridCol w:w="851"/>
        <w:gridCol w:w="850"/>
        <w:gridCol w:w="992"/>
        <w:gridCol w:w="993"/>
        <w:gridCol w:w="2551"/>
      </w:tblGrid>
      <w:tr w:rsidR="00BB09C2" w:rsidRPr="00B36649" w:rsidTr="000C65B3"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B36649">
              <w:rPr>
                <w:rFonts w:eastAsia="Arial" w:cs="Times New Roman"/>
                <w:kern w:val="0"/>
                <w:sz w:val="22"/>
                <w:szCs w:val="22"/>
              </w:rPr>
              <w:t>№</w:t>
            </w:r>
          </w:p>
          <w:p w:rsidR="00BB09C2" w:rsidRPr="00B36649" w:rsidRDefault="00BB09C2" w:rsidP="000C65B3">
            <w:pPr>
              <w:widowControl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B36649">
              <w:rPr>
                <w:rFonts w:eastAsia="Arial" w:cs="Times New Roman"/>
                <w:kern w:val="0"/>
                <w:sz w:val="22"/>
                <w:szCs w:val="22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B36649">
              <w:rPr>
                <w:rFonts w:eastAsia="Arial" w:cs="Times New Roman"/>
                <w:kern w:val="0"/>
                <w:sz w:val="22"/>
                <w:szCs w:val="22"/>
              </w:rPr>
              <w:t>Организации</w:t>
            </w:r>
          </w:p>
        </w:tc>
        <w:tc>
          <w:tcPr>
            <w:tcW w:w="538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 xml:space="preserve"> Расходы (руб.)</w:t>
            </w:r>
          </w:p>
        </w:tc>
        <w:tc>
          <w:tcPr>
            <w:tcW w:w="255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 xml:space="preserve">Источник     </w:t>
            </w:r>
          </w:p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ресурсного обеспечения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Годы</w:t>
            </w: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Итого</w:t>
            </w:r>
          </w:p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руб.</w:t>
            </w:r>
          </w:p>
        </w:tc>
        <w:tc>
          <w:tcPr>
            <w:tcW w:w="255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BB09C2" w:rsidRPr="00B36649" w:rsidTr="000C65B3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2018 г.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2019 г.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2020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2021г.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2022г.</w:t>
            </w: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BB09C2" w:rsidRPr="00B36649" w:rsidTr="000C65B3">
        <w:tc>
          <w:tcPr>
            <w:tcW w:w="56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  <w:r w:rsidRPr="00B36649">
              <w:rPr>
                <w:rFonts w:eastAsia="Arial" w:cs="Times New Roman"/>
                <w:kern w:val="0"/>
                <w:sz w:val="22"/>
                <w:szCs w:val="22"/>
              </w:rPr>
              <w:t>Детские сады района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 w:rsidRPr="00BC50E6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RPr="00B36649" w:rsidTr="000C65B3">
        <w:tc>
          <w:tcPr>
            <w:tcW w:w="56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  <w:r w:rsidRPr="00B36649">
              <w:rPr>
                <w:rFonts w:eastAsia="Arial" w:cs="Times New Roman"/>
                <w:kern w:val="0"/>
                <w:sz w:val="22"/>
                <w:szCs w:val="22"/>
              </w:rPr>
              <w:t>Школы района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RPr="00B36649" w:rsidTr="000C65B3">
        <w:tc>
          <w:tcPr>
            <w:tcW w:w="56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  <w:r w:rsidRPr="00B36649">
              <w:rPr>
                <w:rFonts w:eastAsia="Arial" w:cs="Times New Roman"/>
                <w:kern w:val="0"/>
                <w:sz w:val="22"/>
                <w:szCs w:val="22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RPr="00B36649" w:rsidTr="000C65B3">
        <w:tc>
          <w:tcPr>
            <w:tcW w:w="56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  <w:r w:rsidRPr="00B36649">
              <w:rPr>
                <w:rFonts w:eastAsia="Arial" w:cs="Times New Roman"/>
                <w:kern w:val="0"/>
                <w:sz w:val="22"/>
                <w:szCs w:val="22"/>
              </w:rPr>
              <w:t>МКУК «Южская МЦБ»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RPr="00B36649" w:rsidTr="000C65B3">
        <w:tc>
          <w:tcPr>
            <w:tcW w:w="56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  <w:r w:rsidRPr="00B36649">
              <w:rPr>
                <w:rFonts w:eastAsia="Arial" w:cs="Times New Roman"/>
                <w:kern w:val="0"/>
                <w:sz w:val="22"/>
                <w:szCs w:val="22"/>
              </w:rPr>
              <w:t>МКУ «Южский молодежный центр»</w:t>
            </w:r>
          </w:p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RPr="00B36649" w:rsidTr="000C65B3">
        <w:tc>
          <w:tcPr>
            <w:tcW w:w="56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  <w:r w:rsidRPr="00B36649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МБУ «Южский многофункциональный центр предоставления государственных и </w:t>
            </w:r>
            <w:r w:rsidRPr="00B36649">
              <w:rPr>
                <w:rFonts w:eastAsia="Arial" w:cs="Times New Roman"/>
                <w:color w:val="000000"/>
                <w:kern w:val="0"/>
                <w:sz w:val="22"/>
                <w:szCs w:val="22"/>
              </w:rPr>
              <w:br/>
            </w:r>
            <w:r w:rsidRPr="00B36649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муниципальных услуг        «Мои Документы»</w:t>
            </w:r>
            <w:r w:rsidR="00B84020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RPr="00B36649" w:rsidTr="000C65B3">
        <w:tc>
          <w:tcPr>
            <w:tcW w:w="56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keepNext/>
              <w:shd w:val="clear" w:color="auto" w:fill="F9F9F9"/>
              <w:outlineLvl w:val="0"/>
              <w:rPr>
                <w:rFonts w:eastAsia="Times New Roman" w:cs="Times New Roman"/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</w:pPr>
            <w:r w:rsidRPr="00B36649">
              <w:rPr>
                <w:rFonts w:eastAsia="Times New Roman" w:cs="Times New Roman"/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  <w:t xml:space="preserve">КУМИ администрации </w:t>
            </w:r>
          </w:p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  <w:r w:rsidRPr="00B36649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Южского муниципального района Ивановской области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 w:rsidRPr="00BC50E6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RPr="00B36649" w:rsidTr="000C65B3">
        <w:tc>
          <w:tcPr>
            <w:tcW w:w="56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keepNext/>
              <w:shd w:val="clear" w:color="auto" w:fill="F9F9F9"/>
              <w:outlineLvl w:val="0"/>
              <w:rPr>
                <w:rFonts w:eastAsia="Times New Roman" w:cs="Times New Roman"/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</w:pPr>
            <w:r w:rsidRPr="00B36649">
              <w:rPr>
                <w:rFonts w:eastAsia="Times New Roman" w:cs="Times New Roman"/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  <w:t xml:space="preserve">Финансовый отдел администрации </w:t>
            </w:r>
          </w:p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  <w:r w:rsidRPr="00B36649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Южского муниципального района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RPr="00B36649" w:rsidTr="000C65B3">
        <w:tc>
          <w:tcPr>
            <w:tcW w:w="567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  <w:r w:rsidRPr="00B36649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Совет Южского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  <w:r w:rsidRPr="00B36649">
              <w:rPr>
                <w:rFonts w:cs="Times New Roman"/>
                <w:sz w:val="22"/>
                <w:szCs w:val="22"/>
              </w:rPr>
              <w:t>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RPr="00B36649" w:rsidTr="000C65B3">
        <w:tc>
          <w:tcPr>
            <w:tcW w:w="567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keepNext/>
              <w:shd w:val="clear" w:color="auto" w:fill="F9F9F9"/>
              <w:outlineLvl w:val="0"/>
              <w:rPr>
                <w:rFonts w:eastAsia="Times New Roman" w:cs="Times New Roman"/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</w:pPr>
            <w:r w:rsidRPr="00B36649">
              <w:rPr>
                <w:rFonts w:eastAsia="Times New Roman" w:cs="Times New Roman"/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  <w:t xml:space="preserve">Контрольно-счетный орган </w:t>
            </w:r>
          </w:p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  <w:r w:rsidRPr="00B36649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Южского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RPr="00B36649" w:rsidTr="000C65B3">
        <w:tc>
          <w:tcPr>
            <w:tcW w:w="56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84020" w:rsidP="00B84020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  <w:r>
              <w:rPr>
                <w:rFonts w:eastAsia="Arial" w:cs="Times New Roman"/>
                <w:kern w:val="36"/>
                <w:sz w:val="22"/>
                <w:szCs w:val="22"/>
              </w:rPr>
              <w:t>МБ</w:t>
            </w:r>
            <w:r w:rsidR="00BB09C2" w:rsidRPr="00B36649">
              <w:rPr>
                <w:rFonts w:eastAsia="Arial" w:cs="Times New Roman"/>
                <w:kern w:val="36"/>
                <w:sz w:val="22"/>
                <w:szCs w:val="22"/>
              </w:rPr>
              <w:t>У ДО «Южская детская школа искусств»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RPr="00B36649" w:rsidTr="000C65B3">
        <w:tc>
          <w:tcPr>
            <w:tcW w:w="56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  <w:r w:rsidRPr="00B36649">
              <w:rPr>
                <w:rFonts w:eastAsia="Arial" w:cs="Times New Roman"/>
                <w:kern w:val="0"/>
                <w:sz w:val="22"/>
                <w:szCs w:val="22"/>
              </w:rPr>
              <w:t>Администрация Южского муниципального района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B84020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84020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="00BB09C2" w:rsidRPr="00B36649">
              <w:rPr>
                <w:rFonts w:cs="Times New Roman"/>
                <w:sz w:val="22"/>
                <w:szCs w:val="22"/>
              </w:rPr>
              <w:t>000,00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</w:pPr>
            <w:r w:rsidRPr="00B3664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84020" w:rsidRPr="00B36649" w:rsidTr="000C65B3">
        <w:tc>
          <w:tcPr>
            <w:tcW w:w="56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84020" w:rsidRPr="00B36649" w:rsidRDefault="00B84020" w:rsidP="00B84020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13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84020" w:rsidRPr="00B36649" w:rsidRDefault="00B84020" w:rsidP="00B84020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  <w:r w:rsidRPr="00B36649">
              <w:rPr>
                <w:rFonts w:eastAsia="Arial" w:cs="Times New Roman"/>
                <w:kern w:val="0"/>
                <w:sz w:val="22"/>
                <w:szCs w:val="22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020" w:rsidRDefault="00B84020" w:rsidP="00B84020">
            <w:pPr>
              <w:jc w:val="center"/>
            </w:pPr>
            <w:r w:rsidRPr="005C31FA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020" w:rsidRDefault="00B84020" w:rsidP="00B84020">
            <w:pPr>
              <w:jc w:val="center"/>
            </w:pPr>
            <w:r w:rsidRPr="005C31FA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4020" w:rsidRDefault="00B84020" w:rsidP="00B84020">
            <w:pPr>
              <w:jc w:val="center"/>
            </w:pPr>
            <w:r w:rsidRPr="005C31FA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84020" w:rsidRDefault="00B84020" w:rsidP="00B84020">
            <w:pPr>
              <w:jc w:val="center"/>
            </w:pPr>
            <w:r w:rsidRPr="005C31FA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84020" w:rsidRDefault="00B84020" w:rsidP="00B84020">
            <w:pPr>
              <w:jc w:val="center"/>
            </w:pPr>
            <w:r w:rsidRPr="005C31FA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020" w:rsidRDefault="00B84020" w:rsidP="00B84020">
            <w:pPr>
              <w:jc w:val="center"/>
            </w:pPr>
            <w:r w:rsidRPr="005C31FA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020" w:rsidRPr="00B36649" w:rsidRDefault="00B84020" w:rsidP="00B84020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84020" w:rsidRPr="00B36649" w:rsidTr="000C65B3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84020" w:rsidRPr="00B36649" w:rsidRDefault="00B84020" w:rsidP="00B84020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84020" w:rsidRPr="00B36649" w:rsidRDefault="00B84020" w:rsidP="00B84020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020" w:rsidRDefault="00B84020" w:rsidP="00B84020">
            <w:pPr>
              <w:jc w:val="center"/>
            </w:pPr>
            <w:r w:rsidRPr="005C31FA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020" w:rsidRDefault="00B84020" w:rsidP="00B84020">
            <w:pPr>
              <w:jc w:val="center"/>
            </w:pPr>
            <w:r w:rsidRPr="005C31FA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4020" w:rsidRDefault="00B84020" w:rsidP="00B84020">
            <w:pPr>
              <w:jc w:val="center"/>
            </w:pPr>
            <w:r w:rsidRPr="005C31FA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84020" w:rsidRDefault="00B84020" w:rsidP="00B84020">
            <w:pPr>
              <w:jc w:val="center"/>
            </w:pPr>
            <w:r w:rsidRPr="005C31FA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84020" w:rsidRDefault="00B84020" w:rsidP="00B84020">
            <w:pPr>
              <w:jc w:val="center"/>
            </w:pPr>
            <w:r w:rsidRPr="005C31FA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020" w:rsidRDefault="00B84020" w:rsidP="00B84020">
            <w:pPr>
              <w:jc w:val="center"/>
            </w:pPr>
            <w:r w:rsidRPr="005C31FA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020" w:rsidRPr="00B36649" w:rsidRDefault="00B84020" w:rsidP="00B84020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84020" w:rsidRPr="00B36649" w:rsidTr="000C65B3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020" w:rsidRPr="00B36649" w:rsidRDefault="00B84020" w:rsidP="00B84020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020" w:rsidRPr="00B36649" w:rsidRDefault="00B84020" w:rsidP="00B84020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020" w:rsidRDefault="00B84020" w:rsidP="00B84020">
            <w:pPr>
              <w:jc w:val="center"/>
            </w:pPr>
            <w:r w:rsidRPr="005C31FA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020" w:rsidRDefault="00B84020" w:rsidP="00B84020">
            <w:pPr>
              <w:jc w:val="center"/>
            </w:pPr>
            <w:r w:rsidRPr="005C31FA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4020" w:rsidRDefault="00B84020" w:rsidP="00B84020">
            <w:pPr>
              <w:jc w:val="center"/>
            </w:pPr>
            <w:r w:rsidRPr="005C31FA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84020" w:rsidRDefault="00B84020" w:rsidP="00B84020">
            <w:pPr>
              <w:jc w:val="center"/>
            </w:pPr>
            <w:r w:rsidRPr="005C31FA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84020" w:rsidRDefault="00B84020" w:rsidP="00B84020">
            <w:pPr>
              <w:jc w:val="center"/>
            </w:pPr>
            <w:r w:rsidRPr="005C31FA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020" w:rsidRDefault="00B84020" w:rsidP="00B84020">
            <w:pPr>
              <w:jc w:val="center"/>
            </w:pPr>
            <w:r w:rsidRPr="005C31FA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020" w:rsidRPr="00B36649" w:rsidRDefault="00B84020" w:rsidP="00B84020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RPr="00B36649" w:rsidTr="000C65B3">
        <w:tc>
          <w:tcPr>
            <w:tcW w:w="56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B36649">
              <w:rPr>
                <w:rFonts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36649"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84020" w:rsidP="000C65B3">
            <w:pPr>
              <w:suppressLineNumbers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</w:t>
            </w:r>
            <w:r w:rsidR="00BB09C2" w:rsidRPr="00B36649">
              <w:rPr>
                <w:rFonts w:cs="Times New Roman"/>
                <w:b/>
                <w:sz w:val="22"/>
                <w:szCs w:val="22"/>
              </w:rPr>
              <w:t>000,00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36649">
              <w:rPr>
                <w:rFonts w:cs="Times New Roman"/>
                <w:b/>
                <w:sz w:val="22"/>
                <w:szCs w:val="22"/>
              </w:rPr>
              <w:t>4000,00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36649">
              <w:rPr>
                <w:rFonts w:cs="Times New Roman"/>
                <w:b/>
                <w:sz w:val="22"/>
                <w:szCs w:val="22"/>
              </w:rPr>
              <w:t>4000,00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suppressLineNumbers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4000,00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B84020">
            <w:pPr>
              <w:suppressLineNumbers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36649">
              <w:rPr>
                <w:rFonts w:cs="Times New Roman"/>
                <w:b/>
                <w:sz w:val="22"/>
                <w:szCs w:val="22"/>
              </w:rPr>
              <w:t>1</w:t>
            </w:r>
            <w:r w:rsidR="00B84020">
              <w:rPr>
                <w:rFonts w:cs="Times New Roman"/>
                <w:b/>
                <w:sz w:val="22"/>
                <w:szCs w:val="22"/>
              </w:rPr>
              <w:t>5</w:t>
            </w:r>
            <w:r w:rsidRPr="00B36649">
              <w:rPr>
                <w:rFonts w:cs="Times New Roman"/>
                <w:b/>
                <w:sz w:val="22"/>
                <w:szCs w:val="22"/>
              </w:rPr>
              <w:t>000,00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  <w:rPr>
                <w:b/>
              </w:rPr>
            </w:pPr>
            <w:r w:rsidRPr="00B36649"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  <w:rPr>
                <w:b/>
              </w:rPr>
            </w:pPr>
            <w:r w:rsidRPr="00B36649"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  <w:rPr>
                <w:b/>
              </w:rPr>
            </w:pPr>
            <w:r w:rsidRPr="00B36649"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  <w:rPr>
                <w:b/>
              </w:rPr>
            </w:pPr>
            <w:r w:rsidRPr="00B36649"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  <w:rPr>
                <w:b/>
              </w:rPr>
            </w:pPr>
            <w:r w:rsidRPr="00B36649"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B36649" w:rsidTr="000C65B3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  <w:rPr>
                <w:b/>
              </w:rPr>
            </w:pPr>
            <w:r w:rsidRPr="00B36649"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  <w:rPr>
                <w:b/>
              </w:rPr>
            </w:pPr>
            <w:r w:rsidRPr="00B36649"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  <w:rPr>
                <w:b/>
              </w:rPr>
            </w:pPr>
            <w:r w:rsidRPr="00B36649"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  <w:rPr>
                <w:b/>
              </w:rPr>
            </w:pPr>
            <w:r w:rsidRPr="00B36649"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BC50E6" w:rsidRDefault="00BB09C2" w:rsidP="000C65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jc w:val="center"/>
              <w:rPr>
                <w:b/>
              </w:rPr>
            </w:pPr>
            <w:r w:rsidRPr="00B36649"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B36649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B36649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</w:tbl>
    <w:p w:rsidR="00BB09C2" w:rsidRPr="00B36649" w:rsidRDefault="00BB09C2" w:rsidP="00BB09C2">
      <w:pPr>
        <w:autoSpaceDE w:val="0"/>
        <w:jc w:val="center"/>
        <w:rPr>
          <w:rFonts w:eastAsia="TimesNewRomanPSMT" w:cs="Times New Roman"/>
          <w:b/>
          <w:bCs/>
          <w:color w:val="000000"/>
          <w:sz w:val="28"/>
          <w:szCs w:val="28"/>
        </w:rPr>
      </w:pPr>
    </w:p>
    <w:p w:rsidR="00BB09C2" w:rsidRPr="00B36649" w:rsidRDefault="00BB09C2" w:rsidP="00BB09C2">
      <w:pPr>
        <w:autoSpaceDE w:val="0"/>
        <w:jc w:val="center"/>
        <w:rPr>
          <w:rFonts w:eastAsia="TimesNewRomanPSMT" w:cs="Times New Roman"/>
          <w:b/>
          <w:bCs/>
          <w:color w:val="000000"/>
          <w:sz w:val="28"/>
          <w:szCs w:val="28"/>
        </w:rPr>
      </w:pPr>
      <w:r w:rsidRPr="00B36649">
        <w:rPr>
          <w:rFonts w:eastAsia="TimesNewRomanPSMT" w:cs="Times New Roman"/>
          <w:b/>
          <w:bCs/>
          <w:color w:val="000000"/>
          <w:sz w:val="28"/>
          <w:szCs w:val="28"/>
        </w:rPr>
        <w:t>3. Проведение обязательных предварительных</w:t>
      </w:r>
    </w:p>
    <w:p w:rsidR="00BB09C2" w:rsidRPr="00B36649" w:rsidRDefault="00BB09C2" w:rsidP="00BB09C2">
      <w:pPr>
        <w:autoSpaceDE w:val="0"/>
        <w:jc w:val="center"/>
        <w:rPr>
          <w:rFonts w:eastAsia="TimesNewRomanPSMT" w:cs="Times New Roman"/>
          <w:b/>
          <w:color w:val="000000"/>
          <w:sz w:val="28"/>
          <w:szCs w:val="28"/>
        </w:rPr>
      </w:pPr>
      <w:r w:rsidRPr="00B36649">
        <w:rPr>
          <w:rFonts w:eastAsia="TimesNewRomanPSMT" w:cs="Times New Roman"/>
          <w:b/>
          <w:color w:val="000000"/>
          <w:sz w:val="28"/>
          <w:szCs w:val="28"/>
        </w:rPr>
        <w:t>и периодических медицинских осмотров работников.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567"/>
        <w:gridCol w:w="1134"/>
        <w:gridCol w:w="1134"/>
        <w:gridCol w:w="1134"/>
        <w:gridCol w:w="1134"/>
        <w:gridCol w:w="1134"/>
        <w:gridCol w:w="1134"/>
        <w:gridCol w:w="1701"/>
      </w:tblGrid>
      <w:tr w:rsidR="00BB09C2" w:rsidRPr="003905CD" w:rsidTr="000C65B3"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787481" w:rsidRDefault="00BB09C2" w:rsidP="000C65B3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787481">
              <w:rPr>
                <w:rFonts w:eastAsia="Arial" w:cs="Times New Roman"/>
                <w:kern w:val="0"/>
                <w:sz w:val="22"/>
                <w:szCs w:val="22"/>
              </w:rPr>
              <w:t>№</w:t>
            </w:r>
          </w:p>
          <w:p w:rsidR="00BB09C2" w:rsidRPr="00787481" w:rsidRDefault="00BB09C2" w:rsidP="000C65B3">
            <w:pPr>
              <w:widowControl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787481">
              <w:rPr>
                <w:rFonts w:eastAsia="Arial" w:cs="Times New Roman"/>
                <w:kern w:val="0"/>
                <w:sz w:val="22"/>
                <w:szCs w:val="22"/>
              </w:rPr>
              <w:t>п/п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787481" w:rsidRDefault="00BB09C2" w:rsidP="000C65B3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787481">
              <w:rPr>
                <w:rFonts w:eastAsia="Arial" w:cs="Times New Roman"/>
                <w:kern w:val="0"/>
                <w:sz w:val="22"/>
                <w:szCs w:val="22"/>
              </w:rPr>
              <w:t>Организации</w:t>
            </w:r>
          </w:p>
        </w:tc>
        <w:tc>
          <w:tcPr>
            <w:tcW w:w="680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787481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87481">
              <w:rPr>
                <w:rFonts w:cs="Times New Roman"/>
                <w:sz w:val="22"/>
                <w:szCs w:val="22"/>
              </w:rPr>
              <w:t xml:space="preserve"> Расходы (руб.)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787481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87481">
              <w:rPr>
                <w:rFonts w:cs="Times New Roman"/>
                <w:sz w:val="22"/>
                <w:szCs w:val="22"/>
              </w:rPr>
              <w:t>Источник</w:t>
            </w:r>
          </w:p>
          <w:p w:rsidR="00BB09C2" w:rsidRPr="00787481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87481">
              <w:rPr>
                <w:rFonts w:cs="Times New Roman"/>
                <w:sz w:val="22"/>
                <w:szCs w:val="22"/>
              </w:rPr>
              <w:t>ресурсного обеспечения</w:t>
            </w:r>
          </w:p>
        </w:tc>
      </w:tr>
      <w:tr w:rsidR="00BB09C2" w:rsidRPr="003905CD" w:rsidTr="000C65B3">
        <w:tc>
          <w:tcPr>
            <w:tcW w:w="4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787481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787481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787481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87481">
              <w:rPr>
                <w:rFonts w:cs="Times New Roman"/>
                <w:sz w:val="22"/>
                <w:szCs w:val="22"/>
              </w:rPr>
              <w:t>Годы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B09C2" w:rsidRPr="00787481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87481">
              <w:rPr>
                <w:rFonts w:cs="Times New Roman"/>
                <w:sz w:val="22"/>
                <w:szCs w:val="22"/>
              </w:rPr>
              <w:t>Итого</w:t>
            </w:r>
          </w:p>
          <w:p w:rsidR="00BB09C2" w:rsidRPr="00787481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87481">
              <w:rPr>
                <w:rFonts w:cs="Times New Roman"/>
                <w:sz w:val="22"/>
                <w:szCs w:val="22"/>
              </w:rPr>
              <w:t>руб.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787481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BB09C2" w:rsidRPr="003905CD" w:rsidTr="000C65B3">
        <w:tc>
          <w:tcPr>
            <w:tcW w:w="4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787481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787481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787481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87481">
              <w:rPr>
                <w:rFonts w:cs="Times New Roman"/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787481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87481">
              <w:rPr>
                <w:rFonts w:cs="Times New Roman"/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787481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87481">
              <w:rPr>
                <w:rFonts w:cs="Times New Roman"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787481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87481">
              <w:rPr>
                <w:rFonts w:cs="Times New Roman"/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787481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87481">
              <w:rPr>
                <w:rFonts w:cs="Times New Roman"/>
                <w:sz w:val="22"/>
                <w:szCs w:val="22"/>
              </w:rPr>
              <w:t>2022г.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787481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787481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BB09C2" w:rsidRPr="003905CD" w:rsidTr="000C65B3">
        <w:tc>
          <w:tcPr>
            <w:tcW w:w="4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787481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8748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787481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  <w:r w:rsidRPr="00787481">
              <w:rPr>
                <w:rFonts w:eastAsia="Arial" w:cs="Times New Roman"/>
                <w:kern w:val="0"/>
                <w:sz w:val="22"/>
                <w:szCs w:val="22"/>
              </w:rPr>
              <w:t>Детские сады района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787481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87481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787481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87481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787481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87481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787481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87481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787481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87481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787481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87481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787481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787481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3905CD" w:rsidTr="000C65B3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787481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787481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787481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87481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787481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87481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787481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87481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787481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87481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787481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87481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787481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87481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787481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787481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3905CD" w:rsidTr="000C65B3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787481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787481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787481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87481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787481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87481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787481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87481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787481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87481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787481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87481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787481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87481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787481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787481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RPr="00A773BF" w:rsidTr="000C65B3">
        <w:tc>
          <w:tcPr>
            <w:tcW w:w="4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  <w:r w:rsidRPr="00A773BF">
              <w:rPr>
                <w:rFonts w:eastAsia="Arial" w:cs="Times New Roman"/>
                <w:kern w:val="0"/>
                <w:sz w:val="22"/>
                <w:szCs w:val="22"/>
              </w:rPr>
              <w:t>Школы района</w:t>
            </w:r>
          </w:p>
          <w:p w:rsidR="00BB09C2" w:rsidRPr="00A773BF" w:rsidRDefault="00BB09C2" w:rsidP="000C65B3">
            <w:r w:rsidRPr="00A773BF">
              <w:t>из них: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  <w:r w:rsidRPr="00A773BF">
              <w:rPr>
                <w:rFonts w:eastAsia="Arial" w:cs="Times New Roman"/>
                <w:kern w:val="0"/>
                <w:sz w:val="22"/>
                <w:szCs w:val="22"/>
              </w:rPr>
              <w:t>бюджетные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32890,00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32890,00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32890,00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98670,00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A773BF" w:rsidTr="000C65B3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A773BF">
              <w:rPr>
                <w:rFonts w:eastAsia="Arial" w:cs="Times New Roman"/>
                <w:kern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A773BF" w:rsidTr="000C65B3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A773BF">
              <w:rPr>
                <w:rFonts w:eastAsia="Arial" w:cs="Times New Roman"/>
                <w:kern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RPr="00A773BF" w:rsidTr="000C65B3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  <w:r w:rsidRPr="00A773BF">
              <w:rPr>
                <w:rFonts w:eastAsia="Arial" w:cs="Times New Roman"/>
                <w:kern w:val="0"/>
                <w:sz w:val="22"/>
                <w:szCs w:val="22"/>
              </w:rPr>
              <w:t>казенные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A773BF">
              <w:rPr>
                <w:rFonts w:eastAsia="Arial" w:cs="Times New Roman"/>
                <w:kern w:val="0"/>
                <w:sz w:val="22"/>
                <w:szCs w:val="22"/>
              </w:rPr>
              <w:t>35750,00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35750,00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35750,00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107250,00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A773BF" w:rsidTr="000C65B3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A773BF" w:rsidTr="000C65B3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RPr="00A773BF" w:rsidTr="000C65B3">
        <w:tc>
          <w:tcPr>
            <w:tcW w:w="42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  <w:r w:rsidRPr="00A773BF">
              <w:rPr>
                <w:rFonts w:eastAsia="Arial" w:cs="Times New Roman"/>
                <w:kern w:val="0"/>
                <w:sz w:val="22"/>
                <w:szCs w:val="22"/>
              </w:rPr>
              <w:t>Учреждения дополнительного образования района (бюджетные)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10010,00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10010,00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10010,00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30030,00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A773BF" w:rsidTr="000C65B3"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A773BF" w:rsidTr="000C65B3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RPr="00A773BF" w:rsidTr="000C65B3">
        <w:tc>
          <w:tcPr>
            <w:tcW w:w="4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  <w:r w:rsidRPr="00A773BF">
              <w:rPr>
                <w:rFonts w:eastAsia="Arial" w:cs="Times New Roman"/>
                <w:kern w:val="0"/>
                <w:sz w:val="22"/>
                <w:szCs w:val="22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A773BF" w:rsidTr="000C65B3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A773BF" w:rsidTr="000C65B3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RPr="00A773BF" w:rsidTr="000C65B3">
        <w:tc>
          <w:tcPr>
            <w:tcW w:w="4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  <w:r w:rsidRPr="00A773BF">
              <w:rPr>
                <w:rFonts w:eastAsia="Arial" w:cs="Times New Roman"/>
                <w:kern w:val="0"/>
                <w:sz w:val="22"/>
                <w:szCs w:val="22"/>
              </w:rPr>
              <w:t>МКУК «Южская МЦБ»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A773BF" w:rsidTr="000C65B3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A773BF" w:rsidTr="000C65B3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RPr="00A773BF" w:rsidTr="000C65B3">
        <w:tc>
          <w:tcPr>
            <w:tcW w:w="42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  <w:r w:rsidRPr="00A773BF">
              <w:rPr>
                <w:rFonts w:eastAsia="Arial" w:cs="Times New Roman"/>
                <w:kern w:val="0"/>
                <w:sz w:val="22"/>
                <w:szCs w:val="22"/>
              </w:rPr>
              <w:t>МКУ «Южский молодежный центр»</w:t>
            </w:r>
          </w:p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A773BF" w:rsidTr="000C65B3"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A773BF" w:rsidTr="000C65B3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RPr="00A773BF" w:rsidTr="000C65B3">
        <w:tc>
          <w:tcPr>
            <w:tcW w:w="42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  <w:r w:rsidRPr="00A773BF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МБУ «Южский многофункциональный центр предоставления государственных и </w:t>
            </w:r>
            <w:r w:rsidRPr="00A773BF">
              <w:rPr>
                <w:rFonts w:eastAsia="Arial" w:cs="Times New Roman"/>
                <w:color w:val="000000"/>
                <w:kern w:val="0"/>
                <w:sz w:val="22"/>
                <w:szCs w:val="22"/>
              </w:rPr>
              <w:br/>
            </w:r>
            <w:r w:rsidRPr="00A773BF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муниципальных услуг           «Мои Документы»</w:t>
            </w:r>
            <w:r w:rsidR="00B84020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A773BF" w:rsidTr="000C65B3"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A773BF" w:rsidTr="000C65B3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RPr="00A773BF" w:rsidTr="000C65B3">
        <w:tc>
          <w:tcPr>
            <w:tcW w:w="42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keepNext/>
              <w:shd w:val="clear" w:color="auto" w:fill="F9F9F9"/>
              <w:outlineLvl w:val="0"/>
              <w:rPr>
                <w:rFonts w:eastAsia="Times New Roman" w:cs="Times New Roman"/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</w:pPr>
            <w:r w:rsidRPr="00A773BF">
              <w:rPr>
                <w:rFonts w:eastAsia="Times New Roman" w:cs="Times New Roman"/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  <w:t xml:space="preserve">КУМИ администрации </w:t>
            </w:r>
          </w:p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  <w:r w:rsidRPr="00A773BF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Южского муниципального района Ивановской 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10300,00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10300,00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10300,00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30900,00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A773BF" w:rsidTr="000C65B3"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A773BF" w:rsidTr="000C65B3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Федеральный бюджет</w:t>
            </w:r>
          </w:p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BB09C2" w:rsidRPr="00A773BF" w:rsidTr="000C65B3">
        <w:tc>
          <w:tcPr>
            <w:tcW w:w="4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keepNext/>
              <w:shd w:val="clear" w:color="auto" w:fill="F9F9F9"/>
              <w:outlineLvl w:val="0"/>
              <w:rPr>
                <w:rFonts w:eastAsia="Times New Roman" w:cs="Times New Roman"/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</w:pPr>
            <w:r w:rsidRPr="00A773BF">
              <w:rPr>
                <w:rFonts w:eastAsia="Times New Roman" w:cs="Times New Roman"/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  <w:t xml:space="preserve">Финансовый отдел администрации </w:t>
            </w:r>
          </w:p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  <w:r w:rsidRPr="00A773BF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35100,00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35200,00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130300,00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A773BF" w:rsidTr="000C65B3"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A773BF" w:rsidTr="000C65B3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RPr="00A773BF" w:rsidTr="000C65B3">
        <w:tc>
          <w:tcPr>
            <w:tcW w:w="4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  <w:r w:rsidRPr="00A773BF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Совет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A773BF" w:rsidTr="000C65B3"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A773BF" w:rsidTr="000C65B3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RPr="00A773BF" w:rsidTr="000C65B3">
        <w:tc>
          <w:tcPr>
            <w:tcW w:w="4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keepNext/>
              <w:shd w:val="clear" w:color="auto" w:fill="F9F9F9"/>
              <w:outlineLvl w:val="0"/>
              <w:rPr>
                <w:rFonts w:eastAsia="Times New Roman" w:cs="Times New Roman"/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</w:pPr>
            <w:r w:rsidRPr="00A773BF">
              <w:rPr>
                <w:rFonts w:eastAsia="Times New Roman" w:cs="Times New Roman"/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  <w:t xml:space="preserve">Контрольно-счетный орган </w:t>
            </w:r>
          </w:p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  <w:r w:rsidRPr="00A773BF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A773BF" w:rsidTr="000C65B3"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A773BF" w:rsidTr="000C65B3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RPr="00A773BF" w:rsidTr="000C65B3">
        <w:tc>
          <w:tcPr>
            <w:tcW w:w="42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B09C2" w:rsidRPr="00A773BF" w:rsidRDefault="00BB09C2" w:rsidP="00B84020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  <w:r w:rsidRPr="00A773BF">
              <w:rPr>
                <w:rFonts w:eastAsia="Arial" w:cs="Times New Roman"/>
                <w:kern w:val="36"/>
                <w:sz w:val="22"/>
                <w:szCs w:val="22"/>
              </w:rPr>
              <w:t>МБУ ДО «Южская детская школа искусств»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18000,00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18000,00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18000,00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18000,00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18000,00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90000,00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A773BF" w:rsidTr="000C65B3"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A773BF" w:rsidTr="000C65B3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RPr="00A773BF" w:rsidTr="000C65B3">
        <w:tc>
          <w:tcPr>
            <w:tcW w:w="4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  <w:r w:rsidRPr="00A773BF">
              <w:rPr>
                <w:rFonts w:eastAsia="Arial" w:cs="Times New Roman"/>
                <w:kern w:val="0"/>
                <w:sz w:val="22"/>
                <w:szCs w:val="22"/>
              </w:rPr>
              <w:t>Администрация Южского муниципального района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56000,00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65721,67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56000,00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56000,00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56000,00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289721,67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A773BF" w:rsidTr="000C65B3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A773BF" w:rsidTr="000C65B3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RPr="00A773BF" w:rsidTr="000C65B3">
        <w:tc>
          <w:tcPr>
            <w:tcW w:w="42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  <w:r w:rsidRPr="00A773BF">
              <w:rPr>
                <w:rFonts w:eastAsia="Arial" w:cs="Times New Roman"/>
                <w:kern w:val="0"/>
                <w:sz w:val="21"/>
                <w:szCs w:val="21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15546,25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84020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20 80</w:t>
            </w:r>
            <w:r w:rsidR="00BB09C2"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84020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36346</w:t>
            </w:r>
            <w:r w:rsidR="00BB09C2" w:rsidRPr="00A773BF">
              <w:rPr>
                <w:rFonts w:cs="Times New Roman"/>
                <w:sz w:val="22"/>
                <w:szCs w:val="22"/>
              </w:rPr>
              <w:t>,25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A773BF" w:rsidTr="000C65B3"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A773BF" w:rsidTr="000C65B3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widowControl/>
              <w:snapToGrid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RPr="00A773BF" w:rsidTr="000C65B3">
        <w:tc>
          <w:tcPr>
            <w:tcW w:w="4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A773BF">
              <w:rPr>
                <w:rFonts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773BF">
              <w:rPr>
                <w:rFonts w:cs="Times New Roman"/>
                <w:b/>
                <w:sz w:val="22"/>
                <w:szCs w:val="22"/>
              </w:rPr>
              <w:t>210496,25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B84020">
            <w:pPr>
              <w:suppressLineNumbers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773BF">
              <w:rPr>
                <w:rFonts w:cs="Times New Roman"/>
                <w:b/>
                <w:sz w:val="22"/>
                <w:szCs w:val="22"/>
              </w:rPr>
              <w:t>2</w:t>
            </w:r>
            <w:r w:rsidR="00B84020">
              <w:rPr>
                <w:rFonts w:cs="Times New Roman"/>
                <w:b/>
                <w:sz w:val="22"/>
                <w:szCs w:val="22"/>
              </w:rPr>
              <w:t>405</w:t>
            </w:r>
            <w:r w:rsidRPr="00A773BF">
              <w:rPr>
                <w:rFonts w:cs="Times New Roman"/>
                <w:b/>
                <w:sz w:val="22"/>
                <w:szCs w:val="22"/>
              </w:rPr>
              <w:t>71,67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773BF">
              <w:rPr>
                <w:rFonts w:cs="Times New Roman"/>
                <w:b/>
                <w:sz w:val="22"/>
                <w:szCs w:val="22"/>
              </w:rPr>
              <w:t>210150,00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773BF">
              <w:rPr>
                <w:rFonts w:cs="Times New Roman"/>
                <w:b/>
                <w:sz w:val="22"/>
                <w:szCs w:val="22"/>
              </w:rPr>
              <w:t>106000,00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773BF">
              <w:rPr>
                <w:rFonts w:cs="Times New Roman"/>
                <w:b/>
                <w:sz w:val="22"/>
                <w:szCs w:val="22"/>
              </w:rPr>
              <w:t>106000,00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B84020">
            <w:pPr>
              <w:suppressLineNumbers/>
              <w:tabs>
                <w:tab w:val="center" w:pos="512"/>
              </w:tabs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A773BF">
              <w:rPr>
                <w:rFonts w:cs="Times New Roman"/>
                <w:b/>
                <w:sz w:val="22"/>
                <w:szCs w:val="22"/>
              </w:rPr>
              <w:tab/>
              <w:t>8</w:t>
            </w:r>
            <w:r w:rsidR="00B84020">
              <w:rPr>
                <w:rFonts w:cs="Times New Roman"/>
                <w:b/>
                <w:sz w:val="22"/>
                <w:szCs w:val="22"/>
              </w:rPr>
              <w:t>73</w:t>
            </w:r>
            <w:r w:rsidRPr="00A773B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B84020">
              <w:rPr>
                <w:rFonts w:cs="Times New Roman"/>
                <w:b/>
                <w:sz w:val="22"/>
                <w:szCs w:val="22"/>
              </w:rPr>
              <w:t>2</w:t>
            </w:r>
            <w:r w:rsidRPr="00A773BF">
              <w:rPr>
                <w:rFonts w:cs="Times New Roman"/>
                <w:b/>
                <w:sz w:val="22"/>
                <w:szCs w:val="22"/>
              </w:rPr>
              <w:t>17,92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A773BF" w:rsidTr="000C65B3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773BF"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773BF"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773BF"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773BF"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773BF"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773BF"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A773BF" w:rsidTr="000C65B3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773BF"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773BF"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773BF"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773BF"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773BF"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773BF"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9C2" w:rsidRPr="00A773BF" w:rsidRDefault="00BB09C2" w:rsidP="000C65B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</w:tbl>
    <w:p w:rsidR="00BB09C2" w:rsidRPr="00A773BF" w:rsidRDefault="00BB09C2" w:rsidP="00BB09C2">
      <w:pPr>
        <w:widowControl/>
        <w:snapToGrid w:val="0"/>
        <w:spacing w:before="77" w:line="322" w:lineRule="exact"/>
        <w:ind w:right="10" w:firstLine="523"/>
        <w:jc w:val="both"/>
        <w:sectPr w:rsidR="00BB09C2" w:rsidRPr="00A773BF" w:rsidSect="000C65B3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BB09C2" w:rsidRPr="00A773BF" w:rsidRDefault="00BB09C2" w:rsidP="00BB09C2">
      <w:pPr>
        <w:jc w:val="right"/>
      </w:pPr>
      <w:r w:rsidRPr="00A773BF">
        <w:t>Приложение 3 к подпрограмме</w:t>
      </w:r>
    </w:p>
    <w:p w:rsidR="00BB09C2" w:rsidRPr="00A773BF" w:rsidRDefault="00BB09C2" w:rsidP="00BB09C2">
      <w:pPr>
        <w:jc w:val="right"/>
      </w:pPr>
      <w:r w:rsidRPr="00A773BF">
        <w:t xml:space="preserve">«Улучшение условий и охраны труда в муниципальных                                                                                                                                                        учреждениях Южского муниципального района» </w:t>
      </w:r>
    </w:p>
    <w:p w:rsidR="00BB09C2" w:rsidRPr="00A773BF" w:rsidRDefault="00BB09C2" w:rsidP="00BB09C2">
      <w:pPr>
        <w:jc w:val="center"/>
        <w:rPr>
          <w:b/>
          <w:sz w:val="28"/>
          <w:szCs w:val="28"/>
        </w:rPr>
      </w:pPr>
    </w:p>
    <w:p w:rsidR="00BB09C2" w:rsidRPr="00A773BF" w:rsidRDefault="00BB09C2" w:rsidP="00BB09C2">
      <w:pPr>
        <w:jc w:val="center"/>
        <w:rPr>
          <w:b/>
          <w:sz w:val="28"/>
          <w:szCs w:val="28"/>
        </w:rPr>
      </w:pPr>
      <w:r w:rsidRPr="00A773BF">
        <w:rPr>
          <w:b/>
          <w:sz w:val="28"/>
          <w:szCs w:val="28"/>
        </w:rPr>
        <w:t>Объем бюджетных ассигнований на финансирование подпрограммы</w:t>
      </w:r>
    </w:p>
    <w:p w:rsidR="00BB09C2" w:rsidRPr="00A773BF" w:rsidRDefault="00BB09C2" w:rsidP="00BB09C2">
      <w:pPr>
        <w:jc w:val="center"/>
        <w:rPr>
          <w:b/>
          <w:sz w:val="28"/>
          <w:szCs w:val="28"/>
        </w:rPr>
      </w:pPr>
    </w:p>
    <w:tbl>
      <w:tblPr>
        <w:tblW w:w="104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850"/>
        <w:gridCol w:w="567"/>
        <w:gridCol w:w="1134"/>
        <w:gridCol w:w="1134"/>
        <w:gridCol w:w="1134"/>
        <w:gridCol w:w="1122"/>
        <w:gridCol w:w="1134"/>
        <w:gridCol w:w="1134"/>
        <w:gridCol w:w="1843"/>
      </w:tblGrid>
      <w:tr w:rsidR="00BB09C2" w:rsidRPr="00A773BF" w:rsidTr="000C65B3"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3B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BB09C2" w:rsidRPr="00A773BF" w:rsidRDefault="00BB09C2" w:rsidP="000C65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3BF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3BF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</w:p>
        </w:tc>
        <w:tc>
          <w:tcPr>
            <w:tcW w:w="67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 xml:space="preserve"> Расходы на мероприятия, рублей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Источник</w:t>
            </w:r>
          </w:p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ресурсного обеспечения</w:t>
            </w:r>
          </w:p>
        </w:tc>
      </w:tr>
      <w:tr w:rsidR="00BB09C2" w:rsidRPr="00A773BF" w:rsidTr="000C65B3"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Pr="00A773BF" w:rsidRDefault="00BB09C2" w:rsidP="000C65B3">
            <w:pPr>
              <w:widowControl/>
              <w:suppressAutoHyphens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Pr="00A773BF" w:rsidRDefault="00BB09C2" w:rsidP="000C65B3">
            <w:pPr>
              <w:widowControl/>
              <w:suppressAutoHyphens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565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Итого</w:t>
            </w:r>
          </w:p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рублей</w:t>
            </w: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09C2" w:rsidRPr="00A773BF" w:rsidRDefault="00BB09C2" w:rsidP="000C65B3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BB09C2" w:rsidRPr="00A773BF" w:rsidTr="000C65B3"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Pr="00A773BF" w:rsidRDefault="00BB09C2" w:rsidP="000C65B3">
            <w:pPr>
              <w:widowControl/>
              <w:suppressAutoHyphens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Pr="00A773BF" w:rsidRDefault="00BB09C2" w:rsidP="000C65B3">
            <w:pPr>
              <w:widowControl/>
              <w:suppressAutoHyphens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2020 г.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2022г.</w:t>
            </w: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Pr="00A773BF" w:rsidRDefault="00BB09C2" w:rsidP="000C65B3">
            <w:pPr>
              <w:pStyle w:val="ad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09C2" w:rsidRPr="00A773BF" w:rsidRDefault="00BB09C2" w:rsidP="000C65B3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BB09C2" w:rsidRPr="00A773BF" w:rsidTr="000C65B3">
        <w:tc>
          <w:tcPr>
            <w:tcW w:w="4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3BF">
              <w:rPr>
                <w:rFonts w:ascii="Times New Roman" w:hAnsi="Times New Roman" w:cs="Times New Roman"/>
                <w:sz w:val="22"/>
                <w:szCs w:val="22"/>
              </w:rPr>
              <w:t>Детские сады района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A773BF" w:rsidTr="000C65B3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Pr="00A773BF" w:rsidRDefault="00BB09C2" w:rsidP="000C65B3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Pr="00A773BF" w:rsidRDefault="00BB09C2" w:rsidP="000C65B3">
            <w:pPr>
              <w:widowControl/>
              <w:suppressAutoHyphens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A773BF" w:rsidTr="000C65B3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Pr="00A773BF" w:rsidRDefault="00BB09C2" w:rsidP="000C65B3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Pr="00A773BF" w:rsidRDefault="00BB09C2" w:rsidP="000C65B3">
            <w:pPr>
              <w:widowControl/>
              <w:suppressAutoHyphens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RPr="00A773BF" w:rsidTr="000C65B3">
        <w:tc>
          <w:tcPr>
            <w:tcW w:w="4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Pr="00A773BF" w:rsidRDefault="00BB09C2" w:rsidP="000C65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3BF">
              <w:rPr>
                <w:rFonts w:ascii="Times New Roman" w:hAnsi="Times New Roman" w:cs="Times New Roman"/>
                <w:sz w:val="22"/>
                <w:szCs w:val="22"/>
              </w:rPr>
              <w:t>Школы района</w:t>
            </w:r>
          </w:p>
          <w:p w:rsidR="00BB09C2" w:rsidRPr="00A773BF" w:rsidRDefault="00BB09C2" w:rsidP="000C65B3">
            <w:r w:rsidRPr="00A773BF">
              <w:t>из них: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09C2" w:rsidRPr="00A773BF" w:rsidRDefault="00BB09C2" w:rsidP="000C65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3BF">
              <w:rPr>
                <w:rFonts w:ascii="Times New Roman" w:hAnsi="Times New Roman" w:cs="Times New Roman"/>
                <w:sz w:val="22"/>
                <w:szCs w:val="22"/>
              </w:rPr>
              <w:t>бюджетные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32890,00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32890,00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3289</w:t>
            </w: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9867</w:t>
            </w: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A773BF" w:rsidTr="000C65B3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Pr="00A773BF" w:rsidRDefault="00BB09C2" w:rsidP="000C65B3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BB09C2" w:rsidRPr="00A773BF" w:rsidRDefault="00BB09C2" w:rsidP="000C65B3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09C2" w:rsidRPr="00A773BF" w:rsidRDefault="00BB09C2" w:rsidP="000C65B3">
            <w:pPr>
              <w:widowControl/>
              <w:suppressAutoHyphens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3B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A773BF" w:rsidTr="000C65B3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Pr="00A773BF" w:rsidRDefault="00BB09C2" w:rsidP="000C65B3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BB09C2" w:rsidRPr="00A773BF" w:rsidRDefault="00BB09C2" w:rsidP="000C65B3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09C2" w:rsidRPr="00A773BF" w:rsidRDefault="00BB09C2" w:rsidP="000C65B3">
            <w:pPr>
              <w:widowControl/>
              <w:suppressAutoHyphens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3B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RPr="00A773BF" w:rsidTr="000C65B3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Pr="00A773BF" w:rsidRDefault="00BB09C2" w:rsidP="000C65B3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BB09C2" w:rsidRPr="00A773BF" w:rsidRDefault="00BB09C2" w:rsidP="000C65B3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3BF">
              <w:rPr>
                <w:rFonts w:ascii="Times New Roman" w:hAnsi="Times New Roman" w:cs="Times New Roman"/>
                <w:sz w:val="22"/>
                <w:szCs w:val="22"/>
              </w:rPr>
              <w:t>казенные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3BF">
              <w:rPr>
                <w:rFonts w:ascii="Times New Roman" w:hAnsi="Times New Roman" w:cs="Times New Roman"/>
                <w:sz w:val="22"/>
                <w:szCs w:val="22"/>
              </w:rPr>
              <w:t>35750,00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35750,00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3575</w:t>
            </w: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  <w:r w:rsidRPr="00A773BF">
              <w:rPr>
                <w:rFonts w:cs="Times New Roman"/>
                <w:sz w:val="22"/>
                <w:szCs w:val="22"/>
              </w:rPr>
              <w:t>7</w:t>
            </w:r>
            <w:r>
              <w:rPr>
                <w:rFonts w:cs="Times New Roman"/>
                <w:sz w:val="22"/>
                <w:szCs w:val="22"/>
              </w:rPr>
              <w:t>250,00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A773BF" w:rsidTr="000C65B3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Pr="00A773BF" w:rsidRDefault="00BB09C2" w:rsidP="000C65B3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BB09C2" w:rsidRPr="00A773BF" w:rsidRDefault="00BB09C2" w:rsidP="000C65B3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BB09C2" w:rsidRPr="00A773BF" w:rsidRDefault="00BB09C2" w:rsidP="000C65B3">
            <w:pPr>
              <w:widowControl/>
              <w:suppressAutoHyphens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A773BF" w:rsidTr="000C65B3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Pr="00A773BF" w:rsidRDefault="00BB09C2" w:rsidP="000C65B3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BB09C2" w:rsidRPr="00A773BF" w:rsidRDefault="00BB09C2" w:rsidP="000C65B3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BB09C2" w:rsidRPr="00A773BF" w:rsidRDefault="00BB09C2" w:rsidP="000C65B3">
            <w:pPr>
              <w:widowControl/>
              <w:suppressAutoHyphens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RPr="00A773BF" w:rsidTr="000C65B3">
        <w:tc>
          <w:tcPr>
            <w:tcW w:w="4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3BF">
              <w:rPr>
                <w:rFonts w:ascii="Times New Roman" w:hAnsi="Times New Roman" w:cs="Times New Roman"/>
                <w:sz w:val="22"/>
                <w:szCs w:val="22"/>
              </w:rPr>
              <w:t>Учреждения дополнительного образования района (бюджетные)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10010,00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10010,00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10010</w:t>
            </w:r>
            <w:r w:rsidRPr="00A773BF">
              <w:rPr>
                <w:rFonts w:cs="Times New Roman"/>
                <w:sz w:val="22"/>
                <w:szCs w:val="22"/>
              </w:rPr>
              <w:t>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3003</w:t>
            </w: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A773BF" w:rsidTr="000C65B3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Pr="00A773BF" w:rsidRDefault="00BB09C2" w:rsidP="000C65B3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Pr="00A773BF" w:rsidRDefault="00BB09C2" w:rsidP="000C65B3">
            <w:pPr>
              <w:widowControl/>
              <w:suppressAutoHyphens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A773BF" w:rsidTr="000C65B3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Pr="00A773BF" w:rsidRDefault="00BB09C2" w:rsidP="000C65B3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Pr="00A773BF" w:rsidRDefault="00BB09C2" w:rsidP="000C65B3">
            <w:pPr>
              <w:widowControl/>
              <w:suppressAutoHyphens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RPr="00A773BF" w:rsidTr="000C65B3">
        <w:tc>
          <w:tcPr>
            <w:tcW w:w="4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3BF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A773BF" w:rsidTr="000C65B3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Pr="00A773BF" w:rsidRDefault="00BB09C2" w:rsidP="000C65B3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Pr="00A773BF" w:rsidRDefault="00BB09C2" w:rsidP="000C65B3">
            <w:pPr>
              <w:widowControl/>
              <w:suppressAutoHyphens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A773BF" w:rsidTr="000C65B3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Pr="00A773BF" w:rsidRDefault="00BB09C2" w:rsidP="000C65B3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Pr="00A773BF" w:rsidRDefault="00BB09C2" w:rsidP="000C65B3">
            <w:pPr>
              <w:widowControl/>
              <w:suppressAutoHyphens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RPr="00A773BF" w:rsidTr="000C65B3">
        <w:tc>
          <w:tcPr>
            <w:tcW w:w="4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3BF">
              <w:rPr>
                <w:rFonts w:ascii="Times New Roman" w:hAnsi="Times New Roman" w:cs="Times New Roman"/>
                <w:sz w:val="22"/>
                <w:szCs w:val="22"/>
              </w:rPr>
              <w:t>МКУК «Южская МЦБ»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A773BF" w:rsidTr="000C65B3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Pr="00A773BF" w:rsidRDefault="00BB09C2" w:rsidP="000C65B3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Pr="00A773BF" w:rsidRDefault="00BB09C2" w:rsidP="000C65B3">
            <w:pPr>
              <w:widowControl/>
              <w:suppressAutoHyphens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A773BF" w:rsidTr="000C65B3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Pr="00A773BF" w:rsidRDefault="00BB09C2" w:rsidP="000C65B3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Pr="00A773BF" w:rsidRDefault="00BB09C2" w:rsidP="000C65B3">
            <w:pPr>
              <w:widowControl/>
              <w:suppressAutoHyphens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RPr="00A773BF" w:rsidTr="000C65B3">
        <w:tc>
          <w:tcPr>
            <w:tcW w:w="4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09C2" w:rsidRPr="00A773BF" w:rsidRDefault="00BB09C2" w:rsidP="000C65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3BF">
              <w:rPr>
                <w:rFonts w:ascii="Times New Roman" w:hAnsi="Times New Roman" w:cs="Times New Roman"/>
                <w:sz w:val="22"/>
                <w:szCs w:val="22"/>
              </w:rPr>
              <w:t>МКУ «Южский молодежный центр»</w:t>
            </w:r>
          </w:p>
          <w:p w:rsidR="00BB09C2" w:rsidRPr="00A773BF" w:rsidRDefault="00BB09C2" w:rsidP="000C65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RPr="00A773BF" w:rsidTr="000C65B3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Pr="00A773BF" w:rsidRDefault="00BB09C2" w:rsidP="000C65B3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Pr="00A773BF" w:rsidRDefault="00BB09C2" w:rsidP="000C65B3">
            <w:pPr>
              <w:widowControl/>
              <w:suppressAutoHyphens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RPr="00A773BF" w:rsidTr="000C65B3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Pr="00A773BF" w:rsidRDefault="00BB09C2" w:rsidP="000C65B3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Pr="00A773BF" w:rsidRDefault="00BB09C2" w:rsidP="000C65B3">
            <w:pPr>
              <w:widowControl/>
              <w:suppressAutoHyphens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Tr="000C65B3">
        <w:tc>
          <w:tcPr>
            <w:tcW w:w="4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3B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9F9F9"/>
              </w:rPr>
              <w:t>МБУ «Южский многофункциональный центр предоставления государственных и</w:t>
            </w:r>
            <w:r w:rsidRPr="00A773BF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9F9F9"/>
              </w:rPr>
              <w:t> </w:t>
            </w:r>
            <w:r w:rsidRPr="00A773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A773B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9F9F9"/>
              </w:rPr>
              <w:t>муниципальных услуг           «Мои Документы»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9F9F9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Pr="00A773BF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C2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A773BF"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Tr="000C65B3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Default="00BB09C2" w:rsidP="000C65B3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Default="00BB09C2" w:rsidP="000C65B3">
            <w:pPr>
              <w:widowControl/>
              <w:suppressAutoHyphens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Pr="003C7B89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7B89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C2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Tr="000C65B3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Default="00BB09C2" w:rsidP="000C65B3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Default="00BB09C2" w:rsidP="000C65B3">
            <w:pPr>
              <w:widowControl/>
              <w:suppressAutoHyphens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Pr="003C7B89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C2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Tr="000C65B3">
        <w:tc>
          <w:tcPr>
            <w:tcW w:w="4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1"/>
              <w:shd w:val="clear" w:color="auto" w:fill="F9F9F9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9F9F9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9F9F9"/>
                <w:lang w:eastAsia="ru-RU"/>
              </w:rPr>
              <w:t xml:space="preserve">КУМИ администрации </w:t>
            </w:r>
          </w:p>
          <w:p w:rsidR="00BB09C2" w:rsidRDefault="00BB09C2" w:rsidP="000C65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9F9F9"/>
              </w:rPr>
              <w:t>Южского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25 300,00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10300,00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10300,00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Pr="003C7B89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45900,00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C2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Tr="000C65B3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Default="00BB09C2" w:rsidP="000C65B3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Default="00BB09C2" w:rsidP="000C65B3">
            <w:pPr>
              <w:widowControl/>
              <w:suppressAutoHyphens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Pr="003C7B89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C2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Tr="000C65B3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Default="00BB09C2" w:rsidP="000C65B3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Default="00BB09C2" w:rsidP="000C65B3">
            <w:pPr>
              <w:widowControl/>
              <w:suppressAutoHyphens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Pr="003C7B89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9C2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Федеральный бюджет</w:t>
            </w:r>
          </w:p>
          <w:p w:rsidR="00BB09C2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BB09C2" w:rsidTr="000C65B3"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1"/>
              <w:shd w:val="clear" w:color="auto" w:fill="F9F9F9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9F9F9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9F9F9"/>
                <w:lang w:eastAsia="ru-RU"/>
              </w:rPr>
              <w:t xml:space="preserve">Финансовый отдел администрации </w:t>
            </w:r>
          </w:p>
          <w:p w:rsidR="00BB09C2" w:rsidRDefault="00BB09C2" w:rsidP="000C65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9F9F9"/>
              </w:rPr>
              <w:t>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35200,00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130300,00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C2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Tr="000C65B3">
        <w:tc>
          <w:tcPr>
            <w:tcW w:w="42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Default="00BB09C2" w:rsidP="000C65B3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Default="00BB09C2" w:rsidP="000C65B3">
            <w:pPr>
              <w:widowControl/>
              <w:suppressAutoHyphens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B09C2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Tr="000C65B3">
        <w:tc>
          <w:tcPr>
            <w:tcW w:w="42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Default="00BB09C2" w:rsidP="000C65B3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Default="00BB09C2" w:rsidP="000C65B3">
            <w:pPr>
              <w:widowControl/>
              <w:suppressAutoHyphens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C2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Tr="000C65B3"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9F9F9"/>
              </w:rPr>
              <w:t>Совет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9000,00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C2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Tr="000C65B3">
        <w:tc>
          <w:tcPr>
            <w:tcW w:w="42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Default="00BB09C2" w:rsidP="000C65B3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Default="00BB09C2" w:rsidP="000C65B3">
            <w:pPr>
              <w:widowControl/>
              <w:suppressAutoHyphens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C2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Tr="000C65B3">
        <w:tc>
          <w:tcPr>
            <w:tcW w:w="42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Default="00BB09C2" w:rsidP="000C65B3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Default="00BB09C2" w:rsidP="000C65B3">
            <w:pPr>
              <w:widowControl/>
              <w:suppressAutoHyphens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C2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Tr="000C65B3"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1"/>
              <w:shd w:val="clear" w:color="auto" w:fill="F9F9F9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9F9F9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9F9F9"/>
                <w:lang w:eastAsia="ru-RU"/>
              </w:rPr>
              <w:t xml:space="preserve">Контрольно-счетный орган </w:t>
            </w:r>
          </w:p>
          <w:p w:rsidR="00BB09C2" w:rsidRDefault="00BB09C2" w:rsidP="000C65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9F9F9"/>
              </w:rPr>
              <w:t>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C2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Tr="000C65B3">
        <w:tc>
          <w:tcPr>
            <w:tcW w:w="42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Default="00BB09C2" w:rsidP="000C65B3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Default="00BB09C2" w:rsidP="000C65B3">
            <w:pPr>
              <w:widowControl/>
              <w:suppressAutoHyphens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C2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Tr="000C65B3">
        <w:tc>
          <w:tcPr>
            <w:tcW w:w="42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Default="00BB09C2" w:rsidP="000C65B3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Default="00BB09C2" w:rsidP="000C65B3">
            <w:pPr>
              <w:widowControl/>
              <w:suppressAutoHyphens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C2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Tr="000C65B3">
        <w:tc>
          <w:tcPr>
            <w:tcW w:w="4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B8402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36"/>
                <w:sz w:val="22"/>
                <w:szCs w:val="22"/>
              </w:rPr>
              <w:t>МБУ ДО «Южская детская школа искусств»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18000,00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18000,00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18000,00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90000,00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B09C2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Tr="000C65B3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Default="00BB09C2" w:rsidP="000C65B3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Default="00BB09C2" w:rsidP="000C65B3">
            <w:pPr>
              <w:widowControl/>
              <w:suppressAutoHyphens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C2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Tr="000C65B3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Default="00BB09C2" w:rsidP="000C65B3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Default="00BB09C2" w:rsidP="000C65B3">
            <w:pPr>
              <w:widowControl/>
              <w:suppressAutoHyphens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C2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Tr="000C65B3">
        <w:tc>
          <w:tcPr>
            <w:tcW w:w="4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Южского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56000,00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B84020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  <w:r w:rsidR="00B84020">
              <w:rPr>
                <w:rFonts w:cs="Times New Roman"/>
                <w:sz w:val="22"/>
                <w:szCs w:val="22"/>
              </w:rPr>
              <w:t>7</w:t>
            </w:r>
            <w:r>
              <w:rPr>
                <w:rFonts w:cs="Times New Roman"/>
                <w:sz w:val="22"/>
                <w:szCs w:val="22"/>
              </w:rPr>
              <w:t>787,67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57000,00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57000,00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57000,00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B84020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</w:t>
            </w:r>
            <w:r w:rsidR="00B84020"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</w:rPr>
              <w:t>787,67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C2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Tr="000C65B3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Default="00BB09C2" w:rsidP="000C65B3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Default="00BB09C2" w:rsidP="000C65B3">
            <w:pPr>
              <w:widowControl/>
              <w:suppressAutoHyphens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C2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Tr="000C65B3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Default="00BB09C2" w:rsidP="000C65B3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Default="00BB09C2" w:rsidP="000C65B3">
            <w:pPr>
              <w:widowControl/>
              <w:suppressAutoHyphens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C2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Tr="000C65B3">
        <w:tc>
          <w:tcPr>
            <w:tcW w:w="4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15546,25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84020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20 80</w:t>
            </w:r>
            <w:r w:rsidR="00BB09C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84020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36346</w:t>
            </w:r>
            <w:r w:rsidR="00BB09C2">
              <w:rPr>
                <w:rFonts w:cs="Times New Roman"/>
                <w:sz w:val="22"/>
                <w:szCs w:val="22"/>
              </w:rPr>
              <w:t>,25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C2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Tr="000C65B3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Default="00BB09C2" w:rsidP="000C65B3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Default="00BB09C2" w:rsidP="000C65B3">
            <w:pPr>
              <w:widowControl/>
              <w:suppressAutoHyphens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C2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Tr="000C65B3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Default="00BB09C2" w:rsidP="000C65B3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Default="00BB09C2" w:rsidP="000C65B3">
            <w:pPr>
              <w:widowControl/>
              <w:suppressAutoHyphens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C2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</w:tr>
      <w:tr w:rsidR="00BB09C2" w:rsidTr="000C65B3">
        <w:tc>
          <w:tcPr>
            <w:tcW w:w="4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225496,25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B84020">
            <w:pPr>
              <w:pStyle w:val="a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</w:t>
            </w:r>
            <w:r w:rsidR="00B84020">
              <w:rPr>
                <w:rFonts w:cs="Times New Roman"/>
                <w:b/>
                <w:sz w:val="22"/>
                <w:szCs w:val="22"/>
              </w:rPr>
              <w:t>6</w:t>
            </w:r>
            <w:r>
              <w:rPr>
                <w:rFonts w:cs="Times New Roman"/>
                <w:b/>
                <w:sz w:val="22"/>
                <w:szCs w:val="22"/>
              </w:rPr>
              <w:t>5</w:t>
            </w:r>
            <w:r w:rsidR="00B84020">
              <w:rPr>
                <w:rFonts w:cs="Times New Roman"/>
                <w:b/>
                <w:sz w:val="22"/>
                <w:szCs w:val="22"/>
              </w:rPr>
              <w:t>6</w:t>
            </w:r>
            <w:r>
              <w:rPr>
                <w:rFonts w:cs="Times New Roman"/>
                <w:b/>
                <w:sz w:val="22"/>
                <w:szCs w:val="22"/>
              </w:rPr>
              <w:t>37,67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214150,00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110000,00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110000,00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B84020">
            <w:pPr>
              <w:pStyle w:val="a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9</w:t>
            </w:r>
            <w:r w:rsidR="00B84020">
              <w:rPr>
                <w:rFonts w:cs="Times New Roman"/>
                <w:b/>
                <w:sz w:val="22"/>
                <w:szCs w:val="22"/>
              </w:rPr>
              <w:t>2</w:t>
            </w:r>
            <w:r>
              <w:rPr>
                <w:rFonts w:cs="Times New Roman"/>
                <w:b/>
                <w:sz w:val="22"/>
                <w:szCs w:val="22"/>
              </w:rPr>
              <w:t>5</w:t>
            </w:r>
            <w:r w:rsidR="00B84020">
              <w:rPr>
                <w:rFonts w:cs="Times New Roman"/>
                <w:b/>
                <w:sz w:val="22"/>
                <w:szCs w:val="22"/>
              </w:rPr>
              <w:t xml:space="preserve"> 2</w:t>
            </w:r>
            <w:r>
              <w:rPr>
                <w:rFonts w:cs="Times New Roman"/>
                <w:b/>
                <w:sz w:val="22"/>
                <w:szCs w:val="22"/>
              </w:rPr>
              <w:t>83,92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C2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Бюджет муниципального района</w:t>
            </w:r>
          </w:p>
        </w:tc>
      </w:tr>
      <w:tr w:rsidR="00BB09C2" w:rsidTr="000C65B3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Default="00BB09C2" w:rsidP="000C65B3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Default="00BB09C2" w:rsidP="000C65B3">
            <w:pPr>
              <w:widowControl/>
              <w:suppressAutoHyphens w:val="0"/>
              <w:rPr>
                <w:rFonts w:cs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C2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</w:tr>
      <w:tr w:rsidR="00BB09C2" w:rsidTr="000C65B3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Default="00BB09C2" w:rsidP="000C65B3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9C2" w:rsidRDefault="00BB09C2" w:rsidP="000C65B3">
            <w:pPr>
              <w:widowControl/>
              <w:suppressAutoHyphens w:val="0"/>
              <w:rPr>
                <w:rFonts w:cs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9C2" w:rsidRDefault="00BB09C2" w:rsidP="000C65B3">
            <w:pPr>
              <w:pStyle w:val="a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C2" w:rsidRDefault="00BB09C2" w:rsidP="000C65B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Федеральный бюджет»</w:t>
            </w:r>
          </w:p>
        </w:tc>
      </w:tr>
    </w:tbl>
    <w:p w:rsidR="00BB09C2" w:rsidRPr="00B36649" w:rsidRDefault="00BB09C2" w:rsidP="00BB09C2">
      <w:pPr>
        <w:jc w:val="center"/>
        <w:rPr>
          <w:b/>
          <w:sz w:val="28"/>
          <w:szCs w:val="28"/>
        </w:rPr>
      </w:pPr>
    </w:p>
    <w:p w:rsidR="00F72B5C" w:rsidRDefault="00F72B5C" w:rsidP="00171F69">
      <w:pPr>
        <w:autoSpaceDE w:val="0"/>
        <w:jc w:val="both"/>
        <w:rPr>
          <w:sz w:val="28"/>
          <w:szCs w:val="28"/>
        </w:rPr>
      </w:pPr>
    </w:p>
    <w:p w:rsidR="00016919" w:rsidRPr="00F2415E" w:rsidRDefault="00820E61" w:rsidP="00662D55">
      <w:pPr>
        <w:ind w:firstLine="55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016919">
        <w:rPr>
          <w:rFonts w:cs="Times New Roman"/>
          <w:sz w:val="28"/>
          <w:szCs w:val="28"/>
        </w:rPr>
        <w:t xml:space="preserve">. </w:t>
      </w:r>
      <w:r w:rsidR="00016919" w:rsidRPr="00F2415E">
        <w:rPr>
          <w:rFonts w:cs="Times New Roman"/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 и на официальном сайте Южского муниципального района в информационно-телекоммуникационной сети «Интернет».</w:t>
      </w:r>
    </w:p>
    <w:p w:rsidR="00820E61" w:rsidRDefault="00820E61" w:rsidP="009A0DCB">
      <w:pPr>
        <w:ind w:firstLine="554"/>
        <w:jc w:val="both"/>
        <w:rPr>
          <w:sz w:val="28"/>
          <w:szCs w:val="28"/>
        </w:rPr>
      </w:pPr>
    </w:p>
    <w:p w:rsidR="00243032" w:rsidRDefault="00243032" w:rsidP="009A0DCB">
      <w:pPr>
        <w:ind w:firstLine="554"/>
        <w:jc w:val="both"/>
        <w:rPr>
          <w:sz w:val="28"/>
          <w:szCs w:val="28"/>
        </w:rPr>
      </w:pPr>
    </w:p>
    <w:p w:rsidR="00243032" w:rsidRDefault="00243032" w:rsidP="009A0DCB">
      <w:pPr>
        <w:ind w:firstLine="554"/>
        <w:jc w:val="both"/>
        <w:rPr>
          <w:sz w:val="28"/>
          <w:szCs w:val="28"/>
        </w:rPr>
      </w:pPr>
    </w:p>
    <w:p w:rsidR="00820E61" w:rsidRPr="00B84020" w:rsidRDefault="00B84020" w:rsidP="00B84020">
      <w:pPr>
        <w:jc w:val="both"/>
        <w:rPr>
          <w:b/>
          <w:sz w:val="28"/>
          <w:szCs w:val="28"/>
        </w:rPr>
      </w:pPr>
      <w:r w:rsidRPr="00B84020">
        <w:rPr>
          <w:b/>
          <w:sz w:val="28"/>
          <w:szCs w:val="28"/>
        </w:rPr>
        <w:t>Исполняющий полномочия</w:t>
      </w:r>
    </w:p>
    <w:p w:rsidR="00820E61" w:rsidRDefault="00016919" w:rsidP="00137BAE">
      <w:pPr>
        <w:pStyle w:val="a9"/>
        <w:jc w:val="both"/>
      </w:pPr>
      <w:r>
        <w:rPr>
          <w:bCs/>
          <w:iCs/>
        </w:rPr>
        <w:t>Глав</w:t>
      </w:r>
      <w:r w:rsidR="00B84020">
        <w:rPr>
          <w:bCs/>
          <w:iCs/>
          <w:lang w:val="ru-RU"/>
        </w:rPr>
        <w:t>ы</w:t>
      </w:r>
      <w:r>
        <w:rPr>
          <w:bCs/>
          <w:iCs/>
        </w:rPr>
        <w:t xml:space="preserve"> </w:t>
      </w:r>
      <w:r>
        <w:t xml:space="preserve">Южского </w:t>
      </w:r>
      <w:r w:rsidRPr="00E10702">
        <w:t xml:space="preserve">муниципального района </w:t>
      </w:r>
      <w:r>
        <w:t xml:space="preserve">   </w:t>
      </w:r>
      <w:r w:rsidRPr="00E10702">
        <w:t xml:space="preserve">  </w:t>
      </w:r>
      <w:r w:rsidR="00B84020">
        <w:t xml:space="preserve">                             </w:t>
      </w:r>
      <w:r w:rsidR="00B84020">
        <w:rPr>
          <w:lang w:val="ru-RU"/>
        </w:rPr>
        <w:t>С.В. Лелюхина</w:t>
      </w:r>
    </w:p>
    <w:p w:rsidR="00820E61" w:rsidRDefault="00820E61" w:rsidP="00016919">
      <w:pPr>
        <w:ind w:firstLine="554"/>
        <w:jc w:val="right"/>
      </w:pPr>
    </w:p>
    <w:p w:rsidR="00F025D4" w:rsidRDefault="00F025D4" w:rsidP="00D8756E">
      <w:pPr>
        <w:pStyle w:val="Style6"/>
        <w:widowControl/>
        <w:spacing w:before="67" w:line="322" w:lineRule="exact"/>
        <w:ind w:right="10" w:firstLine="523"/>
        <w:rPr>
          <w:sz w:val="28"/>
          <w:szCs w:val="28"/>
        </w:rPr>
      </w:pPr>
    </w:p>
    <w:p w:rsidR="009D6636" w:rsidRDefault="009D6636" w:rsidP="009D6636">
      <w:pPr>
        <w:jc w:val="right"/>
      </w:pPr>
    </w:p>
    <w:p w:rsidR="009D6636" w:rsidRDefault="009D6636" w:rsidP="009D6636">
      <w:pPr>
        <w:jc w:val="right"/>
      </w:pPr>
      <w:r>
        <w:t xml:space="preserve">                                                                                                                                                               </w:t>
      </w:r>
    </w:p>
    <w:sectPr w:rsidR="009D66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4DD" w:rsidRDefault="00CC74DD">
      <w:r>
        <w:separator/>
      </w:r>
    </w:p>
  </w:endnote>
  <w:endnote w:type="continuationSeparator" w:id="0">
    <w:p w:rsidR="00CC74DD" w:rsidRDefault="00CC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636" w:rsidRDefault="009D66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636" w:rsidRDefault="009D663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636" w:rsidRDefault="009D66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4DD" w:rsidRDefault="00CC74DD">
      <w:r>
        <w:separator/>
      </w:r>
    </w:p>
  </w:footnote>
  <w:footnote w:type="continuationSeparator" w:id="0">
    <w:p w:rsidR="00CC74DD" w:rsidRDefault="00CC7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636" w:rsidRDefault="009D66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636" w:rsidRDefault="009D66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636" w:rsidRDefault="009D66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570FE6"/>
    <w:multiLevelType w:val="hybridMultilevel"/>
    <w:tmpl w:val="A184D5A4"/>
    <w:lvl w:ilvl="0" w:tplc="13F63E12">
      <w:start w:val="1"/>
      <w:numFmt w:val="decimal"/>
      <w:lvlText w:val="%1."/>
      <w:lvlJc w:val="left"/>
      <w:pPr>
        <w:ind w:left="1080" w:hanging="360"/>
      </w:pPr>
      <w:rPr>
        <w:rFonts w:eastAsia="Lucida Sans Unicode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E9449A"/>
    <w:multiLevelType w:val="hybridMultilevel"/>
    <w:tmpl w:val="9E801CA8"/>
    <w:lvl w:ilvl="0" w:tplc="65E8CC20">
      <w:start w:val="1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6" w15:restartNumberingAfterBreak="0">
    <w:nsid w:val="08EA32B6"/>
    <w:multiLevelType w:val="hybridMultilevel"/>
    <w:tmpl w:val="C4DCD910"/>
    <w:lvl w:ilvl="0" w:tplc="19403564">
      <w:start w:val="2"/>
      <w:numFmt w:val="decimal"/>
      <w:lvlText w:val="%1."/>
      <w:lvlJc w:val="left"/>
      <w:pPr>
        <w:ind w:left="780" w:hanging="360"/>
      </w:pPr>
      <w:rPr>
        <w:rFonts w:eastAsia="Lucida Sans Unicod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0221981"/>
    <w:multiLevelType w:val="hybridMultilevel"/>
    <w:tmpl w:val="CA34E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A0D99"/>
    <w:multiLevelType w:val="hybridMultilevel"/>
    <w:tmpl w:val="0AF0E8D6"/>
    <w:lvl w:ilvl="0" w:tplc="F154ECB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164296D"/>
    <w:multiLevelType w:val="hybridMultilevel"/>
    <w:tmpl w:val="D19A9266"/>
    <w:lvl w:ilvl="0" w:tplc="AE7445F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DC75671"/>
    <w:multiLevelType w:val="hybridMultilevel"/>
    <w:tmpl w:val="D21AC452"/>
    <w:lvl w:ilvl="0" w:tplc="A85AF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AE64F1"/>
    <w:multiLevelType w:val="hybridMultilevel"/>
    <w:tmpl w:val="C01ED322"/>
    <w:lvl w:ilvl="0" w:tplc="10A62398">
      <w:start w:val="1"/>
      <w:numFmt w:val="decimal"/>
      <w:lvlText w:val="%1."/>
      <w:lvlJc w:val="left"/>
      <w:pPr>
        <w:ind w:left="914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2" w15:restartNumberingAfterBreak="0">
    <w:nsid w:val="36B91D07"/>
    <w:multiLevelType w:val="hybridMultilevel"/>
    <w:tmpl w:val="7E168F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C0421"/>
    <w:multiLevelType w:val="hybridMultilevel"/>
    <w:tmpl w:val="E3FCCFB4"/>
    <w:lvl w:ilvl="0" w:tplc="3AAE7C82">
      <w:start w:val="1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4" w15:restartNumberingAfterBreak="0">
    <w:nsid w:val="4D07385E"/>
    <w:multiLevelType w:val="hybridMultilevel"/>
    <w:tmpl w:val="0AF0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11A13"/>
    <w:multiLevelType w:val="hybridMultilevel"/>
    <w:tmpl w:val="51B8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A574A"/>
    <w:multiLevelType w:val="hybridMultilevel"/>
    <w:tmpl w:val="6016C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B3773"/>
    <w:multiLevelType w:val="hybridMultilevel"/>
    <w:tmpl w:val="E0DC00D0"/>
    <w:lvl w:ilvl="0" w:tplc="B5D060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FAD0D33"/>
    <w:multiLevelType w:val="hybridMultilevel"/>
    <w:tmpl w:val="26C6C810"/>
    <w:lvl w:ilvl="0" w:tplc="2B76AA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78965B0E"/>
    <w:multiLevelType w:val="hybridMultilevel"/>
    <w:tmpl w:val="30B4DDDC"/>
    <w:lvl w:ilvl="0" w:tplc="65003D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7FBB07C3"/>
    <w:multiLevelType w:val="multilevel"/>
    <w:tmpl w:val="F5CC37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18"/>
  </w:num>
  <w:num w:numId="7">
    <w:abstractNumId w:val="8"/>
  </w:num>
  <w:num w:numId="8">
    <w:abstractNumId w:val="19"/>
  </w:num>
  <w:num w:numId="9">
    <w:abstractNumId w:val="9"/>
  </w:num>
  <w:num w:numId="10">
    <w:abstractNumId w:val="10"/>
  </w:num>
  <w:num w:numId="11">
    <w:abstractNumId w:val="17"/>
  </w:num>
  <w:num w:numId="12">
    <w:abstractNumId w:val="20"/>
  </w:num>
  <w:num w:numId="13">
    <w:abstractNumId w:val="14"/>
  </w:num>
  <w:num w:numId="14">
    <w:abstractNumId w:val="11"/>
  </w:num>
  <w:num w:numId="15">
    <w:abstractNumId w:val="5"/>
  </w:num>
  <w:num w:numId="16">
    <w:abstractNumId w:val="13"/>
  </w:num>
  <w:num w:numId="17">
    <w:abstractNumId w:val="7"/>
  </w:num>
  <w:num w:numId="18">
    <w:abstractNumId w:val="4"/>
  </w:num>
  <w:num w:numId="19">
    <w:abstractNumId w:val="6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02"/>
    <w:rsid w:val="00002E69"/>
    <w:rsid w:val="00004CCA"/>
    <w:rsid w:val="00016919"/>
    <w:rsid w:val="0002189A"/>
    <w:rsid w:val="00023C50"/>
    <w:rsid w:val="00023DD4"/>
    <w:rsid w:val="00035CEE"/>
    <w:rsid w:val="0003691D"/>
    <w:rsid w:val="00041D33"/>
    <w:rsid w:val="00055BE1"/>
    <w:rsid w:val="00074633"/>
    <w:rsid w:val="00082A26"/>
    <w:rsid w:val="00083AF0"/>
    <w:rsid w:val="0008562E"/>
    <w:rsid w:val="000947C3"/>
    <w:rsid w:val="00094B99"/>
    <w:rsid w:val="000A115A"/>
    <w:rsid w:val="000A12A8"/>
    <w:rsid w:val="000C65B3"/>
    <w:rsid w:val="000D09EA"/>
    <w:rsid w:val="000D34FE"/>
    <w:rsid w:val="000D6C00"/>
    <w:rsid w:val="000E32BC"/>
    <w:rsid w:val="000E4F57"/>
    <w:rsid w:val="000F02A0"/>
    <w:rsid w:val="000F6127"/>
    <w:rsid w:val="00101834"/>
    <w:rsid w:val="00105291"/>
    <w:rsid w:val="00105389"/>
    <w:rsid w:val="00114095"/>
    <w:rsid w:val="001155A3"/>
    <w:rsid w:val="00137BAE"/>
    <w:rsid w:val="0015072B"/>
    <w:rsid w:val="00151E48"/>
    <w:rsid w:val="001521E6"/>
    <w:rsid w:val="00154F56"/>
    <w:rsid w:val="001558B8"/>
    <w:rsid w:val="00171F69"/>
    <w:rsid w:val="00184287"/>
    <w:rsid w:val="00184770"/>
    <w:rsid w:val="00191C18"/>
    <w:rsid w:val="00193A29"/>
    <w:rsid w:val="00196D1B"/>
    <w:rsid w:val="001B702D"/>
    <w:rsid w:val="001C6C22"/>
    <w:rsid w:val="001D3D97"/>
    <w:rsid w:val="001F19CB"/>
    <w:rsid w:val="00201333"/>
    <w:rsid w:val="0021092D"/>
    <w:rsid w:val="00211FE6"/>
    <w:rsid w:val="00221291"/>
    <w:rsid w:val="002213C7"/>
    <w:rsid w:val="0022416D"/>
    <w:rsid w:val="00232566"/>
    <w:rsid w:val="002331AD"/>
    <w:rsid w:val="00240008"/>
    <w:rsid w:val="002409E1"/>
    <w:rsid w:val="002412E5"/>
    <w:rsid w:val="002418BE"/>
    <w:rsid w:val="00242BC4"/>
    <w:rsid w:val="00243032"/>
    <w:rsid w:val="002536FD"/>
    <w:rsid w:val="00262711"/>
    <w:rsid w:val="0029094F"/>
    <w:rsid w:val="002B0D71"/>
    <w:rsid w:val="002C1CF0"/>
    <w:rsid w:val="002D4010"/>
    <w:rsid w:val="002D639C"/>
    <w:rsid w:val="002D673D"/>
    <w:rsid w:val="002D733E"/>
    <w:rsid w:val="002E285D"/>
    <w:rsid w:val="002E396D"/>
    <w:rsid w:val="002F05C0"/>
    <w:rsid w:val="003020F7"/>
    <w:rsid w:val="00302D2C"/>
    <w:rsid w:val="00306AA1"/>
    <w:rsid w:val="0031007C"/>
    <w:rsid w:val="00314540"/>
    <w:rsid w:val="0032400E"/>
    <w:rsid w:val="0033159E"/>
    <w:rsid w:val="00336BBF"/>
    <w:rsid w:val="00342EB6"/>
    <w:rsid w:val="00356A6A"/>
    <w:rsid w:val="0036230E"/>
    <w:rsid w:val="0036762C"/>
    <w:rsid w:val="003679ED"/>
    <w:rsid w:val="00373582"/>
    <w:rsid w:val="00375AF8"/>
    <w:rsid w:val="00384230"/>
    <w:rsid w:val="00390060"/>
    <w:rsid w:val="00390D46"/>
    <w:rsid w:val="00396F4A"/>
    <w:rsid w:val="003A4AA1"/>
    <w:rsid w:val="003C5A73"/>
    <w:rsid w:val="003C7E4B"/>
    <w:rsid w:val="003D1ACB"/>
    <w:rsid w:val="003D5840"/>
    <w:rsid w:val="003E1CD3"/>
    <w:rsid w:val="003E3C5A"/>
    <w:rsid w:val="003F0A9E"/>
    <w:rsid w:val="0040021E"/>
    <w:rsid w:val="00401D35"/>
    <w:rsid w:val="00404416"/>
    <w:rsid w:val="0042136C"/>
    <w:rsid w:val="00432B0F"/>
    <w:rsid w:val="004332A9"/>
    <w:rsid w:val="0044001E"/>
    <w:rsid w:val="00445B38"/>
    <w:rsid w:val="00447922"/>
    <w:rsid w:val="00456F7A"/>
    <w:rsid w:val="00465A24"/>
    <w:rsid w:val="00470ADA"/>
    <w:rsid w:val="00472603"/>
    <w:rsid w:val="004733B4"/>
    <w:rsid w:val="00473A61"/>
    <w:rsid w:val="00474621"/>
    <w:rsid w:val="004753C6"/>
    <w:rsid w:val="00475642"/>
    <w:rsid w:val="004873FE"/>
    <w:rsid w:val="004A3C9A"/>
    <w:rsid w:val="004A6D09"/>
    <w:rsid w:val="004B1BB5"/>
    <w:rsid w:val="004B6456"/>
    <w:rsid w:val="004C6637"/>
    <w:rsid w:val="004D0D2B"/>
    <w:rsid w:val="004D29B4"/>
    <w:rsid w:val="004D601B"/>
    <w:rsid w:val="004D6CBB"/>
    <w:rsid w:val="004E7333"/>
    <w:rsid w:val="004F1051"/>
    <w:rsid w:val="004F15E3"/>
    <w:rsid w:val="00511F30"/>
    <w:rsid w:val="0051259E"/>
    <w:rsid w:val="00516824"/>
    <w:rsid w:val="00536EA2"/>
    <w:rsid w:val="005373FD"/>
    <w:rsid w:val="0054647A"/>
    <w:rsid w:val="0055622F"/>
    <w:rsid w:val="00561962"/>
    <w:rsid w:val="00574DA5"/>
    <w:rsid w:val="00584135"/>
    <w:rsid w:val="005A1CD8"/>
    <w:rsid w:val="005B03C1"/>
    <w:rsid w:val="005B344B"/>
    <w:rsid w:val="005B48B7"/>
    <w:rsid w:val="005D1FD0"/>
    <w:rsid w:val="005D573A"/>
    <w:rsid w:val="005E095D"/>
    <w:rsid w:val="005E479F"/>
    <w:rsid w:val="005E4C33"/>
    <w:rsid w:val="005F040A"/>
    <w:rsid w:val="00600906"/>
    <w:rsid w:val="00603A2B"/>
    <w:rsid w:val="00616B49"/>
    <w:rsid w:val="0062764E"/>
    <w:rsid w:val="00636C47"/>
    <w:rsid w:val="0064025D"/>
    <w:rsid w:val="00640461"/>
    <w:rsid w:val="0064066E"/>
    <w:rsid w:val="00652201"/>
    <w:rsid w:val="00653B7E"/>
    <w:rsid w:val="00656DCD"/>
    <w:rsid w:val="00662D55"/>
    <w:rsid w:val="00674677"/>
    <w:rsid w:val="0067566E"/>
    <w:rsid w:val="00675DC0"/>
    <w:rsid w:val="0068190B"/>
    <w:rsid w:val="006841AB"/>
    <w:rsid w:val="00686466"/>
    <w:rsid w:val="00687FBB"/>
    <w:rsid w:val="00692FBC"/>
    <w:rsid w:val="006A0A8C"/>
    <w:rsid w:val="006A1FFF"/>
    <w:rsid w:val="006A2C92"/>
    <w:rsid w:val="006A4BC2"/>
    <w:rsid w:val="006B6D28"/>
    <w:rsid w:val="006C2764"/>
    <w:rsid w:val="006C3EA1"/>
    <w:rsid w:val="006D0D46"/>
    <w:rsid w:val="006E5A80"/>
    <w:rsid w:val="00715AD6"/>
    <w:rsid w:val="00724650"/>
    <w:rsid w:val="00734609"/>
    <w:rsid w:val="00743904"/>
    <w:rsid w:val="00753A63"/>
    <w:rsid w:val="007540A4"/>
    <w:rsid w:val="0075471E"/>
    <w:rsid w:val="00756D8C"/>
    <w:rsid w:val="00757583"/>
    <w:rsid w:val="00760714"/>
    <w:rsid w:val="007733E5"/>
    <w:rsid w:val="0078765E"/>
    <w:rsid w:val="00792930"/>
    <w:rsid w:val="007A23B5"/>
    <w:rsid w:val="007A5A2D"/>
    <w:rsid w:val="007B0ED3"/>
    <w:rsid w:val="007C5DE1"/>
    <w:rsid w:val="007C64B1"/>
    <w:rsid w:val="007E13AA"/>
    <w:rsid w:val="007E3055"/>
    <w:rsid w:val="007E500F"/>
    <w:rsid w:val="007F0CEF"/>
    <w:rsid w:val="0081375D"/>
    <w:rsid w:val="00820E61"/>
    <w:rsid w:val="00823086"/>
    <w:rsid w:val="00827169"/>
    <w:rsid w:val="00845245"/>
    <w:rsid w:val="008547BB"/>
    <w:rsid w:val="00882CDC"/>
    <w:rsid w:val="00882D56"/>
    <w:rsid w:val="008A1741"/>
    <w:rsid w:val="008B0D78"/>
    <w:rsid w:val="008D1D13"/>
    <w:rsid w:val="008D2974"/>
    <w:rsid w:val="008D5CC5"/>
    <w:rsid w:val="008E105C"/>
    <w:rsid w:val="008E13BC"/>
    <w:rsid w:val="008F5B63"/>
    <w:rsid w:val="00904199"/>
    <w:rsid w:val="00905A8E"/>
    <w:rsid w:val="00921656"/>
    <w:rsid w:val="00925512"/>
    <w:rsid w:val="009324CA"/>
    <w:rsid w:val="009454A2"/>
    <w:rsid w:val="00945D85"/>
    <w:rsid w:val="009516F5"/>
    <w:rsid w:val="00955D1A"/>
    <w:rsid w:val="009619B1"/>
    <w:rsid w:val="00973CF0"/>
    <w:rsid w:val="00975681"/>
    <w:rsid w:val="00986218"/>
    <w:rsid w:val="009868FD"/>
    <w:rsid w:val="009951F4"/>
    <w:rsid w:val="009A0DCB"/>
    <w:rsid w:val="009A410B"/>
    <w:rsid w:val="009A54F6"/>
    <w:rsid w:val="009C079A"/>
    <w:rsid w:val="009C1E4C"/>
    <w:rsid w:val="009D6636"/>
    <w:rsid w:val="009D7559"/>
    <w:rsid w:val="009E4203"/>
    <w:rsid w:val="00A06D94"/>
    <w:rsid w:val="00A10684"/>
    <w:rsid w:val="00A1411E"/>
    <w:rsid w:val="00A154DA"/>
    <w:rsid w:val="00A254F9"/>
    <w:rsid w:val="00A440C4"/>
    <w:rsid w:val="00A6059F"/>
    <w:rsid w:val="00A9249B"/>
    <w:rsid w:val="00AA1E07"/>
    <w:rsid w:val="00AA27F5"/>
    <w:rsid w:val="00AA67B3"/>
    <w:rsid w:val="00AA7391"/>
    <w:rsid w:val="00AC2BEA"/>
    <w:rsid w:val="00AD2A7F"/>
    <w:rsid w:val="00AD2AEB"/>
    <w:rsid w:val="00AE53F9"/>
    <w:rsid w:val="00AE5EF7"/>
    <w:rsid w:val="00AF18E8"/>
    <w:rsid w:val="00AF7963"/>
    <w:rsid w:val="00B04193"/>
    <w:rsid w:val="00B06F0F"/>
    <w:rsid w:val="00B1505D"/>
    <w:rsid w:val="00B229A2"/>
    <w:rsid w:val="00B25F24"/>
    <w:rsid w:val="00B357B3"/>
    <w:rsid w:val="00B4099A"/>
    <w:rsid w:val="00B50637"/>
    <w:rsid w:val="00B558E2"/>
    <w:rsid w:val="00B73E50"/>
    <w:rsid w:val="00B84020"/>
    <w:rsid w:val="00B865B9"/>
    <w:rsid w:val="00B86A6E"/>
    <w:rsid w:val="00B91EE0"/>
    <w:rsid w:val="00BB06B2"/>
    <w:rsid w:val="00BB09C2"/>
    <w:rsid w:val="00BB3F77"/>
    <w:rsid w:val="00BB6410"/>
    <w:rsid w:val="00BC0457"/>
    <w:rsid w:val="00BC13C3"/>
    <w:rsid w:val="00BD5F64"/>
    <w:rsid w:val="00BE3770"/>
    <w:rsid w:val="00BF47D3"/>
    <w:rsid w:val="00C17BB0"/>
    <w:rsid w:val="00C2029A"/>
    <w:rsid w:val="00C2203B"/>
    <w:rsid w:val="00C322D8"/>
    <w:rsid w:val="00C34A66"/>
    <w:rsid w:val="00C37976"/>
    <w:rsid w:val="00C4647D"/>
    <w:rsid w:val="00C6068F"/>
    <w:rsid w:val="00C6776F"/>
    <w:rsid w:val="00C935E8"/>
    <w:rsid w:val="00CA313E"/>
    <w:rsid w:val="00CA58AD"/>
    <w:rsid w:val="00CB0AE9"/>
    <w:rsid w:val="00CB6753"/>
    <w:rsid w:val="00CC1463"/>
    <w:rsid w:val="00CC74DD"/>
    <w:rsid w:val="00CC7BDA"/>
    <w:rsid w:val="00CE2F50"/>
    <w:rsid w:val="00CE40D4"/>
    <w:rsid w:val="00CE4F0C"/>
    <w:rsid w:val="00CE5C16"/>
    <w:rsid w:val="00CF2287"/>
    <w:rsid w:val="00D038E4"/>
    <w:rsid w:val="00D1556E"/>
    <w:rsid w:val="00D17A68"/>
    <w:rsid w:val="00D21C10"/>
    <w:rsid w:val="00D327D9"/>
    <w:rsid w:val="00D40454"/>
    <w:rsid w:val="00D40C8F"/>
    <w:rsid w:val="00D42100"/>
    <w:rsid w:val="00D51717"/>
    <w:rsid w:val="00D73430"/>
    <w:rsid w:val="00D81797"/>
    <w:rsid w:val="00D8241F"/>
    <w:rsid w:val="00D8756E"/>
    <w:rsid w:val="00D908FF"/>
    <w:rsid w:val="00D91525"/>
    <w:rsid w:val="00D91C5F"/>
    <w:rsid w:val="00DA0DCE"/>
    <w:rsid w:val="00DA1658"/>
    <w:rsid w:val="00DA5402"/>
    <w:rsid w:val="00DB4AD3"/>
    <w:rsid w:val="00DC3F3A"/>
    <w:rsid w:val="00DC4864"/>
    <w:rsid w:val="00DD0B14"/>
    <w:rsid w:val="00DD0EFF"/>
    <w:rsid w:val="00DD53AB"/>
    <w:rsid w:val="00DE6750"/>
    <w:rsid w:val="00DF4C75"/>
    <w:rsid w:val="00DF5082"/>
    <w:rsid w:val="00DF6E3D"/>
    <w:rsid w:val="00E016D6"/>
    <w:rsid w:val="00E02447"/>
    <w:rsid w:val="00E0710F"/>
    <w:rsid w:val="00E07821"/>
    <w:rsid w:val="00E10702"/>
    <w:rsid w:val="00E16677"/>
    <w:rsid w:val="00E41ECE"/>
    <w:rsid w:val="00E4519A"/>
    <w:rsid w:val="00E719F1"/>
    <w:rsid w:val="00E721AB"/>
    <w:rsid w:val="00E77F92"/>
    <w:rsid w:val="00E83E67"/>
    <w:rsid w:val="00E915BF"/>
    <w:rsid w:val="00E97B2C"/>
    <w:rsid w:val="00EA0651"/>
    <w:rsid w:val="00EC0626"/>
    <w:rsid w:val="00EE43E8"/>
    <w:rsid w:val="00EF04DE"/>
    <w:rsid w:val="00EF1D86"/>
    <w:rsid w:val="00EF2B19"/>
    <w:rsid w:val="00EF5842"/>
    <w:rsid w:val="00EF71D1"/>
    <w:rsid w:val="00F00369"/>
    <w:rsid w:val="00F025D4"/>
    <w:rsid w:val="00F10E43"/>
    <w:rsid w:val="00F1691F"/>
    <w:rsid w:val="00F2415E"/>
    <w:rsid w:val="00F5089E"/>
    <w:rsid w:val="00F51E3B"/>
    <w:rsid w:val="00F72B5C"/>
    <w:rsid w:val="00F76E1C"/>
    <w:rsid w:val="00F91728"/>
    <w:rsid w:val="00F92D80"/>
    <w:rsid w:val="00FA10DC"/>
    <w:rsid w:val="00FB0623"/>
    <w:rsid w:val="00FB3C26"/>
    <w:rsid w:val="00FC6848"/>
    <w:rsid w:val="00FE1441"/>
    <w:rsid w:val="00FE5C4E"/>
    <w:rsid w:val="00FE67A6"/>
    <w:rsid w:val="00F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5619E2F-7D8F-421E-B602-DB4C447A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5562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  <w:lang w:val="x-none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Symbol" w:hAnsi="Symbol" w:cs="OpenSymbol"/>
      <w:sz w:val="28"/>
      <w:szCs w:val="28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6z0">
    <w:name w:val="WW8Num6z0"/>
    <w:rPr>
      <w:rFonts w:ascii="Symbol" w:eastAsia="Arial" w:hAnsi="Symbol" w:cs="OpenSymbol"/>
      <w:sz w:val="28"/>
      <w:szCs w:val="2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7z0">
    <w:name w:val="WW8Num7z0"/>
    <w:rPr>
      <w:rFonts w:ascii="Wingdings" w:hAnsi="Wingdings" w:cs="Wingdings"/>
      <w:color w:val="auto"/>
      <w:sz w:val="18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8z0">
    <w:name w:val="WW8Num8z0"/>
    <w:rPr>
      <w:rFonts w:ascii="Wingdings" w:hAnsi="Wingdings" w:cs="Wingdings"/>
      <w:color w:val="auto"/>
      <w:sz w:val="1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11">
    <w:name w:val="Основной шрифт абзаца1"/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a3">
    <w:name w:val="Символ нумерации"/>
  </w:style>
  <w:style w:type="character" w:customStyle="1" w:styleId="Pro-Gramma">
    <w:name w:val="Pro-Gramma Знак"/>
    <w:rPr>
      <w:rFonts w:ascii="Georgia" w:eastAsia="Lucida Sans Unicode" w:hAnsi="Georgia" w:cs="Georgia"/>
      <w:kern w:val="1"/>
      <w:sz w:val="24"/>
      <w:szCs w:val="24"/>
      <w:lang w:val="x-none" w:eastAsia="ar-SA" w:bidi="ar-SA"/>
    </w:rPr>
  </w:style>
  <w:style w:type="character" w:customStyle="1" w:styleId="FontStyle31">
    <w:name w:val="Font Style3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5">
    <w:name w:val="Font Style35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link w:val="a7"/>
    <w:pPr>
      <w:spacing w:after="120"/>
    </w:pPr>
    <w:rPr>
      <w:lang w:val="x-none"/>
    </w:rPr>
  </w:style>
  <w:style w:type="paragraph" w:styleId="a8">
    <w:name w:val="List"/>
    <w:basedOn w:val="a6"/>
  </w:style>
  <w:style w:type="paragraph" w:customStyle="1" w:styleId="2">
    <w:name w:val="Название2"/>
    <w:basedOn w:val="a5"/>
    <w:next w:val="a9"/>
  </w:style>
  <w:style w:type="paragraph" w:customStyle="1" w:styleId="20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9">
    <w:name w:val="Subtitle"/>
    <w:basedOn w:val="a"/>
    <w:next w:val="a6"/>
    <w:link w:val="aa"/>
    <w:qFormat/>
    <w:pPr>
      <w:jc w:val="center"/>
    </w:pPr>
    <w:rPr>
      <w:b/>
      <w:sz w:val="28"/>
      <w:lang w:val="x-none"/>
    </w:rPr>
  </w:style>
  <w:style w:type="paragraph" w:styleId="ab">
    <w:name w:val="header"/>
    <w:basedOn w:val="a"/>
    <w:link w:val="ac"/>
    <w:pPr>
      <w:tabs>
        <w:tab w:val="center" w:pos="4536"/>
        <w:tab w:val="right" w:pos="9072"/>
      </w:tabs>
    </w:pPr>
    <w:rPr>
      <w:lang w:val="x-none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PlusNormal">
    <w:name w:val="ConsPlusNormal"/>
    <w:next w:val="a"/>
    <w:qFormat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customStyle="1" w:styleId="ListParagraph">
    <w:name w:val="List Paragraph"/>
    <w:basedOn w:val="a"/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af">
    <w:name w:val="Абзац"/>
    <w:basedOn w:val="a"/>
    <w:pPr>
      <w:spacing w:line="380" w:lineRule="exact"/>
      <w:ind w:firstLine="567"/>
      <w:jc w:val="both"/>
    </w:pPr>
  </w:style>
  <w:style w:type="paragraph" w:styleId="af0">
    <w:name w:val="List Paragraph"/>
    <w:basedOn w:val="a"/>
    <w:qFormat/>
    <w:pPr>
      <w:ind w:left="708"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21">
    <w:name w:val="Основной текст 21"/>
    <w:basedOn w:val="a"/>
    <w:rPr>
      <w:lang w:val="en-US"/>
    </w:rPr>
  </w:style>
  <w:style w:type="paragraph" w:customStyle="1" w:styleId="31">
    <w:name w:val="Основной текст с отступом 31"/>
    <w:basedOn w:val="a"/>
    <w:pPr>
      <w:ind w:firstLine="708"/>
      <w:jc w:val="both"/>
    </w:pPr>
    <w:rPr>
      <w:sz w:val="28"/>
    </w:rPr>
  </w:style>
  <w:style w:type="paragraph" w:customStyle="1" w:styleId="af1">
    <w:name w:val=" Знак Знак"/>
    <w:basedOn w:val="a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 w:bidi="ar-SA"/>
    </w:rPr>
  </w:style>
  <w:style w:type="paragraph" w:customStyle="1" w:styleId="Pro-Tab">
    <w:name w:val="Pro-Tab"/>
    <w:basedOn w:val="a"/>
    <w:pPr>
      <w:widowControl/>
      <w:suppressAutoHyphens w:val="0"/>
      <w:spacing w:before="40" w:after="40"/>
    </w:pPr>
    <w:rPr>
      <w:rFonts w:ascii="Tahoma" w:eastAsia="Times New Roman" w:hAnsi="Tahoma" w:cs="Tahoma"/>
      <w:sz w:val="16"/>
      <w:szCs w:val="16"/>
      <w:lang w:eastAsia="ar-SA" w:bidi="ar-SA"/>
    </w:rPr>
  </w:style>
  <w:style w:type="paragraph" w:styleId="af2">
    <w:name w:val="Balloon Text"/>
    <w:basedOn w:val="a"/>
    <w:link w:val="af3"/>
    <w:rPr>
      <w:rFonts w:ascii="Tahoma" w:hAnsi="Tahoma" w:cs="Tahoma"/>
      <w:sz w:val="16"/>
      <w:szCs w:val="16"/>
      <w:lang w:val="x-none"/>
    </w:rPr>
  </w:style>
  <w:style w:type="paragraph" w:customStyle="1" w:styleId="Pro-Gramma0">
    <w:name w:val="Pro-Gramma"/>
    <w:basedOn w:val="a"/>
    <w:pPr>
      <w:widowControl/>
      <w:suppressAutoHyphens w:val="0"/>
      <w:spacing w:before="120" w:line="288" w:lineRule="auto"/>
      <w:ind w:left="1134"/>
      <w:jc w:val="both"/>
    </w:pPr>
    <w:rPr>
      <w:rFonts w:ascii="Georgia" w:hAnsi="Georgia" w:cs="Georgia"/>
      <w:lang w:val="x-none" w:eastAsia="ar-SA" w:bidi="ar-SA"/>
    </w:rPr>
  </w:style>
  <w:style w:type="paragraph" w:customStyle="1" w:styleId="Pro-List1">
    <w:name w:val="Pro-List #1"/>
    <w:basedOn w:val="Pro-Gramma0"/>
    <w:pPr>
      <w:tabs>
        <w:tab w:val="left" w:pos="1134"/>
      </w:tabs>
      <w:spacing w:before="180"/>
      <w:ind w:hanging="567"/>
    </w:pPr>
  </w:style>
  <w:style w:type="paragraph" w:customStyle="1" w:styleId="211">
    <w:name w:val=" Знак2 Знак Знак1 Знак1 Знак Знак Знак Знак Знак Знак Знак Знак Знак Знак Знак Знак Знак Знак"/>
    <w:basedOn w:val="a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 w:bidi="ar-SA"/>
    </w:rPr>
  </w:style>
  <w:style w:type="paragraph" w:styleId="af4">
    <w:name w:val="footer"/>
    <w:basedOn w:val="a"/>
    <w:link w:val="af5"/>
    <w:pPr>
      <w:suppressLineNumbers/>
      <w:tabs>
        <w:tab w:val="center" w:pos="4748"/>
        <w:tab w:val="right" w:pos="9497"/>
      </w:tabs>
    </w:pPr>
    <w:rPr>
      <w:lang w:val="x-none"/>
    </w:rPr>
  </w:style>
  <w:style w:type="paragraph" w:customStyle="1" w:styleId="Style17">
    <w:name w:val="Style17"/>
    <w:basedOn w:val="a"/>
  </w:style>
  <w:style w:type="paragraph" w:customStyle="1" w:styleId="Style14">
    <w:name w:val="Style14"/>
    <w:basedOn w:val="a"/>
    <w:pPr>
      <w:spacing w:line="269" w:lineRule="exact"/>
    </w:pPr>
  </w:style>
  <w:style w:type="paragraph" w:customStyle="1" w:styleId="Style19">
    <w:name w:val="Style19"/>
    <w:basedOn w:val="a"/>
    <w:pPr>
      <w:spacing w:line="276" w:lineRule="exact"/>
    </w:pPr>
  </w:style>
  <w:style w:type="paragraph" w:customStyle="1" w:styleId="Style16">
    <w:name w:val="Style16"/>
    <w:basedOn w:val="a"/>
    <w:pPr>
      <w:spacing w:line="326" w:lineRule="exact"/>
      <w:ind w:firstLine="523"/>
      <w:jc w:val="both"/>
    </w:pPr>
  </w:style>
  <w:style w:type="paragraph" w:customStyle="1" w:styleId="Style15">
    <w:name w:val="Style15"/>
    <w:basedOn w:val="a"/>
    <w:pPr>
      <w:spacing w:line="322" w:lineRule="exact"/>
      <w:ind w:firstLine="706"/>
      <w:jc w:val="both"/>
    </w:pPr>
  </w:style>
  <w:style w:type="paragraph" w:customStyle="1" w:styleId="Style18">
    <w:name w:val="Style18"/>
    <w:basedOn w:val="a"/>
    <w:pPr>
      <w:spacing w:line="370" w:lineRule="exact"/>
      <w:ind w:hanging="1805"/>
    </w:pPr>
  </w:style>
  <w:style w:type="paragraph" w:customStyle="1" w:styleId="Style6">
    <w:name w:val="Style6"/>
    <w:basedOn w:val="a"/>
    <w:pPr>
      <w:spacing w:line="323" w:lineRule="exact"/>
      <w:ind w:firstLine="542"/>
      <w:jc w:val="both"/>
    </w:pPr>
  </w:style>
  <w:style w:type="paragraph" w:customStyle="1" w:styleId="Style21">
    <w:name w:val="Style21"/>
    <w:basedOn w:val="a"/>
    <w:pPr>
      <w:spacing w:line="365" w:lineRule="exact"/>
      <w:ind w:hanging="2078"/>
    </w:pPr>
  </w:style>
  <w:style w:type="paragraph" w:customStyle="1" w:styleId="Style7">
    <w:name w:val="Style7"/>
    <w:basedOn w:val="a"/>
    <w:pPr>
      <w:spacing w:line="322" w:lineRule="exact"/>
      <w:ind w:firstLine="571"/>
      <w:jc w:val="both"/>
    </w:pPr>
  </w:style>
  <w:style w:type="paragraph" w:customStyle="1" w:styleId="Style26">
    <w:name w:val="Style26"/>
    <w:basedOn w:val="a"/>
    <w:pPr>
      <w:spacing w:line="278" w:lineRule="exact"/>
      <w:jc w:val="right"/>
    </w:pPr>
  </w:style>
  <w:style w:type="paragraph" w:customStyle="1" w:styleId="Style8">
    <w:name w:val="Style8"/>
    <w:basedOn w:val="a"/>
    <w:pPr>
      <w:spacing w:line="322" w:lineRule="exact"/>
      <w:ind w:hanging="1536"/>
    </w:pPr>
  </w:style>
  <w:style w:type="paragraph" w:customStyle="1" w:styleId="Style2">
    <w:name w:val="Style2"/>
    <w:basedOn w:val="a"/>
    <w:pPr>
      <w:spacing w:line="322" w:lineRule="exact"/>
      <w:jc w:val="center"/>
    </w:pPr>
  </w:style>
  <w:style w:type="paragraph" w:customStyle="1" w:styleId="Style11">
    <w:name w:val="Style11"/>
    <w:basedOn w:val="a"/>
    <w:pPr>
      <w:spacing w:line="322" w:lineRule="exact"/>
      <w:ind w:firstLine="427"/>
      <w:jc w:val="both"/>
    </w:pPr>
  </w:style>
  <w:style w:type="paragraph" w:customStyle="1" w:styleId="Style5">
    <w:name w:val="Style5"/>
    <w:basedOn w:val="a"/>
    <w:pPr>
      <w:spacing w:line="322" w:lineRule="exact"/>
      <w:ind w:firstLine="715"/>
    </w:pPr>
  </w:style>
  <w:style w:type="paragraph" w:customStyle="1" w:styleId="Style20">
    <w:name w:val="Style20"/>
    <w:basedOn w:val="a"/>
    <w:pPr>
      <w:spacing w:line="319" w:lineRule="exact"/>
      <w:ind w:firstLine="422"/>
    </w:pPr>
  </w:style>
  <w:style w:type="paragraph" w:customStyle="1" w:styleId="Style27">
    <w:name w:val="Style27"/>
    <w:basedOn w:val="a"/>
    <w:pPr>
      <w:spacing w:line="322" w:lineRule="exact"/>
      <w:ind w:firstLine="725"/>
    </w:pPr>
  </w:style>
  <w:style w:type="paragraph" w:customStyle="1" w:styleId="Style22">
    <w:name w:val="Style22"/>
    <w:basedOn w:val="a"/>
    <w:pPr>
      <w:spacing w:line="322" w:lineRule="exact"/>
      <w:ind w:firstLine="778"/>
    </w:pPr>
  </w:style>
  <w:style w:type="paragraph" w:customStyle="1" w:styleId="ConsPlusNormal0">
    <w:name w:val="  ConsPlusNormal"/>
    <w:pPr>
      <w:suppressAutoHyphens/>
    </w:pPr>
    <w:rPr>
      <w:rFonts w:ascii="Arial" w:eastAsia="Arial" w:hAnsi="Arial" w:cs="Courier New"/>
      <w:szCs w:val="24"/>
      <w:lang w:eastAsia="hi-IN" w:bidi="hi-IN"/>
    </w:rPr>
  </w:style>
  <w:style w:type="paragraph" w:customStyle="1" w:styleId="Default">
    <w:name w:val="Default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character" w:customStyle="1" w:styleId="ac">
    <w:name w:val="Верхний колонтитул Знак"/>
    <w:link w:val="ab"/>
    <w:rsid w:val="00E10702"/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a">
    <w:name w:val="Подзаголовок Знак"/>
    <w:link w:val="a9"/>
    <w:rsid w:val="00E10702"/>
    <w:rPr>
      <w:rFonts w:eastAsia="Lucida Sans Unicode" w:cs="Mangal"/>
      <w:b/>
      <w:kern w:val="1"/>
      <w:sz w:val="28"/>
      <w:szCs w:val="24"/>
      <w:lang w:eastAsia="hi-IN" w:bidi="hi-IN"/>
    </w:rPr>
  </w:style>
  <w:style w:type="table" w:styleId="af6">
    <w:name w:val="Table Grid"/>
    <w:basedOn w:val="a1"/>
    <w:rsid w:val="005B0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rsid w:val="00DA5402"/>
    <w:pPr>
      <w:widowControl/>
      <w:autoSpaceDN w:val="0"/>
      <w:spacing w:before="280" w:after="280"/>
      <w:textAlignment w:val="baseline"/>
    </w:pPr>
    <w:rPr>
      <w:rFonts w:eastAsia="Andale Sans UI" w:cs="Times New Roman"/>
      <w:color w:val="000000"/>
      <w:kern w:val="3"/>
      <w:lang w:val="de-DE" w:eastAsia="ja-JP" w:bidi="fa-IR"/>
    </w:rPr>
  </w:style>
  <w:style w:type="character" w:customStyle="1" w:styleId="10">
    <w:name w:val="Заголовок 1 Знак"/>
    <w:link w:val="1"/>
    <w:uiPriority w:val="9"/>
    <w:rsid w:val="0055622F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styleId="af8">
    <w:name w:val="Hyperlink"/>
    <w:rsid w:val="0055622F"/>
    <w:rPr>
      <w:color w:val="0000FF"/>
      <w:u w:val="single"/>
    </w:rPr>
  </w:style>
  <w:style w:type="paragraph" w:customStyle="1" w:styleId="14">
    <w:name w:val="1"/>
    <w:basedOn w:val="a"/>
    <w:rsid w:val="0055622F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af9">
    <w:name w:val="Body Text Indent"/>
    <w:basedOn w:val="a"/>
    <w:link w:val="afa"/>
    <w:rsid w:val="0055622F"/>
    <w:pPr>
      <w:widowControl/>
      <w:suppressAutoHyphens w:val="0"/>
      <w:spacing w:after="120"/>
      <w:ind w:left="283"/>
    </w:pPr>
    <w:rPr>
      <w:rFonts w:eastAsia="Times New Roman" w:cs="Times New Roman"/>
      <w:kern w:val="0"/>
      <w:lang w:val="x-none" w:eastAsia="x-none" w:bidi="ar-SA"/>
    </w:rPr>
  </w:style>
  <w:style w:type="character" w:customStyle="1" w:styleId="afa">
    <w:name w:val="Основной текст с отступом Знак"/>
    <w:link w:val="af9"/>
    <w:rsid w:val="0055622F"/>
    <w:rPr>
      <w:sz w:val="24"/>
      <w:szCs w:val="24"/>
    </w:rPr>
  </w:style>
  <w:style w:type="character" w:customStyle="1" w:styleId="a7">
    <w:name w:val="Основной текст Знак"/>
    <w:link w:val="a6"/>
    <w:rsid w:val="0055622F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310">
    <w:name w:val="Основной текст 31"/>
    <w:basedOn w:val="a"/>
    <w:rsid w:val="0055622F"/>
    <w:pPr>
      <w:widowControl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customStyle="1" w:styleId="210">
    <w:name w:val="Основной текст с отступом 21"/>
    <w:basedOn w:val="a"/>
    <w:rsid w:val="0055622F"/>
    <w:pPr>
      <w:ind w:firstLine="720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f3">
    <w:name w:val="Текст выноски Знак"/>
    <w:link w:val="af2"/>
    <w:rsid w:val="0055622F"/>
    <w:rPr>
      <w:rFonts w:ascii="Tahoma" w:eastAsia="Lucida Sans Unicode" w:hAnsi="Tahoma" w:cs="Tahoma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55622F"/>
  </w:style>
  <w:style w:type="character" w:customStyle="1" w:styleId="af5">
    <w:name w:val="Нижний колонтитул Знак"/>
    <w:link w:val="af4"/>
    <w:rsid w:val="0055622F"/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40">
    <w:name w:val="Заголовок 4 Знак"/>
    <w:link w:val="4"/>
    <w:rsid w:val="00BB09C2"/>
    <w:rPr>
      <w:rFonts w:eastAsia="Lucida Sans Unicode" w:cs="Mangal"/>
      <w:b/>
      <w:kern w:val="1"/>
      <w:sz w:val="28"/>
      <w:szCs w:val="24"/>
      <w:lang w:eastAsia="hi-IN" w:bidi="hi-IN"/>
    </w:rPr>
  </w:style>
  <w:style w:type="character" w:styleId="afb">
    <w:name w:val="FollowedHyperlink"/>
    <w:uiPriority w:val="99"/>
    <w:semiHidden/>
    <w:unhideWhenUsed/>
    <w:rsid w:val="00BB09C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8B17A-41B9-4175-9837-92A02A3E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4704</Words>
  <Characters>26813</Characters>
  <Application>Microsoft Office Word</Application>
  <DocSecurity>4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Администрация</Company>
  <LinksUpToDate>false</LinksUpToDate>
  <CharactersWithSpaces>31455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subject/>
  <dc:creator>Отдел  экономики</dc:creator>
  <cp:keywords/>
  <cp:lastModifiedBy>Александр</cp:lastModifiedBy>
  <cp:revision>2</cp:revision>
  <cp:lastPrinted>2020-03-17T08:54:00Z</cp:lastPrinted>
  <dcterms:created xsi:type="dcterms:W3CDTF">2020-03-19T11:11:00Z</dcterms:created>
  <dcterms:modified xsi:type="dcterms:W3CDTF">2020-03-19T11:11:00Z</dcterms:modified>
</cp:coreProperties>
</file>