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DE" w:rsidRDefault="00802FDE" w:rsidP="00DD712D">
      <w:bookmarkStart w:id="0" w:name="_GoBack"/>
      <w:bookmarkEnd w:id="0"/>
    </w:p>
    <w:p w:rsidR="00DD712D" w:rsidRPr="00E5641F" w:rsidRDefault="006D3299" w:rsidP="00DD712D">
      <w:r w:rsidRPr="00E5641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F1A259" wp14:editId="4FEDE5E8">
                <wp:simplePos x="0" y="0"/>
                <wp:positionH relativeFrom="column">
                  <wp:posOffset>5844540</wp:posOffset>
                </wp:positionH>
                <wp:positionV relativeFrom="paragraph">
                  <wp:posOffset>1014095</wp:posOffset>
                </wp:positionV>
                <wp:extent cx="52070" cy="109855"/>
                <wp:effectExtent l="0" t="0" r="508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4D0A" w:rsidRDefault="00064D0A" w:rsidP="00DD712D">
                            <w:pPr>
                              <w:jc w:val="right"/>
                            </w:pPr>
                          </w:p>
                          <w:p w:rsidR="00064D0A" w:rsidRDefault="00064D0A" w:rsidP="00DD712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A2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60.2pt;margin-top:79.85pt;width:4.1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" stroked="f">
                <v:textbox>
                  <w:txbxContent>
                    <w:p w:rsidR="00064D0A" w:rsidRDefault="00064D0A" w:rsidP="00DD712D">
                      <w:pPr>
                        <w:jc w:val="right"/>
                      </w:pPr>
                    </w:p>
                    <w:p w:rsidR="00064D0A" w:rsidRDefault="00064D0A" w:rsidP="00DD712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D66994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1.1pt;margin-top:-14.25pt;width:66.5pt;height:70.2pt;z-index:251659264;mso-wrap-distance-left:9.05pt;mso-wrap-distance-right:9.05pt;mso-position-horizontal-relative:text;mso-position-vertical-relative:text" filled="t">
            <v:fill color2="black"/>
            <v:imagedata r:id="rId7" o:title=""/>
            <w10:wrap type="topAndBottom"/>
          </v:shape>
          <o:OLEObject Type="Embed" ProgID="PBrush" ShapeID="_x0000_s1027" DrawAspect="Content" ObjectID="_1716790259" r:id="rId8"/>
        </w:object>
      </w:r>
    </w:p>
    <w:p w:rsidR="00DD712D" w:rsidRPr="00E5641F" w:rsidRDefault="00DD712D" w:rsidP="00DD712D">
      <w:pPr>
        <w:spacing w:before="120"/>
        <w:jc w:val="center"/>
        <w:rPr>
          <w:b/>
          <w:bCs/>
          <w:szCs w:val="32"/>
          <w:u w:val="single"/>
        </w:rPr>
      </w:pPr>
      <w:r w:rsidRPr="00E5641F">
        <w:rPr>
          <w:b/>
          <w:bCs/>
          <w:szCs w:val="32"/>
          <w:u w:val="single"/>
        </w:rPr>
        <w:t>ИВАНОВСКАЯ ОБЛАСТЬ</w:t>
      </w:r>
    </w:p>
    <w:p w:rsidR="00DD712D" w:rsidRPr="00E5641F" w:rsidRDefault="00DD712D" w:rsidP="00DD712D">
      <w:pPr>
        <w:spacing w:before="120"/>
        <w:jc w:val="center"/>
        <w:rPr>
          <w:b/>
          <w:bCs/>
          <w:sz w:val="28"/>
          <w:szCs w:val="28"/>
        </w:rPr>
      </w:pPr>
      <w:r w:rsidRPr="00E5641F">
        <w:rPr>
          <w:b/>
          <w:bCs/>
          <w:sz w:val="28"/>
          <w:szCs w:val="28"/>
          <w:u w:val="single"/>
        </w:rPr>
        <w:t xml:space="preserve">АДМИНИСТРАЦИЯ  ЮЖСКОГО  МУНИЦИПАЛЬНОГО  РАЙОНА </w:t>
      </w:r>
    </w:p>
    <w:p w:rsidR="00DD712D" w:rsidRPr="00E5641F" w:rsidRDefault="00DD712D" w:rsidP="00DD712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DD712D" w:rsidRPr="00E5641F" w:rsidRDefault="00DD712D" w:rsidP="00DD712D">
      <w:pPr>
        <w:tabs>
          <w:tab w:val="left" w:pos="0"/>
        </w:tabs>
        <w:jc w:val="both"/>
        <w:rPr>
          <w:b/>
          <w:sz w:val="24"/>
          <w:szCs w:val="24"/>
        </w:rPr>
      </w:pPr>
      <w:r w:rsidRPr="00E5641F">
        <w:rPr>
          <w:b/>
          <w:sz w:val="28"/>
          <w:szCs w:val="28"/>
        </w:rPr>
        <w:t xml:space="preserve">                                                                              </w:t>
      </w:r>
      <w:r w:rsidRPr="00E5641F">
        <w:rPr>
          <w:sz w:val="28"/>
          <w:szCs w:val="28"/>
        </w:rPr>
        <w:t xml:space="preserve">                                             </w:t>
      </w:r>
      <w:r w:rsidRPr="00E5641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E5641F">
        <w:rPr>
          <w:b/>
          <w:sz w:val="20"/>
        </w:rPr>
        <w:t xml:space="preserve"> </w:t>
      </w:r>
      <w:r w:rsidRPr="00E5641F">
        <w:rPr>
          <w:b/>
          <w:sz w:val="24"/>
          <w:szCs w:val="24"/>
        </w:rPr>
        <w:t xml:space="preserve">                      </w:t>
      </w:r>
      <w:r w:rsidRPr="00E5641F">
        <w:rPr>
          <w:b/>
          <w:sz w:val="28"/>
          <w:szCs w:val="28"/>
        </w:rPr>
        <w:t xml:space="preserve">             </w:t>
      </w:r>
      <w:r w:rsidRPr="00E5641F">
        <w:rPr>
          <w:b/>
          <w:sz w:val="24"/>
          <w:szCs w:val="24"/>
        </w:rPr>
        <w:t xml:space="preserve">                                           </w:t>
      </w:r>
    </w:p>
    <w:p w:rsidR="00DD712D" w:rsidRPr="00E5641F" w:rsidRDefault="00DD712D" w:rsidP="00DD712D">
      <w:pPr>
        <w:jc w:val="center"/>
        <w:rPr>
          <w:b/>
          <w:sz w:val="24"/>
          <w:szCs w:val="24"/>
        </w:rPr>
      </w:pPr>
      <w:r w:rsidRPr="00E5641F">
        <w:rPr>
          <w:b/>
          <w:sz w:val="36"/>
          <w:szCs w:val="36"/>
        </w:rPr>
        <w:t>ПОСТАНОВЛЕНИЕ</w:t>
      </w:r>
      <w:r w:rsidRPr="00E5641F">
        <w:rPr>
          <w:b/>
          <w:sz w:val="24"/>
          <w:szCs w:val="24"/>
        </w:rPr>
        <w:t xml:space="preserve">                                                                                 </w:t>
      </w:r>
    </w:p>
    <w:p w:rsidR="00DD712D" w:rsidRPr="00E5641F" w:rsidRDefault="00DD712D" w:rsidP="00DD712D">
      <w:pPr>
        <w:jc w:val="both"/>
        <w:rPr>
          <w:b/>
          <w:sz w:val="24"/>
          <w:szCs w:val="24"/>
        </w:rPr>
      </w:pPr>
      <w:r w:rsidRPr="00E5641F">
        <w:rPr>
          <w:b/>
          <w:sz w:val="24"/>
          <w:szCs w:val="24"/>
        </w:rPr>
        <w:t xml:space="preserve">                                                     </w:t>
      </w:r>
    </w:p>
    <w:p w:rsidR="00DD712D" w:rsidRPr="00E5641F" w:rsidRDefault="00DD712D" w:rsidP="00DD712D">
      <w:pPr>
        <w:jc w:val="both"/>
        <w:rPr>
          <w:b/>
          <w:sz w:val="24"/>
          <w:szCs w:val="24"/>
        </w:rPr>
      </w:pPr>
      <w:r w:rsidRPr="00E5641F">
        <w:rPr>
          <w:b/>
          <w:sz w:val="24"/>
          <w:szCs w:val="24"/>
        </w:rPr>
        <w:t xml:space="preserve">                                                               </w:t>
      </w:r>
    </w:p>
    <w:p w:rsidR="00DD712D" w:rsidRPr="00E5641F" w:rsidRDefault="00DD712D" w:rsidP="00DD712D">
      <w:pPr>
        <w:jc w:val="center"/>
        <w:rPr>
          <w:sz w:val="28"/>
          <w:szCs w:val="28"/>
          <w:u w:val="single"/>
        </w:rPr>
      </w:pPr>
      <w:r w:rsidRPr="00E5641F">
        <w:rPr>
          <w:sz w:val="28"/>
          <w:szCs w:val="28"/>
        </w:rPr>
        <w:t xml:space="preserve">от </w:t>
      </w:r>
      <w:r w:rsidR="00802FDE" w:rsidRPr="00802FDE">
        <w:rPr>
          <w:b/>
          <w:sz w:val="28"/>
          <w:szCs w:val="28"/>
          <w:u w:val="single"/>
        </w:rPr>
        <w:t xml:space="preserve">                          </w:t>
      </w:r>
      <w:r w:rsidR="00802FDE">
        <w:rPr>
          <w:sz w:val="28"/>
          <w:szCs w:val="28"/>
        </w:rPr>
        <w:t xml:space="preserve"> №</w:t>
      </w:r>
      <w:r w:rsidRPr="00E5641F">
        <w:rPr>
          <w:sz w:val="28"/>
          <w:szCs w:val="28"/>
        </w:rPr>
        <w:t xml:space="preserve"> </w:t>
      </w:r>
      <w:r w:rsidR="00802FDE" w:rsidRPr="00802FDE">
        <w:rPr>
          <w:b/>
          <w:sz w:val="28"/>
          <w:szCs w:val="28"/>
          <w:u w:val="single"/>
        </w:rPr>
        <w:t xml:space="preserve">      </w:t>
      </w:r>
      <w:r w:rsidR="00802FDE">
        <w:rPr>
          <w:b/>
          <w:sz w:val="28"/>
          <w:szCs w:val="28"/>
          <w:u w:val="single"/>
        </w:rPr>
        <w:t xml:space="preserve"> </w:t>
      </w:r>
      <w:r w:rsidR="00802FDE" w:rsidRPr="00802FDE">
        <w:rPr>
          <w:b/>
          <w:sz w:val="28"/>
          <w:szCs w:val="28"/>
          <w:u w:val="single"/>
        </w:rPr>
        <w:t xml:space="preserve">    </w:t>
      </w:r>
      <w:r w:rsidR="00802FDE">
        <w:rPr>
          <w:sz w:val="28"/>
          <w:szCs w:val="28"/>
          <w:u w:val="single"/>
        </w:rPr>
        <w:t>_</w:t>
      </w:r>
      <w:r w:rsidRPr="00E5641F">
        <w:rPr>
          <w:sz w:val="28"/>
          <w:szCs w:val="28"/>
          <w:u w:val="single"/>
        </w:rPr>
        <w:t xml:space="preserve"> </w:t>
      </w:r>
    </w:p>
    <w:p w:rsidR="00DD712D" w:rsidRPr="00E5641F" w:rsidRDefault="00DD712D" w:rsidP="006D3299">
      <w:pPr>
        <w:jc w:val="center"/>
        <w:rPr>
          <w:sz w:val="28"/>
          <w:szCs w:val="28"/>
        </w:rPr>
      </w:pPr>
      <w:r w:rsidRPr="00E5641F">
        <w:rPr>
          <w:sz w:val="28"/>
          <w:szCs w:val="28"/>
        </w:rPr>
        <w:t>г.</w:t>
      </w:r>
      <w:r w:rsidR="005D7660" w:rsidRPr="00E5641F">
        <w:rPr>
          <w:sz w:val="28"/>
          <w:szCs w:val="28"/>
        </w:rPr>
        <w:t xml:space="preserve"> </w:t>
      </w:r>
      <w:r w:rsidRPr="00E5641F">
        <w:rPr>
          <w:sz w:val="28"/>
          <w:szCs w:val="28"/>
        </w:rPr>
        <w:t>Южа</w:t>
      </w:r>
    </w:p>
    <w:p w:rsidR="00DD712D" w:rsidRPr="00E5641F" w:rsidRDefault="00DD712D" w:rsidP="00DD712D">
      <w:pPr>
        <w:jc w:val="both"/>
        <w:rPr>
          <w:b/>
          <w:sz w:val="28"/>
          <w:szCs w:val="28"/>
        </w:rPr>
      </w:pP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  <w:r w:rsidRPr="00E5641F">
        <w:rPr>
          <w:b/>
          <w:sz w:val="28"/>
          <w:szCs w:val="28"/>
        </w:rPr>
        <w:tab/>
      </w:r>
    </w:p>
    <w:p w:rsidR="00DD712D" w:rsidRPr="00E5641F" w:rsidRDefault="00DD712D" w:rsidP="00DD712D">
      <w:pPr>
        <w:ind w:left="-135" w:right="105"/>
        <w:jc w:val="center"/>
        <w:rPr>
          <w:b/>
          <w:sz w:val="28"/>
          <w:szCs w:val="28"/>
        </w:rPr>
      </w:pPr>
      <w:r w:rsidRPr="00E5641F">
        <w:rPr>
          <w:b/>
          <w:sz w:val="28"/>
          <w:szCs w:val="28"/>
        </w:rPr>
        <w:t>О внесении изменений в</w:t>
      </w:r>
      <w:r w:rsidRPr="00E5641F">
        <w:rPr>
          <w:b/>
          <w:bCs/>
          <w:sz w:val="28"/>
          <w:szCs w:val="28"/>
        </w:rPr>
        <w:t xml:space="preserve"> </w:t>
      </w:r>
      <w:r w:rsidR="00064D0A" w:rsidRPr="00E5641F">
        <w:rPr>
          <w:b/>
          <w:bCs/>
          <w:sz w:val="28"/>
          <w:szCs w:val="28"/>
        </w:rPr>
        <w:t xml:space="preserve">постановление </w:t>
      </w:r>
      <w:r w:rsidR="002B426D" w:rsidRPr="00E5641F">
        <w:rPr>
          <w:b/>
          <w:bCs/>
          <w:sz w:val="28"/>
          <w:szCs w:val="28"/>
        </w:rPr>
        <w:t xml:space="preserve">Администрации </w:t>
      </w:r>
      <w:r w:rsidR="00064D0A" w:rsidRPr="00E5641F">
        <w:rPr>
          <w:b/>
          <w:bCs/>
          <w:sz w:val="28"/>
          <w:szCs w:val="28"/>
        </w:rPr>
        <w:t>Южского муниципального района</w:t>
      </w:r>
      <w:r w:rsidR="002B426D" w:rsidRPr="00E5641F">
        <w:rPr>
          <w:b/>
          <w:bCs/>
          <w:sz w:val="28"/>
          <w:szCs w:val="28"/>
        </w:rPr>
        <w:t xml:space="preserve"> </w:t>
      </w:r>
      <w:r w:rsidR="002B426D" w:rsidRPr="00E5641F">
        <w:rPr>
          <w:rFonts w:eastAsia="Calibri"/>
          <w:b/>
          <w:sz w:val="28"/>
          <w:szCs w:val="28"/>
          <w:lang w:eastAsia="en-US"/>
        </w:rPr>
        <w:t>Ивановской области от 27.09.2010 N 802</w:t>
      </w:r>
      <w:r w:rsidR="002B426D" w:rsidRPr="00E5641F">
        <w:rPr>
          <w:rFonts w:eastAsia="Calibri"/>
          <w:sz w:val="28"/>
          <w:szCs w:val="28"/>
          <w:lang w:eastAsia="en-US"/>
        </w:rPr>
        <w:t xml:space="preserve"> </w:t>
      </w:r>
      <w:r w:rsidR="00064D0A" w:rsidRPr="00E5641F">
        <w:rPr>
          <w:b/>
          <w:bCs/>
          <w:sz w:val="28"/>
          <w:szCs w:val="28"/>
        </w:rPr>
        <w:t xml:space="preserve"> </w:t>
      </w:r>
      <w:r w:rsidRPr="00E5641F">
        <w:rPr>
          <w:b/>
          <w:sz w:val="28"/>
          <w:szCs w:val="28"/>
        </w:rPr>
        <w:t>«</w:t>
      </w:r>
      <w:r w:rsidR="00064D0A" w:rsidRPr="00E5641F">
        <w:rPr>
          <w:b/>
          <w:sz w:val="28"/>
          <w:szCs w:val="28"/>
        </w:rPr>
        <w:t xml:space="preserve">Об утверждении перечня автомобильных дорог общего пользования </w:t>
      </w:r>
      <w:r w:rsidR="00A9761C" w:rsidRPr="00E5641F">
        <w:rPr>
          <w:b/>
          <w:sz w:val="28"/>
          <w:szCs w:val="28"/>
        </w:rPr>
        <w:t>местного значения Южского муниципального района</w:t>
      </w:r>
      <w:r w:rsidR="002B426D" w:rsidRPr="00E5641F">
        <w:rPr>
          <w:b/>
          <w:sz w:val="28"/>
          <w:szCs w:val="28"/>
        </w:rPr>
        <w:t>»</w:t>
      </w:r>
    </w:p>
    <w:p w:rsidR="00DD712D" w:rsidRPr="00E5641F" w:rsidRDefault="00DD712D" w:rsidP="00DD712D">
      <w:pPr>
        <w:jc w:val="both"/>
        <w:rPr>
          <w:b/>
          <w:sz w:val="16"/>
          <w:szCs w:val="16"/>
        </w:rPr>
      </w:pPr>
    </w:p>
    <w:p w:rsidR="00064D0A" w:rsidRPr="00E5641F" w:rsidRDefault="00DD712D" w:rsidP="00A9761C">
      <w:pPr>
        <w:spacing w:after="1" w:line="220" w:lineRule="atLeast"/>
        <w:jc w:val="center"/>
        <w:rPr>
          <w:rFonts w:eastAsia="Calibri"/>
          <w:sz w:val="24"/>
          <w:szCs w:val="24"/>
          <w:lang w:eastAsia="en-US"/>
        </w:rPr>
      </w:pPr>
      <w:r w:rsidRPr="00E5641F">
        <w:rPr>
          <w:b/>
          <w:sz w:val="28"/>
          <w:szCs w:val="28"/>
        </w:rPr>
        <w:tab/>
      </w:r>
      <w:r w:rsidR="00064D0A" w:rsidRPr="00E5641F">
        <w:rPr>
          <w:sz w:val="28"/>
          <w:szCs w:val="28"/>
        </w:rPr>
        <w:t xml:space="preserve"> </w:t>
      </w:r>
      <w:r w:rsidR="00A9761C" w:rsidRPr="00E5641F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64D0A" w:rsidRPr="00E5641F" w:rsidRDefault="00064D0A" w:rsidP="00064D0A">
      <w:pPr>
        <w:suppressAutoHyphens w:val="0"/>
        <w:spacing w:after="1"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641F">
        <w:rPr>
          <w:rFonts w:eastAsia="Calibri"/>
          <w:sz w:val="28"/>
          <w:szCs w:val="28"/>
          <w:lang w:eastAsia="en-US"/>
        </w:rPr>
        <w:t>В связи с регистрацией права муниципальной собственности Южского муниципального района на недвижимое имущество, уточнением перечня автомобильных дорог общего пользования местного значения Южского муниципального района, администрация Южского муниципального района постановляет:</w:t>
      </w:r>
    </w:p>
    <w:p w:rsidR="00064D0A" w:rsidRPr="00E5641F" w:rsidRDefault="00064D0A" w:rsidP="00064D0A">
      <w:pPr>
        <w:suppressAutoHyphens w:val="0"/>
        <w:spacing w:after="1"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64D0A" w:rsidRPr="00E5641F" w:rsidRDefault="00064D0A" w:rsidP="00064D0A">
      <w:pPr>
        <w:suppressAutoHyphens w:val="0"/>
        <w:spacing w:after="1"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5641F">
        <w:rPr>
          <w:rFonts w:eastAsia="Calibri"/>
          <w:sz w:val="28"/>
          <w:szCs w:val="28"/>
          <w:lang w:eastAsia="en-US"/>
        </w:rPr>
        <w:t xml:space="preserve">1. </w:t>
      </w:r>
      <w:r w:rsidR="005D7660" w:rsidRPr="00E5641F">
        <w:rPr>
          <w:rFonts w:eastAsia="Calibri"/>
          <w:sz w:val="28"/>
          <w:szCs w:val="28"/>
          <w:lang w:eastAsia="en-US"/>
        </w:rPr>
        <w:t>Внести в</w:t>
      </w:r>
      <w:r w:rsidRPr="00E5641F">
        <w:rPr>
          <w:rFonts w:eastAsia="Calibri"/>
          <w:sz w:val="28"/>
          <w:szCs w:val="28"/>
          <w:lang w:eastAsia="en-US"/>
        </w:rPr>
        <w:t xml:space="preserve"> постановлени</w:t>
      </w:r>
      <w:r w:rsidR="005D7660" w:rsidRPr="00E5641F">
        <w:rPr>
          <w:rFonts w:eastAsia="Calibri"/>
          <w:sz w:val="28"/>
          <w:szCs w:val="28"/>
          <w:lang w:eastAsia="en-US"/>
        </w:rPr>
        <w:t>е</w:t>
      </w:r>
      <w:r w:rsidRPr="00E5641F">
        <w:rPr>
          <w:rFonts w:eastAsia="Calibri"/>
          <w:sz w:val="28"/>
          <w:szCs w:val="28"/>
          <w:lang w:eastAsia="en-US"/>
        </w:rPr>
        <w:t xml:space="preserve"> </w:t>
      </w:r>
      <w:r w:rsidR="005D7660" w:rsidRPr="00E5641F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E5641F">
        <w:rPr>
          <w:rFonts w:eastAsia="Calibri"/>
          <w:sz w:val="28"/>
          <w:szCs w:val="28"/>
          <w:lang w:eastAsia="en-US"/>
        </w:rPr>
        <w:t>Южского муниципального района Ивановской области от 27.09.2010 N 802 "Об утверждении Перечня автомобильных дорог общего пользования местного значения Южского муниципального района"</w:t>
      </w:r>
      <w:r w:rsidR="005D7660" w:rsidRPr="00E5641F">
        <w:rPr>
          <w:rFonts w:eastAsia="Calibri"/>
          <w:sz w:val="28"/>
          <w:szCs w:val="28"/>
          <w:lang w:eastAsia="en-US"/>
        </w:rPr>
        <w:t xml:space="preserve"> изменения, изложив приложение к нему </w:t>
      </w:r>
      <w:r w:rsidRPr="00E5641F">
        <w:rPr>
          <w:rFonts w:eastAsia="Calibri"/>
          <w:sz w:val="28"/>
          <w:szCs w:val="28"/>
          <w:lang w:eastAsia="en-US"/>
        </w:rPr>
        <w:t xml:space="preserve">в новой редакции </w:t>
      </w:r>
      <w:hyperlink w:anchor="P26" w:history="1">
        <w:r w:rsidRPr="00E5641F">
          <w:rPr>
            <w:rFonts w:eastAsia="Calibri"/>
            <w:sz w:val="28"/>
            <w:szCs w:val="28"/>
            <w:lang w:eastAsia="en-US"/>
          </w:rPr>
          <w:t>(прилагается)</w:t>
        </w:r>
      </w:hyperlink>
      <w:r w:rsidRPr="00E5641F">
        <w:rPr>
          <w:rFonts w:eastAsia="Calibri"/>
          <w:sz w:val="28"/>
          <w:szCs w:val="28"/>
          <w:lang w:eastAsia="en-US"/>
        </w:rPr>
        <w:t>.</w:t>
      </w:r>
    </w:p>
    <w:p w:rsidR="00064D0A" w:rsidRPr="00E5641F" w:rsidRDefault="00064D0A" w:rsidP="00064D0A">
      <w:pPr>
        <w:suppressAutoHyphens w:val="0"/>
        <w:spacing w:after="1" w:line="220" w:lineRule="atLeast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712D" w:rsidRPr="00E5641F" w:rsidRDefault="00064D0A" w:rsidP="00064D0A">
      <w:pPr>
        <w:jc w:val="both"/>
        <w:rPr>
          <w:sz w:val="28"/>
          <w:szCs w:val="28"/>
        </w:rPr>
      </w:pPr>
      <w:r w:rsidRPr="00E5641F">
        <w:rPr>
          <w:rFonts w:eastAsia="Calibri"/>
          <w:sz w:val="28"/>
          <w:szCs w:val="28"/>
          <w:lang w:eastAsia="en-US"/>
        </w:rPr>
        <w:t>2. Опубли</w:t>
      </w:r>
      <w:r w:rsidR="00682F62" w:rsidRPr="00E5641F">
        <w:rPr>
          <w:rFonts w:eastAsia="Calibri"/>
          <w:sz w:val="28"/>
          <w:szCs w:val="28"/>
          <w:lang w:eastAsia="en-US"/>
        </w:rPr>
        <w:t xml:space="preserve">ковать настоящее постановление </w:t>
      </w:r>
      <w:r w:rsidR="00CA4AAF" w:rsidRPr="00E5641F">
        <w:rPr>
          <w:rFonts w:eastAsia="Calibri"/>
          <w:sz w:val="28"/>
          <w:szCs w:val="28"/>
          <w:lang w:eastAsia="en-US"/>
        </w:rPr>
        <w:t>в</w:t>
      </w:r>
      <w:r w:rsidRPr="00E5641F">
        <w:rPr>
          <w:rFonts w:eastAsia="Calibri"/>
          <w:sz w:val="28"/>
          <w:szCs w:val="28"/>
          <w:lang w:eastAsia="en-US"/>
        </w:rPr>
        <w:t xml:space="preserve"> официальном издании "Правовой Вестник</w:t>
      </w:r>
      <w:r w:rsidR="00CA4AAF" w:rsidRPr="00E5641F">
        <w:rPr>
          <w:rFonts w:eastAsia="Calibri"/>
          <w:sz w:val="28"/>
          <w:szCs w:val="28"/>
          <w:lang w:eastAsia="en-US"/>
        </w:rPr>
        <w:t xml:space="preserve"> Южского муниципального района" и </w:t>
      </w:r>
      <w:r w:rsidR="00CA4AAF" w:rsidRPr="00E5641F">
        <w:rPr>
          <w:sz w:val="28"/>
          <w:szCs w:val="28"/>
        </w:rPr>
        <w:t>разместить на официальном сайте Южского муниципального района http://www.yuzha.ru в информационно-телекоммуникационной сети "Интернет"</w:t>
      </w:r>
    </w:p>
    <w:p w:rsidR="00DD712D" w:rsidRPr="00E5641F" w:rsidRDefault="00DD712D" w:rsidP="00DD712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28"/>
          <w:szCs w:val="28"/>
        </w:rPr>
      </w:pPr>
    </w:p>
    <w:p w:rsidR="00A9761C" w:rsidRPr="00E5641F" w:rsidRDefault="00A9761C" w:rsidP="00DD712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sz w:val="28"/>
          <w:szCs w:val="28"/>
        </w:rPr>
      </w:pPr>
    </w:p>
    <w:p w:rsidR="00DD712D" w:rsidRPr="00E5641F" w:rsidRDefault="00DD712D" w:rsidP="00DD712D">
      <w:pPr>
        <w:shd w:val="clear" w:color="auto" w:fill="FFFFFF"/>
        <w:tabs>
          <w:tab w:val="left" w:pos="-284"/>
          <w:tab w:val="left" w:pos="614"/>
        </w:tabs>
        <w:spacing w:line="100" w:lineRule="atLeast"/>
        <w:ind w:left="-426"/>
        <w:jc w:val="both"/>
        <w:rPr>
          <w:b/>
          <w:bCs/>
          <w:sz w:val="28"/>
          <w:szCs w:val="28"/>
        </w:rPr>
      </w:pPr>
    </w:p>
    <w:p w:rsidR="00DD712D" w:rsidRPr="00E5641F" w:rsidRDefault="00DD712D" w:rsidP="00DD712D">
      <w:pPr>
        <w:pStyle w:val="Standard"/>
        <w:ind w:left="-426" w:right="-1"/>
        <w:jc w:val="both"/>
        <w:rPr>
          <w:rFonts w:eastAsia="Times New Roman" w:cs="Times New Roman"/>
          <w:b/>
          <w:sz w:val="28"/>
          <w:szCs w:val="28"/>
          <w:lang w:val="ru-RU" w:eastAsia="ar-SA"/>
        </w:rPr>
      </w:pPr>
      <w:r w:rsidRPr="00E5641F">
        <w:rPr>
          <w:rFonts w:cs="Times New Roman"/>
          <w:b/>
          <w:sz w:val="28"/>
          <w:szCs w:val="28"/>
          <w:lang w:val="ru-RU"/>
        </w:rPr>
        <w:t xml:space="preserve">Глава </w:t>
      </w:r>
      <w:proofErr w:type="spellStart"/>
      <w:r w:rsidRPr="00E5641F">
        <w:rPr>
          <w:rFonts w:eastAsia="Times New Roman" w:cs="Times New Roman"/>
          <w:b/>
          <w:sz w:val="28"/>
          <w:szCs w:val="28"/>
          <w:lang w:val="ru-RU" w:eastAsia="ar-SA"/>
        </w:rPr>
        <w:t>Южского</w:t>
      </w:r>
      <w:proofErr w:type="spellEnd"/>
      <w:r w:rsidRPr="00E5641F">
        <w:rPr>
          <w:rFonts w:eastAsia="Times New Roman" w:cs="Times New Roman"/>
          <w:b/>
          <w:sz w:val="28"/>
          <w:szCs w:val="28"/>
          <w:lang w:val="ru-RU" w:eastAsia="ar-SA"/>
        </w:rPr>
        <w:t xml:space="preserve"> муниципального района</w:t>
      </w:r>
      <w:r w:rsidRPr="00E5641F">
        <w:rPr>
          <w:rFonts w:eastAsia="Times New Roman" w:cs="Times New Roman"/>
          <w:b/>
          <w:sz w:val="28"/>
          <w:szCs w:val="28"/>
          <w:lang w:val="ru-RU" w:eastAsia="ar-SA"/>
        </w:rPr>
        <w:tab/>
        <w:t xml:space="preserve">                                    В.И. </w:t>
      </w:r>
      <w:proofErr w:type="spellStart"/>
      <w:r w:rsidRPr="00E5641F">
        <w:rPr>
          <w:rFonts w:eastAsia="Times New Roman" w:cs="Times New Roman"/>
          <w:b/>
          <w:sz w:val="28"/>
          <w:szCs w:val="28"/>
          <w:lang w:val="ru-RU" w:eastAsia="ar-SA"/>
        </w:rPr>
        <w:t>Оврашко</w:t>
      </w:r>
      <w:proofErr w:type="spellEnd"/>
    </w:p>
    <w:p w:rsidR="00A9761C" w:rsidRPr="00E5641F" w:rsidRDefault="00A9761C" w:rsidP="00DD712D">
      <w:pPr>
        <w:pStyle w:val="Standard"/>
        <w:ind w:left="-426" w:right="-1"/>
        <w:jc w:val="both"/>
        <w:rPr>
          <w:rFonts w:cs="Times New Roman"/>
          <w:sz w:val="28"/>
          <w:szCs w:val="28"/>
          <w:lang w:val="ru-RU"/>
        </w:rPr>
      </w:pPr>
    </w:p>
    <w:p w:rsidR="00E5641F" w:rsidRPr="00E5641F" w:rsidRDefault="00E5641F" w:rsidP="00E5641F">
      <w:pPr>
        <w:widowControl w:val="0"/>
        <w:autoSpaceDE w:val="0"/>
        <w:autoSpaceDN w:val="0"/>
        <w:adjustRightInd w:val="0"/>
        <w:sectPr w:rsidR="00E5641F" w:rsidRPr="00E5641F" w:rsidSect="00802FDE">
          <w:headerReference w:type="default" r:id="rId9"/>
          <w:headerReference w:type="first" r:id="rId10"/>
          <w:pgSz w:w="11906" w:h="16838"/>
          <w:pgMar w:top="851" w:right="850" w:bottom="709" w:left="1701" w:header="708" w:footer="708" w:gutter="0"/>
          <w:cols w:space="708"/>
          <w:docGrid w:linePitch="435"/>
        </w:sectPr>
      </w:pPr>
    </w:p>
    <w:p w:rsidR="00E5641F" w:rsidRPr="00E5641F" w:rsidRDefault="00E5641F" w:rsidP="00E5641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5641F">
        <w:rPr>
          <w:sz w:val="28"/>
          <w:szCs w:val="28"/>
        </w:rPr>
        <w:t>Приложение к постановлению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5641F">
        <w:rPr>
          <w:sz w:val="28"/>
          <w:szCs w:val="28"/>
        </w:rPr>
        <w:t>Администрации Южского муниципального района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E5641F">
        <w:rPr>
          <w:sz w:val="28"/>
          <w:szCs w:val="28"/>
        </w:rPr>
        <w:t xml:space="preserve">от </w:t>
      </w:r>
      <w:r w:rsidR="00324661">
        <w:rPr>
          <w:sz w:val="28"/>
          <w:szCs w:val="28"/>
        </w:rPr>
        <w:t>_____________</w:t>
      </w:r>
      <w:r w:rsidRPr="00E5641F">
        <w:rPr>
          <w:sz w:val="28"/>
          <w:szCs w:val="28"/>
        </w:rPr>
        <w:t xml:space="preserve">г.  №  </w:t>
      </w:r>
      <w:r w:rsidR="00324661">
        <w:rPr>
          <w:sz w:val="28"/>
          <w:szCs w:val="28"/>
        </w:rPr>
        <w:t>_______</w:t>
      </w:r>
      <w:r w:rsidRPr="00E5641F">
        <w:rPr>
          <w:sz w:val="28"/>
          <w:szCs w:val="28"/>
          <w:u w:val="single"/>
        </w:rPr>
        <w:t xml:space="preserve"> 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5641F">
        <w:rPr>
          <w:sz w:val="28"/>
          <w:szCs w:val="28"/>
        </w:rPr>
        <w:t xml:space="preserve">«Приложение к постановлению 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5641F">
        <w:rPr>
          <w:sz w:val="28"/>
          <w:szCs w:val="28"/>
        </w:rPr>
        <w:t>Администрации Южского муниципального района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5641F">
        <w:rPr>
          <w:sz w:val="28"/>
          <w:szCs w:val="28"/>
        </w:rPr>
        <w:t>N 802 от 27.09.2010»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40"/>
      <w:bookmarkEnd w:id="1"/>
      <w:r w:rsidRPr="00E5641F">
        <w:rPr>
          <w:b/>
          <w:bCs/>
          <w:sz w:val="28"/>
          <w:szCs w:val="28"/>
        </w:rPr>
        <w:t>ПЕРЕЧЕНЬ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41F">
        <w:rPr>
          <w:b/>
          <w:bCs/>
          <w:sz w:val="28"/>
          <w:szCs w:val="28"/>
        </w:rPr>
        <w:t>АВТОМОБИЛЬНЫХ ДОРОГ ОБЩЕГО ПОЛЬЗОВАНИЯ МЕСТНОГО ЗНАЧЕНИЯ</w:t>
      </w:r>
    </w:p>
    <w:p w:rsidR="00E5641F" w:rsidRPr="00E5641F" w:rsidRDefault="00E5641F" w:rsidP="00E5641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5641F">
        <w:rPr>
          <w:b/>
          <w:bCs/>
          <w:sz w:val="28"/>
          <w:szCs w:val="28"/>
        </w:rPr>
        <w:t>ЮЖСКОГО МУНИЦИПАЛЬНОГО РАЙОНА</w:t>
      </w:r>
    </w:p>
    <w:p w:rsidR="00E5641F" w:rsidRPr="00E5641F" w:rsidRDefault="00E5641F" w:rsidP="00E5641F">
      <w:pPr>
        <w:shd w:val="clear" w:color="auto" w:fill="FFFFFF"/>
        <w:tabs>
          <w:tab w:val="left" w:pos="686"/>
        </w:tabs>
        <w:spacing w:before="94" w:line="100" w:lineRule="atLeast"/>
        <w:ind w:firstLine="14"/>
        <w:jc w:val="both"/>
        <w:rPr>
          <w:sz w:val="28"/>
          <w:szCs w:val="28"/>
        </w:rPr>
      </w:pPr>
    </w:p>
    <w:p w:rsidR="00E5641F" w:rsidRPr="00E5641F" w:rsidRDefault="00E5641F" w:rsidP="00E5641F">
      <w:pPr>
        <w:shd w:val="clear" w:color="auto" w:fill="FFFFFF"/>
        <w:tabs>
          <w:tab w:val="left" w:pos="686"/>
        </w:tabs>
        <w:spacing w:before="94" w:line="100" w:lineRule="atLeast"/>
        <w:ind w:firstLine="14"/>
        <w:jc w:val="both"/>
        <w:rPr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2"/>
        <w:gridCol w:w="2154"/>
        <w:gridCol w:w="2333"/>
        <w:gridCol w:w="2136"/>
        <w:gridCol w:w="928"/>
        <w:gridCol w:w="1594"/>
        <w:gridCol w:w="1863"/>
        <w:gridCol w:w="1701"/>
      </w:tblGrid>
      <w:tr w:rsidR="00E5641F" w:rsidRPr="00E5641F" w:rsidTr="009B3730">
        <w:tc>
          <w:tcPr>
            <w:tcW w:w="567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N п/п</w:t>
            </w:r>
          </w:p>
        </w:tc>
        <w:tc>
          <w:tcPr>
            <w:tcW w:w="1812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Сведения о собственнике, владельце автомобильной дороги</w:t>
            </w:r>
          </w:p>
        </w:tc>
        <w:tc>
          <w:tcPr>
            <w:tcW w:w="2154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333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Идентификационный номер дороги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Протяженность автомобильной дороги</w:t>
            </w:r>
          </w:p>
        </w:tc>
        <w:tc>
          <w:tcPr>
            <w:tcW w:w="2522" w:type="dxa"/>
            <w:gridSpan w:val="2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Сведения о соответствии автомобильной дороги и ее участков </w:t>
            </w:r>
            <w:proofErr w:type="spellStart"/>
            <w:r w:rsidRPr="00E5641F">
              <w:rPr>
                <w:sz w:val="28"/>
                <w:szCs w:val="28"/>
              </w:rPr>
              <w:t>техн</w:t>
            </w:r>
            <w:proofErr w:type="spellEnd"/>
            <w:r w:rsidRPr="00E5641F">
              <w:rPr>
                <w:sz w:val="28"/>
                <w:szCs w:val="28"/>
              </w:rPr>
              <w:t>. характер. класса и категория автодороги</w:t>
            </w:r>
          </w:p>
        </w:tc>
        <w:tc>
          <w:tcPr>
            <w:tcW w:w="1863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701" w:type="dxa"/>
            <w:vMerge w:val="restart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Иные сведения</w:t>
            </w:r>
          </w:p>
        </w:tc>
      </w:tr>
      <w:tr w:rsidR="00E5641F" w:rsidRPr="00E5641F" w:rsidTr="009B3730">
        <w:tc>
          <w:tcPr>
            <w:tcW w:w="567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В границах зоны содержания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Класс дороги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863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7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9</w:t>
            </w: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Груздево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Кашино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001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Домнино - Травино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002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2,19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Емельяново - </w:t>
            </w:r>
            <w:proofErr w:type="spellStart"/>
            <w:r w:rsidRPr="00E5641F">
              <w:rPr>
                <w:sz w:val="28"/>
                <w:szCs w:val="28"/>
              </w:rPr>
              <w:t>Суземье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003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2,201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Емельяново - </w:t>
            </w:r>
            <w:proofErr w:type="spellStart"/>
            <w:r w:rsidRPr="00E5641F">
              <w:rPr>
                <w:sz w:val="28"/>
                <w:szCs w:val="28"/>
              </w:rPr>
              <w:t>Круглово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004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1,524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Истоки - </w:t>
            </w:r>
            <w:proofErr w:type="spellStart"/>
            <w:r w:rsidRPr="00E5641F">
              <w:rPr>
                <w:sz w:val="28"/>
                <w:szCs w:val="28"/>
              </w:rPr>
              <w:t>Легково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005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0,638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Ирыхово</w:t>
            </w:r>
            <w:proofErr w:type="spellEnd"/>
            <w:r w:rsidRPr="00E5641F">
              <w:rPr>
                <w:sz w:val="28"/>
                <w:szCs w:val="28"/>
              </w:rPr>
              <w:t xml:space="preserve"> - Михали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006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1,965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Кашино</w:t>
            </w:r>
            <w:proofErr w:type="spellEnd"/>
            <w:r w:rsidRPr="00E5641F">
              <w:rPr>
                <w:sz w:val="28"/>
                <w:szCs w:val="28"/>
              </w:rPr>
              <w:t xml:space="preserve"> - Б. </w:t>
            </w:r>
            <w:proofErr w:type="spellStart"/>
            <w:r w:rsidRPr="00E5641F">
              <w:rPr>
                <w:sz w:val="28"/>
                <w:szCs w:val="28"/>
              </w:rPr>
              <w:t>Ламна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007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4,297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8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</w:t>
            </w:r>
            <w:r w:rsidRPr="00E5641F">
              <w:rPr>
                <w:sz w:val="28"/>
                <w:szCs w:val="28"/>
              </w:rPr>
              <w:lastRenderedPageBreak/>
              <w:t>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lastRenderedPageBreak/>
              <w:t xml:space="preserve">Мордовское - </w:t>
            </w:r>
            <w:proofErr w:type="spellStart"/>
            <w:r w:rsidRPr="00E5641F">
              <w:rPr>
                <w:sz w:val="28"/>
                <w:szCs w:val="28"/>
              </w:rPr>
              <w:t>Сергеево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008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0,603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9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Мугреевский - 56 Пикет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009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4,24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10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Мугреево-Никольское - Мугреево-Дмитриевское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010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1,586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Новоклязьминское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Косиково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Павлицы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011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4,725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12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Петушки - Пашки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012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2,182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13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Гавришово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013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0,193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14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Снегирево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014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0,459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15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Косовка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015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0,107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16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Маньшино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016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0,835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17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</w:t>
            </w:r>
            <w:proofErr w:type="gramStart"/>
            <w:r w:rsidRPr="00E5641F">
              <w:rPr>
                <w:sz w:val="28"/>
                <w:szCs w:val="28"/>
              </w:rPr>
              <w:t>к Глушицы</w:t>
            </w:r>
            <w:proofErr w:type="gram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017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0,512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18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Мальцево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018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0,661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19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Подъелово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019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0,749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20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Горки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020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0,38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Взвоз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021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0,507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22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Китайново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022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0,124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23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</w:t>
            </w:r>
            <w:proofErr w:type="gramStart"/>
            <w:r w:rsidRPr="00E5641F">
              <w:rPr>
                <w:sz w:val="28"/>
                <w:szCs w:val="28"/>
              </w:rPr>
              <w:t>к Кочергино</w:t>
            </w:r>
            <w:proofErr w:type="gram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023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0,238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024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0,254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25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Погорелка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025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0,784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26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Сойно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027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0,106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27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Русино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028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0,208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28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Селищи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Ирыхово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029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2,26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29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Селищи</w:t>
            </w:r>
            <w:proofErr w:type="spellEnd"/>
            <w:r w:rsidRPr="00E5641F">
              <w:rPr>
                <w:sz w:val="28"/>
                <w:szCs w:val="28"/>
              </w:rPr>
              <w:t xml:space="preserve"> - Спасское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030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1,46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30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Хотимль - Емельяново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031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1,233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Хотимль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Кишариха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032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0,712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32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Мугреево-Никольское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033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0,556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33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Мугреево-Никольское, участок N 1 (б)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034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0,13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34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Мугреево-Никольское, участок N 2 (б)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035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0,291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35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Подъезд к Мугреево-Никольское, участок N 3 (м)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036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0,371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IV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36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Круглово</w:t>
            </w:r>
            <w:proofErr w:type="spellEnd"/>
            <w:r w:rsidRPr="00E5641F">
              <w:rPr>
                <w:sz w:val="28"/>
                <w:szCs w:val="28"/>
              </w:rPr>
              <w:t xml:space="preserve"> - </w:t>
            </w:r>
            <w:proofErr w:type="spellStart"/>
            <w:r w:rsidRPr="00E5641F">
              <w:rPr>
                <w:sz w:val="28"/>
                <w:szCs w:val="28"/>
              </w:rPr>
              <w:t>Максимово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037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0,702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37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proofErr w:type="spellStart"/>
            <w:r w:rsidRPr="00E5641F">
              <w:rPr>
                <w:sz w:val="28"/>
                <w:szCs w:val="28"/>
              </w:rPr>
              <w:t>Круглово</w:t>
            </w:r>
            <w:proofErr w:type="spellEnd"/>
            <w:r w:rsidRPr="00E5641F">
              <w:rPr>
                <w:sz w:val="28"/>
                <w:szCs w:val="28"/>
              </w:rPr>
              <w:t xml:space="preserve"> - Тараканово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038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1,334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38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Илейкино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039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1,799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39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5641F"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040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0,127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40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Тараканово - </w:t>
            </w:r>
            <w:proofErr w:type="spellStart"/>
            <w:r w:rsidRPr="00E5641F">
              <w:rPr>
                <w:sz w:val="28"/>
                <w:szCs w:val="28"/>
              </w:rPr>
              <w:t>Федьково</w:t>
            </w:r>
            <w:proofErr w:type="spellEnd"/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041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1,318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41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8D331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От точки примыкания к автомобильной дороге (областного значения Преображенское – </w:t>
            </w:r>
            <w:proofErr w:type="spellStart"/>
            <w:r w:rsidRPr="00E5641F">
              <w:rPr>
                <w:sz w:val="28"/>
                <w:szCs w:val="28"/>
              </w:rPr>
              <w:t>Клочково</w:t>
            </w:r>
            <w:proofErr w:type="spellEnd"/>
            <w:r w:rsidRPr="00E5641F">
              <w:rPr>
                <w:sz w:val="28"/>
                <w:szCs w:val="28"/>
              </w:rPr>
              <w:t xml:space="preserve"> – Шуя) </w:t>
            </w:r>
            <w:r w:rsidR="008D3315">
              <w:rPr>
                <w:sz w:val="28"/>
                <w:szCs w:val="28"/>
              </w:rPr>
              <w:t>до окончания ул.</w:t>
            </w:r>
            <w:r w:rsidRPr="00E5641F">
              <w:rPr>
                <w:sz w:val="28"/>
                <w:szCs w:val="28"/>
              </w:rPr>
              <w:t xml:space="preserve"> 1-я Набережная</w:t>
            </w:r>
            <w:r w:rsidR="008D3315">
              <w:rPr>
                <w:sz w:val="28"/>
                <w:szCs w:val="28"/>
              </w:rPr>
              <w:t xml:space="preserve"> с. Хотимль</w:t>
            </w:r>
            <w:r w:rsidRPr="00E5641F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042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1084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42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8D3315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От точки примыкания к автомобильной дороге (областного значения Преображенское – </w:t>
            </w:r>
            <w:proofErr w:type="spellStart"/>
            <w:r w:rsidRPr="00E5641F">
              <w:rPr>
                <w:sz w:val="28"/>
                <w:szCs w:val="28"/>
              </w:rPr>
              <w:t>Клочково</w:t>
            </w:r>
            <w:proofErr w:type="spellEnd"/>
            <w:r w:rsidRPr="00E5641F">
              <w:rPr>
                <w:sz w:val="28"/>
                <w:szCs w:val="28"/>
              </w:rPr>
              <w:t xml:space="preserve"> – Шуя)</w:t>
            </w:r>
            <w:r w:rsidR="008D3315">
              <w:rPr>
                <w:sz w:val="28"/>
                <w:szCs w:val="28"/>
              </w:rPr>
              <w:t>,</w:t>
            </w:r>
            <w:r w:rsidRPr="00E5641F">
              <w:rPr>
                <w:sz w:val="28"/>
                <w:szCs w:val="28"/>
              </w:rPr>
              <w:t xml:space="preserve"> </w:t>
            </w:r>
            <w:r w:rsidR="008D3315">
              <w:rPr>
                <w:sz w:val="28"/>
                <w:szCs w:val="28"/>
              </w:rPr>
              <w:t>ул. Центральная</w:t>
            </w:r>
            <w:r w:rsidRPr="00E5641F">
              <w:rPr>
                <w:sz w:val="28"/>
                <w:szCs w:val="28"/>
              </w:rPr>
              <w:t>, 2-я Набережная</w:t>
            </w:r>
            <w:r w:rsidR="008D3315">
              <w:rPr>
                <w:sz w:val="28"/>
                <w:szCs w:val="28"/>
              </w:rPr>
              <w:t xml:space="preserve"> до точки примыкания с автомобильной дорогой с. Хотимль – д. Емельяново</w:t>
            </w:r>
            <w:r w:rsidRPr="00E5641F">
              <w:rPr>
                <w:sz w:val="28"/>
                <w:szCs w:val="28"/>
              </w:rPr>
              <w:t>.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24 235 ОП МР 043</w:t>
            </w: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999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3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43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От точки примыкания к автомобильной дороге местного </w:t>
            </w:r>
            <w:proofErr w:type="gramStart"/>
            <w:r w:rsidRPr="00E5641F">
              <w:rPr>
                <w:sz w:val="28"/>
                <w:szCs w:val="28"/>
              </w:rPr>
              <w:t>значения( Южа</w:t>
            </w:r>
            <w:proofErr w:type="gramEnd"/>
            <w:r w:rsidRPr="00E5641F">
              <w:rPr>
                <w:sz w:val="28"/>
                <w:szCs w:val="28"/>
              </w:rPr>
              <w:t>-</w:t>
            </w:r>
            <w:proofErr w:type="spellStart"/>
            <w:r w:rsidRPr="00E5641F">
              <w:rPr>
                <w:sz w:val="28"/>
                <w:szCs w:val="28"/>
              </w:rPr>
              <w:t>Талицко</w:t>
            </w:r>
            <w:proofErr w:type="spellEnd"/>
            <w:r w:rsidRPr="00E5641F">
              <w:rPr>
                <w:sz w:val="28"/>
                <w:szCs w:val="28"/>
              </w:rPr>
              <w:t xml:space="preserve"> –</w:t>
            </w:r>
            <w:proofErr w:type="spellStart"/>
            <w:r w:rsidRPr="00E5641F">
              <w:rPr>
                <w:sz w:val="28"/>
                <w:szCs w:val="28"/>
              </w:rPr>
              <w:t>Мугреевское</w:t>
            </w:r>
            <w:proofErr w:type="spellEnd"/>
            <w:r w:rsidRPr="00E5641F">
              <w:rPr>
                <w:sz w:val="28"/>
                <w:szCs w:val="28"/>
              </w:rPr>
              <w:t xml:space="preserve"> с/п –</w:t>
            </w:r>
            <w:proofErr w:type="spellStart"/>
            <w:r w:rsidRPr="00E5641F">
              <w:rPr>
                <w:sz w:val="28"/>
                <w:szCs w:val="28"/>
              </w:rPr>
              <w:t>с.Мугреевский</w:t>
            </w:r>
            <w:proofErr w:type="spellEnd"/>
            <w:r w:rsidRPr="00E5641F">
              <w:rPr>
                <w:sz w:val="28"/>
                <w:szCs w:val="28"/>
              </w:rPr>
              <w:t xml:space="preserve"> до начала ул. Коммунальная)</w:t>
            </w:r>
          </w:p>
          <w:p w:rsidR="00E5641F" w:rsidRPr="00E5641F" w:rsidRDefault="00E5641F" w:rsidP="009B3730">
            <w:pPr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 Мугреевский 1</w:t>
            </w:r>
          </w:p>
          <w:p w:rsidR="00E5641F" w:rsidRPr="00E5641F" w:rsidRDefault="00E5641F" w:rsidP="009B3730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1,200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  <w:tr w:rsidR="00E5641F" w:rsidRPr="00E5641F" w:rsidTr="009B3730">
        <w:tc>
          <w:tcPr>
            <w:tcW w:w="567" w:type="dxa"/>
          </w:tcPr>
          <w:p w:rsidR="00E5641F" w:rsidRPr="00E5641F" w:rsidRDefault="00E5641F" w:rsidP="009B3730">
            <w:pPr>
              <w:spacing w:after="1" w:line="220" w:lineRule="atLeast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44</w:t>
            </w:r>
          </w:p>
        </w:tc>
        <w:tc>
          <w:tcPr>
            <w:tcW w:w="1812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Южский муниципальный район</w:t>
            </w:r>
          </w:p>
        </w:tc>
        <w:tc>
          <w:tcPr>
            <w:tcW w:w="2154" w:type="dxa"/>
          </w:tcPr>
          <w:p w:rsidR="00E5641F" w:rsidRPr="00E5641F" w:rsidRDefault="00E5641F" w:rsidP="009B3730">
            <w:pPr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От конца </w:t>
            </w:r>
            <w:proofErr w:type="spellStart"/>
            <w:proofErr w:type="gramStart"/>
            <w:r w:rsidRPr="00E5641F">
              <w:rPr>
                <w:sz w:val="28"/>
                <w:szCs w:val="28"/>
              </w:rPr>
              <w:t>ул.Набережная,с.Мугреевский</w:t>
            </w:r>
            <w:proofErr w:type="spellEnd"/>
            <w:proofErr w:type="gramEnd"/>
            <w:r w:rsidRPr="00E5641F">
              <w:rPr>
                <w:sz w:val="28"/>
                <w:szCs w:val="28"/>
              </w:rPr>
              <w:t xml:space="preserve"> до начала  </w:t>
            </w:r>
          </w:p>
          <w:p w:rsidR="00E5641F" w:rsidRPr="00E5641F" w:rsidRDefault="00E5641F" w:rsidP="009B3730">
            <w:pPr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 xml:space="preserve"> Мугреевский 2</w:t>
            </w:r>
          </w:p>
        </w:tc>
        <w:tc>
          <w:tcPr>
            <w:tcW w:w="233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36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2,900</w:t>
            </w:r>
          </w:p>
        </w:tc>
        <w:tc>
          <w:tcPr>
            <w:tcW w:w="928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5</w:t>
            </w:r>
          </w:p>
        </w:tc>
        <w:tc>
          <w:tcPr>
            <w:tcW w:w="1594" w:type="dxa"/>
          </w:tcPr>
          <w:p w:rsidR="00E5641F" w:rsidRPr="00E5641F" w:rsidRDefault="00E5641F" w:rsidP="009B3730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V</w:t>
            </w:r>
          </w:p>
        </w:tc>
        <w:tc>
          <w:tcPr>
            <w:tcW w:w="1863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  <w:r w:rsidRPr="00E5641F">
              <w:rPr>
                <w:sz w:val="28"/>
                <w:szCs w:val="28"/>
              </w:rPr>
              <w:t>ОП</w:t>
            </w:r>
          </w:p>
        </w:tc>
        <w:tc>
          <w:tcPr>
            <w:tcW w:w="1701" w:type="dxa"/>
          </w:tcPr>
          <w:p w:rsidR="00E5641F" w:rsidRPr="00E5641F" w:rsidRDefault="00E5641F" w:rsidP="009B3730">
            <w:pPr>
              <w:spacing w:after="1" w:line="22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9761C" w:rsidRPr="00E5641F" w:rsidRDefault="00A9761C" w:rsidP="00E5641F">
      <w:pPr>
        <w:suppressAutoHyphens w:val="0"/>
        <w:spacing w:after="1" w:line="220" w:lineRule="atLeast"/>
        <w:jc w:val="both"/>
        <w:rPr>
          <w:bCs/>
          <w:sz w:val="28"/>
          <w:szCs w:val="28"/>
        </w:rPr>
      </w:pPr>
    </w:p>
    <w:sectPr w:rsidR="00A9761C" w:rsidRPr="00E5641F" w:rsidSect="00E5641F">
      <w:pgSz w:w="16838" w:h="11906" w:orient="landscape"/>
      <w:pgMar w:top="1701" w:right="851" w:bottom="850" w:left="709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5D" w:rsidRDefault="0036215D" w:rsidP="002B426D">
      <w:r>
        <w:separator/>
      </w:r>
    </w:p>
  </w:endnote>
  <w:endnote w:type="continuationSeparator" w:id="0">
    <w:p w:rsidR="0036215D" w:rsidRDefault="0036215D" w:rsidP="002B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5D" w:rsidRDefault="0036215D" w:rsidP="002B426D">
      <w:r>
        <w:separator/>
      </w:r>
    </w:p>
  </w:footnote>
  <w:footnote w:type="continuationSeparator" w:id="0">
    <w:p w:rsidR="0036215D" w:rsidRDefault="0036215D" w:rsidP="002B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DE" w:rsidRPr="00E120E6" w:rsidRDefault="00802FDE" w:rsidP="00802FDE">
    <w:pPr>
      <w:pStyle w:val="af"/>
      <w:jc w:val="right"/>
      <w:rPr>
        <w:i/>
        <w:sz w:val="24"/>
        <w:szCs w:val="24"/>
      </w:rPr>
    </w:pPr>
    <w:r w:rsidRPr="00E120E6">
      <w:rPr>
        <w:i/>
        <w:sz w:val="24"/>
        <w:szCs w:val="24"/>
      </w:rPr>
      <w:t>ПРОЕКТ. Срок антикоррупционной экспертизы 3 дня.</w:t>
    </w:r>
  </w:p>
  <w:p w:rsidR="00802FDE" w:rsidRDefault="00802FDE" w:rsidP="00802FDE">
    <w:pPr>
      <w:pStyle w:val="af"/>
      <w:jc w:val="right"/>
    </w:pPr>
  </w:p>
  <w:p w:rsidR="00802FDE" w:rsidRDefault="00802FD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FDE" w:rsidRPr="00E120E6" w:rsidRDefault="00802FDE" w:rsidP="00802FDE">
    <w:pPr>
      <w:pStyle w:val="af"/>
      <w:jc w:val="right"/>
      <w:rPr>
        <w:i/>
        <w:sz w:val="24"/>
        <w:szCs w:val="24"/>
      </w:rPr>
    </w:pPr>
    <w:r w:rsidRPr="00E120E6">
      <w:rPr>
        <w:i/>
        <w:sz w:val="24"/>
        <w:szCs w:val="24"/>
      </w:rPr>
      <w:t>ПРОЕКТ. Срок антикоррупционной экспертизы 3 дня.</w:t>
    </w:r>
  </w:p>
  <w:p w:rsidR="00802FDE" w:rsidRDefault="00802FDE" w:rsidP="00802FDE">
    <w:pPr>
      <w:pStyle w:val="af"/>
      <w:jc w:val="right"/>
    </w:pPr>
  </w:p>
  <w:p w:rsidR="00802FDE" w:rsidRDefault="00802FD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D6874"/>
    <w:multiLevelType w:val="multilevel"/>
    <w:tmpl w:val="35C885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eastAsia="Lucida Sans Unicode" w:cs="Mang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eastAsia="Lucida Sans Unicode" w:cs="Mang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eastAsia="Lucida Sans Unicode" w:cs="Mang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Lucida Sans Unicode" w:cs="Mangal" w:hint="default"/>
      </w:rPr>
    </w:lvl>
  </w:abstractNum>
  <w:abstractNum w:abstractNumId="5" w15:restartNumberingAfterBreak="0">
    <w:nsid w:val="06952085"/>
    <w:multiLevelType w:val="hybridMultilevel"/>
    <w:tmpl w:val="49DE4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3356CC"/>
    <w:multiLevelType w:val="multilevel"/>
    <w:tmpl w:val="15F4991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 w15:restartNumberingAfterBreak="0">
    <w:nsid w:val="14F93A70"/>
    <w:multiLevelType w:val="hybridMultilevel"/>
    <w:tmpl w:val="EBF6F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E2AAF"/>
    <w:multiLevelType w:val="multilevel"/>
    <w:tmpl w:val="47502D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3"/>
        </w:tabs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9" w15:restartNumberingAfterBreak="0">
    <w:nsid w:val="21655021"/>
    <w:multiLevelType w:val="hybridMultilevel"/>
    <w:tmpl w:val="28B4E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B05FB0"/>
    <w:multiLevelType w:val="hybridMultilevel"/>
    <w:tmpl w:val="793E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4A633F"/>
    <w:multiLevelType w:val="hybridMultilevel"/>
    <w:tmpl w:val="4DBE0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456EB"/>
    <w:multiLevelType w:val="hybridMultilevel"/>
    <w:tmpl w:val="031459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13946"/>
    <w:multiLevelType w:val="hybridMultilevel"/>
    <w:tmpl w:val="6DA0F9E6"/>
    <w:lvl w:ilvl="0" w:tplc="7B120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BEE2612"/>
    <w:multiLevelType w:val="multilevel"/>
    <w:tmpl w:val="511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7"/>
        </w:tabs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76"/>
        </w:tabs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5"/>
        </w:tabs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34"/>
        </w:tabs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83"/>
        </w:tabs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92"/>
        </w:tabs>
        <w:ind w:left="4592" w:hanging="1440"/>
      </w:pPr>
      <w:rPr>
        <w:rFonts w:hint="default"/>
      </w:rPr>
    </w:lvl>
  </w:abstractNum>
  <w:abstractNum w:abstractNumId="16" w15:restartNumberingAfterBreak="0">
    <w:nsid w:val="4DA46531"/>
    <w:multiLevelType w:val="multilevel"/>
    <w:tmpl w:val="F3F6D26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7" w15:restartNumberingAfterBreak="0">
    <w:nsid w:val="52537818"/>
    <w:multiLevelType w:val="hybridMultilevel"/>
    <w:tmpl w:val="B68C9E94"/>
    <w:lvl w:ilvl="0" w:tplc="EF7E3D36">
      <w:start w:val="20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33F1C"/>
    <w:multiLevelType w:val="hybridMultilevel"/>
    <w:tmpl w:val="8C9232B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D4A57"/>
    <w:multiLevelType w:val="hybridMultilevel"/>
    <w:tmpl w:val="E6061D00"/>
    <w:lvl w:ilvl="0" w:tplc="D64248F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3067B"/>
    <w:multiLevelType w:val="hybridMultilevel"/>
    <w:tmpl w:val="2A1A9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443741"/>
    <w:multiLevelType w:val="hybridMultilevel"/>
    <w:tmpl w:val="D6564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133E2A"/>
    <w:multiLevelType w:val="hybridMultilevel"/>
    <w:tmpl w:val="64A0AC32"/>
    <w:lvl w:ilvl="0" w:tplc="2EE68C36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4" w15:restartNumberingAfterBreak="0">
    <w:nsid w:val="7EB24E1B"/>
    <w:multiLevelType w:val="multilevel"/>
    <w:tmpl w:val="3DE84B7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16"/>
  </w:num>
  <w:num w:numId="7">
    <w:abstractNumId w:val="20"/>
  </w:num>
  <w:num w:numId="8">
    <w:abstractNumId w:val="23"/>
  </w:num>
  <w:num w:numId="9">
    <w:abstractNumId w:val="1"/>
  </w:num>
  <w:num w:numId="10">
    <w:abstractNumId w:val="3"/>
  </w:num>
  <w:num w:numId="11">
    <w:abstractNumId w:val="13"/>
  </w:num>
  <w:num w:numId="12">
    <w:abstractNumId w:val="7"/>
  </w:num>
  <w:num w:numId="13">
    <w:abstractNumId w:val="12"/>
  </w:num>
  <w:num w:numId="14">
    <w:abstractNumId w:val="18"/>
  </w:num>
  <w:num w:numId="15">
    <w:abstractNumId w:val="15"/>
  </w:num>
  <w:num w:numId="16">
    <w:abstractNumId w:val="8"/>
  </w:num>
  <w:num w:numId="17">
    <w:abstractNumId w:val="22"/>
  </w:num>
  <w:num w:numId="18">
    <w:abstractNumId w:val="11"/>
  </w:num>
  <w:num w:numId="19">
    <w:abstractNumId w:val="10"/>
  </w:num>
  <w:num w:numId="20">
    <w:abstractNumId w:val="17"/>
  </w:num>
  <w:num w:numId="21">
    <w:abstractNumId w:val="6"/>
  </w:num>
  <w:num w:numId="22">
    <w:abstractNumId w:val="4"/>
  </w:num>
  <w:num w:numId="23">
    <w:abstractNumId w:val="9"/>
  </w:num>
  <w:num w:numId="24">
    <w:abstractNumId w:val="19"/>
  </w:num>
  <w:num w:numId="25">
    <w:abstractNumId w:val="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0C"/>
    <w:rsid w:val="00062968"/>
    <w:rsid w:val="00064D0A"/>
    <w:rsid w:val="000651BD"/>
    <w:rsid w:val="002B426D"/>
    <w:rsid w:val="00302B0C"/>
    <w:rsid w:val="00324661"/>
    <w:rsid w:val="0036215D"/>
    <w:rsid w:val="003E54DD"/>
    <w:rsid w:val="00475067"/>
    <w:rsid w:val="005D7660"/>
    <w:rsid w:val="00671AD7"/>
    <w:rsid w:val="00682F62"/>
    <w:rsid w:val="006D3299"/>
    <w:rsid w:val="00802FDE"/>
    <w:rsid w:val="008B4D9E"/>
    <w:rsid w:val="008D3315"/>
    <w:rsid w:val="00A9761C"/>
    <w:rsid w:val="00AA0E38"/>
    <w:rsid w:val="00AE2594"/>
    <w:rsid w:val="00CA4AAF"/>
    <w:rsid w:val="00D66994"/>
    <w:rsid w:val="00DD712D"/>
    <w:rsid w:val="00E5641F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30B56CE-67DE-4964-8977-492E00D8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DD712D"/>
    <w:pPr>
      <w:keepNext/>
      <w:widowControl w:val="0"/>
      <w:spacing w:before="240" w:after="60"/>
      <w:outlineLvl w:val="0"/>
    </w:pPr>
    <w:rPr>
      <w:rFonts w:ascii="Arial" w:eastAsia="Lucida Sans Unicode" w:hAnsi="Arial" w:cs="Arial"/>
      <w:b/>
      <w:bCs/>
      <w:kern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DD712D"/>
    <w:pPr>
      <w:keepNext/>
      <w:numPr>
        <w:ilvl w:val="1"/>
        <w:numId w:val="2"/>
      </w:numPr>
      <w:spacing w:before="240" w:after="120"/>
      <w:outlineLvl w:val="1"/>
    </w:pPr>
    <w:rPr>
      <w:rFonts w:ascii="Arial" w:eastAsia="Lucida Sans Unicode" w:hAnsi="Arial" w:cs="Tahom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DD712D"/>
    <w:pPr>
      <w:keepNext/>
      <w:widowControl w:val="0"/>
      <w:spacing w:before="240" w:after="60"/>
      <w:outlineLvl w:val="2"/>
    </w:pPr>
    <w:rPr>
      <w:rFonts w:ascii="Cambria" w:hAnsi="Cambria" w:cs="Cambria"/>
      <w:b/>
      <w:bCs/>
      <w:kern w:val="1"/>
      <w:sz w:val="26"/>
      <w:szCs w:val="23"/>
      <w:lang w:eastAsia="hi-IN" w:bidi="hi-IN"/>
    </w:rPr>
  </w:style>
  <w:style w:type="paragraph" w:styleId="4">
    <w:name w:val="heading 4"/>
    <w:basedOn w:val="a"/>
    <w:next w:val="a"/>
    <w:link w:val="40"/>
    <w:unhideWhenUsed/>
    <w:qFormat/>
    <w:rsid w:val="00DD712D"/>
    <w:pPr>
      <w:keepNext/>
      <w:widowControl w:val="0"/>
      <w:numPr>
        <w:ilvl w:val="3"/>
        <w:numId w:val="3"/>
      </w:numPr>
      <w:jc w:val="both"/>
      <w:outlineLvl w:val="3"/>
    </w:pPr>
    <w:rPr>
      <w:rFonts w:eastAsia="Lucida Sans Unicode" w:cs="Mangal"/>
      <w:b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DD712D"/>
    <w:pPr>
      <w:keepNext/>
      <w:numPr>
        <w:ilvl w:val="4"/>
        <w:numId w:val="2"/>
      </w:numPr>
      <w:spacing w:before="240" w:after="120"/>
      <w:outlineLvl w:val="4"/>
    </w:pPr>
    <w:rPr>
      <w:rFonts w:ascii="Arial" w:eastAsia="Lucida Sans Unicode" w:hAnsi="Arial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DD712D"/>
    <w:pPr>
      <w:keepNext/>
      <w:numPr>
        <w:ilvl w:val="5"/>
        <w:numId w:val="2"/>
      </w:numPr>
      <w:spacing w:before="240" w:after="120"/>
      <w:outlineLvl w:val="5"/>
    </w:pPr>
    <w:rPr>
      <w:rFonts w:ascii="Arial" w:eastAsia="Lucida Sans Unicode" w:hAnsi="Arial" w:cs="Tahoma"/>
      <w:b/>
      <w:bCs/>
      <w:sz w:val="21"/>
      <w:szCs w:val="21"/>
    </w:rPr>
  </w:style>
  <w:style w:type="paragraph" w:styleId="7">
    <w:name w:val="heading 7"/>
    <w:basedOn w:val="a"/>
    <w:next w:val="a0"/>
    <w:link w:val="70"/>
    <w:qFormat/>
    <w:rsid w:val="00DD712D"/>
    <w:pPr>
      <w:keepNext/>
      <w:numPr>
        <w:ilvl w:val="6"/>
        <w:numId w:val="2"/>
      </w:numPr>
      <w:spacing w:before="240" w:after="120"/>
      <w:outlineLvl w:val="6"/>
    </w:pPr>
    <w:rPr>
      <w:rFonts w:ascii="Arial" w:eastAsia="Lucida Sans Unicode" w:hAnsi="Arial" w:cs="Tahoma"/>
      <w:b/>
      <w:bCs/>
      <w:sz w:val="21"/>
      <w:szCs w:val="21"/>
    </w:rPr>
  </w:style>
  <w:style w:type="paragraph" w:styleId="8">
    <w:name w:val="heading 8"/>
    <w:basedOn w:val="a"/>
    <w:next w:val="a0"/>
    <w:link w:val="80"/>
    <w:qFormat/>
    <w:rsid w:val="00DD712D"/>
    <w:pPr>
      <w:keepNext/>
      <w:numPr>
        <w:ilvl w:val="7"/>
        <w:numId w:val="2"/>
      </w:numPr>
      <w:spacing w:before="240" w:after="120"/>
      <w:outlineLvl w:val="7"/>
    </w:pPr>
    <w:rPr>
      <w:rFonts w:ascii="Arial" w:eastAsia="Lucida Sans Unicode" w:hAnsi="Arial" w:cs="Tahoma"/>
      <w:b/>
      <w:bCs/>
      <w:sz w:val="21"/>
      <w:szCs w:val="21"/>
    </w:rPr>
  </w:style>
  <w:style w:type="paragraph" w:styleId="9">
    <w:name w:val="heading 9"/>
    <w:basedOn w:val="a"/>
    <w:next w:val="a0"/>
    <w:link w:val="90"/>
    <w:qFormat/>
    <w:rsid w:val="00DD712D"/>
    <w:pPr>
      <w:keepNext/>
      <w:numPr>
        <w:ilvl w:val="8"/>
        <w:numId w:val="2"/>
      </w:numPr>
      <w:spacing w:before="240" w:after="120"/>
      <w:outlineLvl w:val="8"/>
    </w:pPr>
    <w:rPr>
      <w:rFonts w:ascii="Arial" w:eastAsia="Lucida Sans Unicode" w:hAnsi="Arial" w:cs="Tahoma"/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DD712D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DD712D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rsid w:val="00DD71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DD712D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rsid w:val="00DD712D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1"/>
    <w:link w:val="7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1"/>
    <w:link w:val="8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DD712D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a4">
    <w:name w:val="Body Text Indent"/>
    <w:basedOn w:val="a"/>
    <w:link w:val="a5"/>
    <w:unhideWhenUsed/>
    <w:rsid w:val="00DD712D"/>
    <w:pPr>
      <w:suppressAutoHyphens w:val="0"/>
      <w:spacing w:after="120"/>
      <w:ind w:left="283"/>
    </w:pPr>
    <w:rPr>
      <w:sz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DD712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2"/>
    <w:uiPriority w:val="39"/>
    <w:rsid w:val="00DD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D71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rsid w:val="00DD712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D71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0">
    <w:name w:val="Body Text"/>
    <w:basedOn w:val="a"/>
    <w:link w:val="a9"/>
    <w:rsid w:val="00DD712D"/>
    <w:pPr>
      <w:widowControl w:val="0"/>
      <w:spacing w:after="120"/>
    </w:pPr>
    <w:rPr>
      <w:sz w:val="24"/>
    </w:rPr>
  </w:style>
  <w:style w:type="character" w:customStyle="1" w:styleId="a9">
    <w:name w:val="Основной текст Знак"/>
    <w:basedOn w:val="a1"/>
    <w:link w:val="a0"/>
    <w:rsid w:val="00DD712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qFormat/>
    <w:rsid w:val="00DD71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2">
    <w:name w:val="Обычный отступ1"/>
    <w:basedOn w:val="a"/>
    <w:rsid w:val="00DD712D"/>
    <w:pPr>
      <w:ind w:firstLine="720"/>
      <w:jc w:val="both"/>
    </w:pPr>
    <w:rPr>
      <w:rFonts w:ascii="Arial" w:eastAsia="Calibri" w:hAnsi="Arial"/>
      <w:sz w:val="24"/>
    </w:rPr>
  </w:style>
  <w:style w:type="paragraph" w:customStyle="1" w:styleId="10">
    <w:name w:val="Заголовок 10"/>
    <w:basedOn w:val="a"/>
    <w:next w:val="a0"/>
    <w:rsid w:val="00DD712D"/>
    <w:pPr>
      <w:keepNext/>
      <w:numPr>
        <w:numId w:val="3"/>
      </w:numPr>
      <w:spacing w:before="240" w:after="120"/>
    </w:pPr>
    <w:rPr>
      <w:rFonts w:ascii="Arial" w:eastAsia="Lucida Sans Unicode" w:hAnsi="Arial" w:cs="Tahoma"/>
      <w:b/>
      <w:bCs/>
      <w:sz w:val="21"/>
      <w:szCs w:val="21"/>
    </w:rPr>
  </w:style>
  <w:style w:type="paragraph" w:customStyle="1" w:styleId="Pro-TabName">
    <w:name w:val="Pro-Tab Name"/>
    <w:basedOn w:val="a"/>
    <w:rsid w:val="00DD712D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4"/>
    </w:rPr>
  </w:style>
  <w:style w:type="paragraph" w:customStyle="1" w:styleId="ConsPlusNonformat">
    <w:name w:val="ConsPlusNonformat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Pro-Gramma">
    <w:name w:val="Pro-Gramma"/>
    <w:basedOn w:val="a"/>
    <w:link w:val="Pro-Gramma0"/>
    <w:rsid w:val="00DD712D"/>
    <w:pPr>
      <w:suppressAutoHyphens w:val="0"/>
      <w:ind w:firstLine="709"/>
      <w:jc w:val="both"/>
    </w:pPr>
    <w:rPr>
      <w:sz w:val="20"/>
    </w:rPr>
  </w:style>
  <w:style w:type="character" w:customStyle="1" w:styleId="Pro-Gramma0">
    <w:name w:val="Pro-Gramma Знак"/>
    <w:link w:val="Pro-Gramma"/>
    <w:locked/>
    <w:rsid w:val="00DD71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1">
    <w:name w:val="Заголовок 3 Знак1"/>
    <w:link w:val="3"/>
    <w:locked/>
    <w:rsid w:val="00DD712D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paragraph" w:customStyle="1" w:styleId="Pro-Tab">
    <w:name w:val="Pro-Tab"/>
    <w:basedOn w:val="a"/>
    <w:rsid w:val="00DD712D"/>
    <w:pPr>
      <w:suppressAutoHyphens w:val="0"/>
      <w:spacing w:before="40" w:after="40"/>
    </w:pPr>
    <w:rPr>
      <w:rFonts w:eastAsia="Calibri"/>
      <w:sz w:val="24"/>
    </w:rPr>
  </w:style>
  <w:style w:type="paragraph" w:customStyle="1" w:styleId="aa">
    <w:name w:val="Содержимое таблицы"/>
    <w:basedOn w:val="a"/>
    <w:qFormat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413">
    <w:name w:val="Основной текст (4) + 13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3">
    <w:name w:val="Абзац списка1"/>
    <w:basedOn w:val="a"/>
    <w:rsid w:val="00DD712D"/>
    <w:pPr>
      <w:ind w:left="720"/>
    </w:pPr>
    <w:rPr>
      <w:rFonts w:eastAsia="Calibri"/>
      <w:sz w:val="24"/>
      <w:szCs w:val="24"/>
    </w:rPr>
  </w:style>
  <w:style w:type="character" w:customStyle="1" w:styleId="14">
    <w:name w:val="Основной шрифт абзаца1"/>
    <w:rsid w:val="00DD712D"/>
  </w:style>
  <w:style w:type="paragraph" w:customStyle="1" w:styleId="ab">
    <w:name w:val="Заголовок таблицы"/>
    <w:basedOn w:val="aa"/>
    <w:rsid w:val="00DD712D"/>
    <w:pPr>
      <w:jc w:val="center"/>
    </w:pPr>
    <w:rPr>
      <w:b/>
      <w:bCs/>
    </w:rPr>
  </w:style>
  <w:style w:type="character" w:customStyle="1" w:styleId="ac">
    <w:name w:val="Основной текст_"/>
    <w:qFormat/>
    <w:rsid w:val="00DD712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styleId="ad">
    <w:name w:val="List Paragraph"/>
    <w:basedOn w:val="a"/>
    <w:uiPriority w:val="34"/>
    <w:qFormat/>
    <w:rsid w:val="00DD712D"/>
    <w:pPr>
      <w:ind w:left="720"/>
    </w:pPr>
    <w:rPr>
      <w:sz w:val="24"/>
      <w:szCs w:val="24"/>
    </w:rPr>
  </w:style>
  <w:style w:type="character" w:styleId="ae">
    <w:name w:val="Emphasis"/>
    <w:qFormat/>
    <w:rsid w:val="00DD712D"/>
    <w:rPr>
      <w:i/>
      <w:iCs/>
    </w:rPr>
  </w:style>
  <w:style w:type="paragraph" w:styleId="af">
    <w:name w:val="header"/>
    <w:basedOn w:val="a"/>
    <w:link w:val="af0"/>
    <w:uiPriority w:val="99"/>
    <w:rsid w:val="00DD712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f1">
    <w:name w:val="footer"/>
    <w:basedOn w:val="a"/>
    <w:link w:val="af2"/>
    <w:rsid w:val="00DD712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DD712D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21">
    <w:name w:val="Название2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af3">
    <w:name w:val="Заголовок"/>
    <w:basedOn w:val="a"/>
    <w:next w:val="a0"/>
    <w:rsid w:val="00DD712D"/>
    <w:pPr>
      <w:keepNext/>
      <w:widowControl w:val="0"/>
      <w:spacing w:before="240" w:after="120"/>
    </w:pPr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Absatz-Standardschriftart">
    <w:name w:val="Absatz-Standardschriftart"/>
    <w:rsid w:val="00DD712D"/>
  </w:style>
  <w:style w:type="character" w:customStyle="1" w:styleId="WW-Absatz-Standardschriftart">
    <w:name w:val="WW-Absatz-Standardschriftart"/>
    <w:rsid w:val="00DD712D"/>
  </w:style>
  <w:style w:type="character" w:customStyle="1" w:styleId="WW-Absatz-Standardschriftart1">
    <w:name w:val="WW-Absatz-Standardschriftart1"/>
    <w:rsid w:val="00DD712D"/>
  </w:style>
  <w:style w:type="character" w:customStyle="1" w:styleId="WW-Absatz-Standardschriftart11">
    <w:name w:val="WW-Absatz-Standardschriftart11"/>
    <w:rsid w:val="00DD712D"/>
  </w:style>
  <w:style w:type="character" w:customStyle="1" w:styleId="WW-Absatz-Standardschriftart111">
    <w:name w:val="WW-Absatz-Standardschriftart111"/>
    <w:rsid w:val="00DD712D"/>
  </w:style>
  <w:style w:type="character" w:customStyle="1" w:styleId="WW-Absatz-Standardschriftart1111">
    <w:name w:val="WW-Absatz-Standardschriftart1111"/>
    <w:rsid w:val="00DD712D"/>
  </w:style>
  <w:style w:type="character" w:customStyle="1" w:styleId="WW-Absatz-Standardschriftart11111">
    <w:name w:val="WW-Absatz-Standardschriftart11111"/>
    <w:rsid w:val="00DD712D"/>
  </w:style>
  <w:style w:type="character" w:customStyle="1" w:styleId="WW-Absatz-Standardschriftart111111">
    <w:name w:val="WW-Absatz-Standardschriftart111111"/>
    <w:rsid w:val="00DD712D"/>
  </w:style>
  <w:style w:type="character" w:customStyle="1" w:styleId="WW-Absatz-Standardschriftart1111111">
    <w:name w:val="WW-Absatz-Standardschriftart1111111"/>
    <w:rsid w:val="00DD712D"/>
  </w:style>
  <w:style w:type="character" w:customStyle="1" w:styleId="WW-Absatz-Standardschriftart11111111">
    <w:name w:val="WW-Absatz-Standardschriftart11111111"/>
    <w:rsid w:val="00DD712D"/>
  </w:style>
  <w:style w:type="character" w:customStyle="1" w:styleId="WW-Absatz-Standardschriftart111111111">
    <w:name w:val="WW-Absatz-Standardschriftart111111111"/>
    <w:rsid w:val="00DD712D"/>
  </w:style>
  <w:style w:type="character" w:customStyle="1" w:styleId="15">
    <w:name w:val="???????? ????? ??????1"/>
    <w:rsid w:val="00DD712D"/>
  </w:style>
  <w:style w:type="character" w:styleId="af4">
    <w:name w:val="Hyperlink"/>
    <w:rsid w:val="00DD712D"/>
    <w:rPr>
      <w:color w:val="0000FF"/>
      <w:u w:val="single"/>
    </w:rPr>
  </w:style>
  <w:style w:type="character" w:customStyle="1" w:styleId="af5">
    <w:name w:val="Символ нумерации"/>
    <w:rsid w:val="00DD712D"/>
  </w:style>
  <w:style w:type="paragraph" w:styleId="af6">
    <w:name w:val="List"/>
    <w:basedOn w:val="a0"/>
    <w:rsid w:val="00DD712D"/>
    <w:rPr>
      <w:rFonts w:eastAsia="Lucida Sans Unicode" w:cs="Mangal"/>
      <w:kern w:val="1"/>
      <w:szCs w:val="24"/>
      <w:lang w:eastAsia="hi-IN" w:bidi="hi-IN"/>
    </w:rPr>
  </w:style>
  <w:style w:type="paragraph" w:customStyle="1" w:styleId="22">
    <w:name w:val="Указатель2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6">
    <w:name w:val="Название1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17">
    <w:name w:val="Указатель1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0">
    <w:name w:val="ConsPlusNonforma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7">
    <w:name w:val="?????????? ???????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8">
    <w:name w:val="Subtitle"/>
    <w:basedOn w:val="a"/>
    <w:next w:val="a0"/>
    <w:link w:val="af9"/>
    <w:qFormat/>
    <w:rsid w:val="00DD712D"/>
    <w:pPr>
      <w:widowControl w:val="0"/>
      <w:jc w:val="center"/>
    </w:pPr>
    <w:rPr>
      <w:rFonts w:eastAsia="Lucida Sans Unicode" w:cs="Mangal"/>
      <w:b/>
      <w:kern w:val="1"/>
      <w:sz w:val="28"/>
      <w:szCs w:val="24"/>
      <w:lang w:eastAsia="hi-IN" w:bidi="hi-IN"/>
    </w:rPr>
  </w:style>
  <w:style w:type="character" w:customStyle="1" w:styleId="af9">
    <w:name w:val="Подзаголовок Знак"/>
    <w:basedOn w:val="a1"/>
    <w:link w:val="af8"/>
    <w:rsid w:val="00DD712D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paragraph" w:customStyle="1" w:styleId="afa">
    <w:name w:val="Абзац"/>
    <w:basedOn w:val="a"/>
    <w:rsid w:val="00DD712D"/>
    <w:pPr>
      <w:suppressAutoHyphens w:val="0"/>
      <w:spacing w:line="380" w:lineRule="exact"/>
      <w:ind w:firstLine="567"/>
      <w:jc w:val="both"/>
    </w:pPr>
    <w:rPr>
      <w:sz w:val="28"/>
    </w:rPr>
  </w:style>
  <w:style w:type="paragraph" w:customStyle="1" w:styleId="Pro-List1">
    <w:name w:val="Pro-List #1"/>
    <w:basedOn w:val="Pro-Gramma"/>
    <w:rsid w:val="00DD712D"/>
    <w:rPr>
      <w:sz w:val="28"/>
      <w:szCs w:val="28"/>
    </w:rPr>
  </w:style>
  <w:style w:type="paragraph" w:customStyle="1" w:styleId="afb">
    <w:name w:val="Приложение"/>
    <w:basedOn w:val="Pro-Gramma"/>
    <w:qFormat/>
    <w:rsid w:val="00DD712D"/>
    <w:pPr>
      <w:ind w:left="4536" w:firstLine="0"/>
    </w:pPr>
    <w:rPr>
      <w:sz w:val="28"/>
      <w:szCs w:val="28"/>
    </w:rPr>
  </w:style>
  <w:style w:type="character" w:customStyle="1" w:styleId="WW8Num3z0">
    <w:name w:val="WW8Num3z0"/>
    <w:rsid w:val="00DD712D"/>
    <w:rPr>
      <w:b w:val="0"/>
      <w:bCs w:val="0"/>
      <w:sz w:val="24"/>
      <w:szCs w:val="24"/>
    </w:rPr>
  </w:style>
  <w:style w:type="character" w:customStyle="1" w:styleId="WW8Num4z0">
    <w:name w:val="WW8Num4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DD712D"/>
    <w:rPr>
      <w:b w:val="0"/>
      <w:bCs w:val="0"/>
      <w:sz w:val="24"/>
      <w:szCs w:val="24"/>
    </w:rPr>
  </w:style>
  <w:style w:type="character" w:customStyle="1" w:styleId="WW8Num6z0">
    <w:name w:val="WW8Num6z0"/>
    <w:rsid w:val="00DD712D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DD712D"/>
  </w:style>
  <w:style w:type="character" w:customStyle="1" w:styleId="WW-Absatz-Standardschriftart11111111111">
    <w:name w:val="WW-Absatz-Standardschriftart11111111111"/>
    <w:rsid w:val="00DD712D"/>
  </w:style>
  <w:style w:type="character" w:customStyle="1" w:styleId="WW-Absatz-Standardschriftart111111111111">
    <w:name w:val="WW-Absatz-Standardschriftart111111111111"/>
    <w:rsid w:val="00DD712D"/>
  </w:style>
  <w:style w:type="character" w:customStyle="1" w:styleId="WW-Absatz-Standardschriftart1111111111111">
    <w:name w:val="WW-Absatz-Standardschriftart1111111111111"/>
    <w:rsid w:val="00DD712D"/>
  </w:style>
  <w:style w:type="character" w:customStyle="1" w:styleId="WW-Absatz-Standardschriftart11111111111111">
    <w:name w:val="WW-Absatz-Standardschriftart11111111111111"/>
    <w:rsid w:val="00DD712D"/>
  </w:style>
  <w:style w:type="character" w:customStyle="1" w:styleId="WW8Num5z0">
    <w:name w:val="WW8Num5z0"/>
    <w:rsid w:val="00DD712D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DD712D"/>
  </w:style>
  <w:style w:type="character" w:customStyle="1" w:styleId="WW-Absatz-Standardschriftart1111111111111111">
    <w:name w:val="WW-Absatz-Standardschriftart1111111111111111"/>
    <w:rsid w:val="00DD712D"/>
  </w:style>
  <w:style w:type="character" w:customStyle="1" w:styleId="WW-Absatz-Standardschriftart11111111111111111">
    <w:name w:val="WW-Absatz-Standardschriftart11111111111111111"/>
    <w:rsid w:val="00DD712D"/>
  </w:style>
  <w:style w:type="character" w:customStyle="1" w:styleId="WW-Absatz-Standardschriftart111111111111111111">
    <w:name w:val="WW-Absatz-Standardschriftart111111111111111111"/>
    <w:rsid w:val="00DD712D"/>
  </w:style>
  <w:style w:type="character" w:customStyle="1" w:styleId="WW-Absatz-Standardschriftart1111111111111111111">
    <w:name w:val="WW-Absatz-Standardschriftart1111111111111111111"/>
    <w:rsid w:val="00DD712D"/>
  </w:style>
  <w:style w:type="character" w:customStyle="1" w:styleId="WW-Absatz-Standardschriftart11111111111111111111">
    <w:name w:val="WW-Absatz-Standardschriftart11111111111111111111"/>
    <w:rsid w:val="00DD712D"/>
  </w:style>
  <w:style w:type="character" w:customStyle="1" w:styleId="WW-Absatz-Standardschriftart111111111111111111111">
    <w:name w:val="WW-Absatz-Standardschriftart111111111111111111111"/>
    <w:rsid w:val="00DD712D"/>
  </w:style>
  <w:style w:type="character" w:customStyle="1" w:styleId="WW-Absatz-Standardschriftart1111111111111111111111">
    <w:name w:val="WW-Absatz-Standardschriftart1111111111111111111111"/>
    <w:rsid w:val="00DD712D"/>
  </w:style>
  <w:style w:type="character" w:customStyle="1" w:styleId="WW-Absatz-Standardschriftart11111111111111111111111">
    <w:name w:val="WW-Absatz-Standardschriftart11111111111111111111111"/>
    <w:rsid w:val="00DD712D"/>
  </w:style>
  <w:style w:type="character" w:customStyle="1" w:styleId="51">
    <w:name w:val="Основной шрифт абзаца5"/>
    <w:rsid w:val="00DD712D"/>
  </w:style>
  <w:style w:type="character" w:customStyle="1" w:styleId="WW-Absatz-Standardschriftart111111111111111111111111">
    <w:name w:val="WW-Absatz-Standardschriftart111111111111111111111111"/>
    <w:rsid w:val="00DD712D"/>
  </w:style>
  <w:style w:type="character" w:customStyle="1" w:styleId="WW-Absatz-Standardschriftart1111111111111111111111111">
    <w:name w:val="WW-Absatz-Standardschriftart1111111111111111111111111"/>
    <w:rsid w:val="00DD712D"/>
  </w:style>
  <w:style w:type="character" w:customStyle="1" w:styleId="WW-Absatz-Standardschriftart11111111111111111111111111">
    <w:name w:val="WW-Absatz-Standardschriftart11111111111111111111111111"/>
    <w:rsid w:val="00DD712D"/>
  </w:style>
  <w:style w:type="character" w:customStyle="1" w:styleId="WW8Num5z2">
    <w:name w:val="WW8Num5z2"/>
    <w:rsid w:val="00DD712D"/>
    <w:rPr>
      <w:b/>
      <w:bCs/>
      <w:sz w:val="24"/>
      <w:szCs w:val="24"/>
    </w:rPr>
  </w:style>
  <w:style w:type="character" w:customStyle="1" w:styleId="WW8Num6z1">
    <w:name w:val="WW8Num6z1"/>
    <w:rsid w:val="00DD712D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DD712D"/>
  </w:style>
  <w:style w:type="character" w:customStyle="1" w:styleId="WW-Absatz-Standardschriftart1111111111111111111111111111">
    <w:name w:val="WW-Absatz-Standardschriftart1111111111111111111111111111"/>
    <w:rsid w:val="00DD712D"/>
  </w:style>
  <w:style w:type="character" w:customStyle="1" w:styleId="WW-Absatz-Standardschriftart11111111111111111111111111111">
    <w:name w:val="WW-Absatz-Standardschriftart11111111111111111111111111111"/>
    <w:rsid w:val="00DD712D"/>
  </w:style>
  <w:style w:type="character" w:customStyle="1" w:styleId="WW-Absatz-Standardschriftart111111111111111111111111111111">
    <w:name w:val="WW-Absatz-Standardschriftart111111111111111111111111111111"/>
    <w:rsid w:val="00DD712D"/>
  </w:style>
  <w:style w:type="character" w:customStyle="1" w:styleId="WW-Absatz-Standardschriftart1111111111111111111111111111111">
    <w:name w:val="WW-Absatz-Standardschriftart1111111111111111111111111111111"/>
    <w:rsid w:val="00DD712D"/>
  </w:style>
  <w:style w:type="character" w:customStyle="1" w:styleId="WW-Absatz-Standardschriftart11111111111111111111111111111111">
    <w:name w:val="WW-Absatz-Standardschriftart11111111111111111111111111111111"/>
    <w:rsid w:val="00DD712D"/>
  </w:style>
  <w:style w:type="character" w:customStyle="1" w:styleId="WW-Absatz-Standardschriftart111111111111111111111111111111111">
    <w:name w:val="WW-Absatz-Standardschriftart111111111111111111111111111111111"/>
    <w:rsid w:val="00DD712D"/>
  </w:style>
  <w:style w:type="character" w:customStyle="1" w:styleId="WW-Absatz-Standardschriftart1111111111111111111111111111111111">
    <w:name w:val="WW-Absatz-Standardschriftart1111111111111111111111111111111111"/>
    <w:rsid w:val="00DD712D"/>
  </w:style>
  <w:style w:type="character" w:customStyle="1" w:styleId="WW-Absatz-Standardschriftart11111111111111111111111111111111111">
    <w:name w:val="WW-Absatz-Standardschriftart11111111111111111111111111111111111"/>
    <w:rsid w:val="00DD712D"/>
  </w:style>
  <w:style w:type="character" w:customStyle="1" w:styleId="WW-Absatz-Standardschriftart111111111111111111111111111111111111">
    <w:name w:val="WW-Absatz-Standardschriftart111111111111111111111111111111111111"/>
    <w:rsid w:val="00DD712D"/>
  </w:style>
  <w:style w:type="character" w:customStyle="1" w:styleId="WW-Absatz-Standardschriftart1111111111111111111111111111111111111">
    <w:name w:val="WW-Absatz-Standardschriftart1111111111111111111111111111111111111"/>
    <w:rsid w:val="00DD712D"/>
  </w:style>
  <w:style w:type="character" w:customStyle="1" w:styleId="41">
    <w:name w:val="Основной шрифт абзаца4"/>
    <w:rsid w:val="00DD712D"/>
  </w:style>
  <w:style w:type="character" w:customStyle="1" w:styleId="WW-Absatz-Standardschriftart11111111111111111111111111111111111111">
    <w:name w:val="WW-Absatz-Standardschriftart11111111111111111111111111111111111111"/>
    <w:rsid w:val="00DD712D"/>
  </w:style>
  <w:style w:type="character" w:customStyle="1" w:styleId="WW-Absatz-Standardschriftart111111111111111111111111111111111111111">
    <w:name w:val="WW-Absatz-Standardschriftart111111111111111111111111111111111111111"/>
    <w:rsid w:val="00DD712D"/>
  </w:style>
  <w:style w:type="character" w:customStyle="1" w:styleId="32">
    <w:name w:val="Основной шрифт абзаца3"/>
    <w:rsid w:val="00DD712D"/>
  </w:style>
  <w:style w:type="character" w:customStyle="1" w:styleId="WW-Absatz-Standardschriftart1111111111111111111111111111111111111111">
    <w:name w:val="WW-Absatz-Standardschriftart1111111111111111111111111111111111111111"/>
    <w:rsid w:val="00DD712D"/>
  </w:style>
  <w:style w:type="character" w:customStyle="1" w:styleId="23">
    <w:name w:val="Основной шрифт абзаца2"/>
    <w:rsid w:val="00DD712D"/>
  </w:style>
  <w:style w:type="character" w:customStyle="1" w:styleId="WW-Absatz-Standardschriftart11111111111111111111111111111111111111111">
    <w:name w:val="WW-Absatz-Standardschriftart11111111111111111111111111111111111111111"/>
    <w:rsid w:val="00DD712D"/>
  </w:style>
  <w:style w:type="character" w:customStyle="1" w:styleId="WW-Absatz-Standardschriftart111111111111111111111111111111111111111111">
    <w:name w:val="WW-Absatz-Standardschriftart111111111111111111111111111111111111111111"/>
    <w:rsid w:val="00DD712D"/>
  </w:style>
  <w:style w:type="character" w:customStyle="1" w:styleId="WW-Absatz-Standardschriftart1111111111111111111111111111111111111111111">
    <w:name w:val="WW-Absatz-Standardschriftart1111111111111111111111111111111111111111111"/>
    <w:rsid w:val="00DD712D"/>
  </w:style>
  <w:style w:type="character" w:customStyle="1" w:styleId="WW-Absatz-Standardschriftart11111111111111111111111111111111111111111111">
    <w:name w:val="WW-Absatz-Standardschriftart11111111111111111111111111111111111111111111"/>
    <w:rsid w:val="00DD712D"/>
  </w:style>
  <w:style w:type="character" w:customStyle="1" w:styleId="WW-Absatz-Standardschriftart111111111111111111111111111111111111111111111">
    <w:name w:val="WW-Absatz-Standardschriftart111111111111111111111111111111111111111111111"/>
    <w:rsid w:val="00DD712D"/>
  </w:style>
  <w:style w:type="character" w:customStyle="1" w:styleId="WW-Absatz-Standardschriftart1111111111111111111111111111111111111111111111">
    <w:name w:val="WW-Absatz-Standardschriftart1111111111111111111111111111111111111111111111"/>
    <w:rsid w:val="00DD712D"/>
  </w:style>
  <w:style w:type="character" w:customStyle="1" w:styleId="WW-Absatz-Standardschriftart11111111111111111111111111111111111111111111111">
    <w:name w:val="WW-Absatz-Standardschriftart11111111111111111111111111111111111111111111111"/>
    <w:rsid w:val="00DD712D"/>
  </w:style>
  <w:style w:type="character" w:customStyle="1" w:styleId="WW-Absatz-Standardschriftart111111111111111111111111111111111111111111111111">
    <w:name w:val="WW-Absatz-Standardschriftart111111111111111111111111111111111111111111111111"/>
    <w:rsid w:val="00DD712D"/>
  </w:style>
  <w:style w:type="character" w:customStyle="1" w:styleId="WW-Absatz-Standardschriftart1111111111111111111111111111111111111111111111111">
    <w:name w:val="WW-Absatz-Standardschriftart1111111111111111111111111111111111111111111111111"/>
    <w:rsid w:val="00DD712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712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712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712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712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712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712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712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712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712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712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712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712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712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712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712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712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712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712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712D"/>
  </w:style>
  <w:style w:type="character" w:customStyle="1" w:styleId="WW8Num1z0">
    <w:name w:val="WW8Num1z0"/>
    <w:rsid w:val="00DD712D"/>
    <w:rPr>
      <w:rFonts w:ascii="Times New Roman" w:hAnsi="Times New Roman"/>
    </w:rPr>
  </w:style>
  <w:style w:type="character" w:styleId="afc">
    <w:name w:val="page number"/>
    <w:rsid w:val="00DD712D"/>
  </w:style>
  <w:style w:type="character" w:customStyle="1" w:styleId="afd">
    <w:name w:val="Маркеры списка"/>
    <w:rsid w:val="00DD712D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53">
    <w:name w:val="Указатель5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42">
    <w:name w:val="Название4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43">
    <w:name w:val="Указатель4"/>
    <w:basedOn w:val="a"/>
    <w:rsid w:val="00DD712D"/>
    <w:pPr>
      <w:suppressLineNumbers/>
    </w:pPr>
    <w:rPr>
      <w:rFonts w:ascii="Arial" w:hAnsi="Arial" w:cs="Tahoma"/>
      <w:sz w:val="24"/>
    </w:rPr>
  </w:style>
  <w:style w:type="paragraph" w:customStyle="1" w:styleId="33">
    <w:name w:val="Название3"/>
    <w:basedOn w:val="a"/>
    <w:rsid w:val="00DD712D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34">
    <w:name w:val="Указатель3"/>
    <w:basedOn w:val="a"/>
    <w:rsid w:val="00DD712D"/>
    <w:pPr>
      <w:suppressLineNumbers/>
    </w:pPr>
    <w:rPr>
      <w:rFonts w:ascii="Arial" w:hAnsi="Arial" w:cs="Tahoma"/>
      <w:sz w:val="24"/>
    </w:rPr>
  </w:style>
  <w:style w:type="paragraph" w:styleId="afe">
    <w:name w:val="Title"/>
    <w:basedOn w:val="a"/>
    <w:next w:val="af8"/>
    <w:link w:val="aff"/>
    <w:qFormat/>
    <w:rsid w:val="00DD712D"/>
    <w:pPr>
      <w:spacing w:line="288" w:lineRule="auto"/>
      <w:ind w:right="283"/>
      <w:jc w:val="center"/>
    </w:pPr>
    <w:rPr>
      <w:rFonts w:ascii="Arial" w:hAnsi="Arial"/>
      <w:b/>
      <w:sz w:val="28"/>
    </w:rPr>
  </w:style>
  <w:style w:type="character" w:customStyle="1" w:styleId="aff">
    <w:name w:val="Название Знак"/>
    <w:basedOn w:val="a1"/>
    <w:link w:val="afe"/>
    <w:rsid w:val="00DD712D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DD712D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customStyle="1" w:styleId="ConsPlusTitle">
    <w:name w:val="ConsPlusTitle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DD712D"/>
    <w:pPr>
      <w:widowControl w:val="0"/>
      <w:autoSpaceDE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Текст примечания1"/>
    <w:basedOn w:val="a"/>
    <w:rsid w:val="00DD712D"/>
    <w:rPr>
      <w:sz w:val="20"/>
    </w:rPr>
  </w:style>
  <w:style w:type="paragraph" w:customStyle="1" w:styleId="ConsPlusCell0">
    <w:name w:val="ConsPlusCell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D712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DD712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Содержимое врезки"/>
    <w:basedOn w:val="a0"/>
    <w:rsid w:val="00DD712D"/>
    <w:pPr>
      <w:widowControl/>
    </w:pPr>
    <w:rPr>
      <w:rFonts w:ascii="Arial" w:hAnsi="Arial"/>
    </w:rPr>
  </w:style>
  <w:style w:type="paragraph" w:customStyle="1" w:styleId="ConsPlusDocList">
    <w:name w:val="ConsPlusDocList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DD712D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2">
    <w:name w:val="FollowedHyperlink"/>
    <w:rsid w:val="00DD712D"/>
    <w:rPr>
      <w:color w:val="800080"/>
      <w:u w:val="single"/>
    </w:rPr>
  </w:style>
  <w:style w:type="character" w:customStyle="1" w:styleId="WW8Num2z0">
    <w:name w:val="WW8Num2z0"/>
    <w:rsid w:val="00DD712D"/>
    <w:rPr>
      <w:rFonts w:ascii="Times New Roman" w:hAnsi="Times New Roman" w:cs="Times New Roman" w:hint="default"/>
    </w:rPr>
  </w:style>
  <w:style w:type="character" w:customStyle="1" w:styleId="sectiontitle">
    <w:name w:val="section_title"/>
    <w:rsid w:val="00DD712D"/>
  </w:style>
  <w:style w:type="character" w:customStyle="1" w:styleId="FontStyle14">
    <w:name w:val="Font Style14"/>
    <w:rsid w:val="00DD712D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DD712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712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712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712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712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712D"/>
  </w:style>
  <w:style w:type="character" w:customStyle="1" w:styleId="WW8Num11z0">
    <w:name w:val="WW8Num11z0"/>
    <w:rsid w:val="00DD712D"/>
    <w:rPr>
      <w:rFonts w:cs="Times New Roman"/>
    </w:rPr>
  </w:style>
  <w:style w:type="character" w:customStyle="1" w:styleId="WW8Num11z1">
    <w:name w:val="WW8Num11z1"/>
    <w:rsid w:val="00DD712D"/>
    <w:rPr>
      <w:rFonts w:cs="Times New Roman"/>
      <w:b/>
    </w:rPr>
  </w:style>
  <w:style w:type="character" w:customStyle="1" w:styleId="WW8Num14z0">
    <w:name w:val="WW8Num14z0"/>
    <w:rsid w:val="00DD712D"/>
    <w:rPr>
      <w:b/>
    </w:rPr>
  </w:style>
  <w:style w:type="character" w:customStyle="1" w:styleId="WW8Num15z0">
    <w:name w:val="WW8Num15z0"/>
    <w:rsid w:val="00DD712D"/>
    <w:rPr>
      <w:b/>
      <w:sz w:val="28"/>
    </w:rPr>
  </w:style>
  <w:style w:type="character" w:customStyle="1" w:styleId="WW8Num16z0">
    <w:name w:val="WW8Num16z0"/>
    <w:rsid w:val="00DD712D"/>
    <w:rPr>
      <w:rFonts w:cs="Times New Roman"/>
    </w:rPr>
  </w:style>
  <w:style w:type="character" w:customStyle="1" w:styleId="WW8Num17z0">
    <w:name w:val="WW8Num17z0"/>
    <w:rsid w:val="00DD712D"/>
    <w:rPr>
      <w:b/>
      <w:sz w:val="28"/>
    </w:rPr>
  </w:style>
  <w:style w:type="character" w:customStyle="1" w:styleId="WW8Num18z0">
    <w:name w:val="WW8Num18z0"/>
    <w:rsid w:val="00DD712D"/>
    <w:rPr>
      <w:rFonts w:ascii="Wingdings" w:hAnsi="Wingdings" w:cs="Wingdings"/>
    </w:rPr>
  </w:style>
  <w:style w:type="character" w:customStyle="1" w:styleId="WW8Num18z1">
    <w:name w:val="WW8Num18z1"/>
    <w:rsid w:val="00DD712D"/>
    <w:rPr>
      <w:rFonts w:ascii="Courier New" w:hAnsi="Courier New" w:cs="Courier New"/>
    </w:rPr>
  </w:style>
  <w:style w:type="character" w:customStyle="1" w:styleId="WW8Num18z3">
    <w:name w:val="WW8Num18z3"/>
    <w:rsid w:val="00DD712D"/>
    <w:rPr>
      <w:rFonts w:ascii="Symbol" w:hAnsi="Symbol" w:cs="Symbol"/>
    </w:rPr>
  </w:style>
  <w:style w:type="character" w:customStyle="1" w:styleId="61">
    <w:name w:val="Основной шрифт абзаца6"/>
    <w:rsid w:val="00DD712D"/>
  </w:style>
  <w:style w:type="paragraph" w:customStyle="1" w:styleId="62">
    <w:name w:val="Название6"/>
    <w:basedOn w:val="a"/>
    <w:rsid w:val="00DD712D"/>
    <w:pPr>
      <w:widowControl w:val="0"/>
      <w:suppressLineNumbers/>
      <w:spacing w:before="120" w:after="120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paragraph" w:customStyle="1" w:styleId="63">
    <w:name w:val="Указатель6"/>
    <w:basedOn w:val="a"/>
    <w:rsid w:val="00DD712D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DD712D"/>
    <w:pPr>
      <w:ind w:left="720"/>
    </w:pPr>
    <w:rPr>
      <w:rFonts w:eastAsia="Calibri"/>
      <w:kern w:val="1"/>
      <w:sz w:val="24"/>
      <w:szCs w:val="24"/>
    </w:rPr>
  </w:style>
  <w:style w:type="paragraph" w:customStyle="1" w:styleId="ConsPlusNonformat1">
    <w:name w:val="ConsPlusNonformat1"/>
    <w:rsid w:val="00DD71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1">
    <w:name w:val="ConsPlusCell1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1">
    <w:name w:val="ConsPlusTitle1"/>
    <w:next w:val="a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DocList1">
    <w:name w:val="ConsPlusDocList1"/>
    <w:next w:val="Standard"/>
    <w:rsid w:val="00DD712D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customStyle="1" w:styleId="Heading1Char">
    <w:name w:val="Heading 1 Char"/>
    <w:locked/>
    <w:rsid w:val="00DD712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semiHidden/>
    <w:locked/>
    <w:rsid w:val="00DD712D"/>
    <w:rPr>
      <w:rFonts w:ascii="Calibri" w:hAnsi="Calibri" w:cs="Times New Roman"/>
      <w:b/>
      <w:bCs/>
      <w:sz w:val="28"/>
      <w:szCs w:val="28"/>
    </w:rPr>
  </w:style>
  <w:style w:type="character" w:customStyle="1" w:styleId="BodyTextChar">
    <w:name w:val="Body Text Char"/>
    <w:locked/>
    <w:rsid w:val="00DD712D"/>
    <w:rPr>
      <w:rFonts w:cs="Times New Roman"/>
      <w:sz w:val="24"/>
      <w:szCs w:val="24"/>
    </w:rPr>
  </w:style>
  <w:style w:type="character" w:customStyle="1" w:styleId="SubtitleChar">
    <w:name w:val="Subtitle Char"/>
    <w:locked/>
    <w:rsid w:val="00DD712D"/>
    <w:rPr>
      <w:rFonts w:cs="Times New Roman"/>
      <w:b/>
      <w:bCs/>
      <w:sz w:val="28"/>
      <w:szCs w:val="28"/>
    </w:rPr>
  </w:style>
  <w:style w:type="character" w:customStyle="1" w:styleId="HeaderChar">
    <w:name w:val="Header Char"/>
    <w:semiHidden/>
    <w:locked/>
    <w:rsid w:val="00DD712D"/>
    <w:rPr>
      <w:rFonts w:cs="Times New Roman"/>
      <w:sz w:val="24"/>
      <w:szCs w:val="24"/>
    </w:rPr>
  </w:style>
  <w:style w:type="character" w:customStyle="1" w:styleId="FooterChar">
    <w:name w:val="Footer Char"/>
    <w:semiHidden/>
    <w:locked/>
    <w:rsid w:val="00DD712D"/>
    <w:rPr>
      <w:rFonts w:cs="Times New Roman"/>
      <w:sz w:val="24"/>
      <w:szCs w:val="24"/>
    </w:rPr>
  </w:style>
  <w:style w:type="paragraph" w:customStyle="1" w:styleId="ConsPlusNormal0">
    <w:name w:val="ConsPlusNormal"/>
    <w:rsid w:val="00DD71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311">
    <w:name w:val="Основной текст 31"/>
    <w:basedOn w:val="a"/>
    <w:rsid w:val="00DD712D"/>
    <w:pPr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DD712D"/>
    <w:pPr>
      <w:ind w:firstLine="567"/>
      <w:jc w:val="both"/>
    </w:pPr>
    <w:rPr>
      <w:color w:val="FF0000"/>
      <w:sz w:val="24"/>
      <w:szCs w:val="24"/>
    </w:rPr>
  </w:style>
  <w:style w:type="paragraph" w:customStyle="1" w:styleId="aff3">
    <w:name w:val="Нормальный (таблица)"/>
    <w:basedOn w:val="a"/>
    <w:next w:val="a"/>
    <w:rsid w:val="00DD712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styleId="aff4">
    <w:name w:val="Strong"/>
    <w:uiPriority w:val="99"/>
    <w:qFormat/>
    <w:rsid w:val="00DD71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User</cp:lastModifiedBy>
  <cp:revision>2</cp:revision>
  <cp:lastPrinted>2022-06-09T08:08:00Z</cp:lastPrinted>
  <dcterms:created xsi:type="dcterms:W3CDTF">2022-06-15T06:25:00Z</dcterms:created>
  <dcterms:modified xsi:type="dcterms:W3CDTF">2022-06-15T06:25:00Z</dcterms:modified>
</cp:coreProperties>
</file>