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1F" w:rsidRDefault="002E661F" w:rsidP="002E661F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антикоррупционной экспертизы 3 дня</w:t>
      </w:r>
    </w:p>
    <w:p w:rsidR="00056964" w:rsidRPr="00EE6008" w:rsidRDefault="004B3D4D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83634933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2E661F">
        <w:rPr>
          <w:b/>
          <w:bCs/>
          <w:sz w:val="44"/>
          <w:szCs w:val="44"/>
        </w:rPr>
        <w:t xml:space="preserve"> (ПРОЕКТ)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4B3D4D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F47F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AB7EE2">
        <w:rPr>
          <w:sz w:val="28"/>
          <w:szCs w:val="28"/>
          <w:u w:val="single"/>
        </w:rPr>
        <w:t xml:space="preserve">   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AB7EE2">
        <w:rPr>
          <w:sz w:val="28"/>
          <w:szCs w:val="28"/>
          <w:u w:val="single"/>
        </w:rPr>
        <w:t xml:space="preserve">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0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6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F91BE7" w:rsidRDefault="00EF3090" w:rsidP="00F91BE7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E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91BE7">
        <w:rPr>
          <w:sz w:val="28"/>
          <w:szCs w:val="28"/>
        </w:rPr>
        <w:t>В подпрограмме «Развитие малого и среднего предпринимательства» (далее – Подпрограмма), являющейся приложением 1 к Программе:</w:t>
      </w:r>
    </w:p>
    <w:p w:rsidR="00202A9C" w:rsidRDefault="00F91BE7" w:rsidP="00AB7EE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8A4">
        <w:rPr>
          <w:sz w:val="28"/>
          <w:szCs w:val="28"/>
        </w:rPr>
        <w:t>Приложения</w:t>
      </w:r>
      <w:r w:rsidR="00202A9C">
        <w:rPr>
          <w:sz w:val="28"/>
          <w:szCs w:val="28"/>
        </w:rPr>
        <w:t xml:space="preserve"> </w:t>
      </w:r>
      <w:r w:rsidR="00AB7EE2">
        <w:rPr>
          <w:sz w:val="28"/>
          <w:szCs w:val="28"/>
        </w:rPr>
        <w:t>1</w:t>
      </w:r>
      <w:r w:rsidR="00AD08A4">
        <w:rPr>
          <w:sz w:val="28"/>
          <w:szCs w:val="28"/>
        </w:rPr>
        <w:t>-4</w:t>
      </w:r>
      <w:r w:rsidR="00202A9C">
        <w:rPr>
          <w:sz w:val="28"/>
          <w:szCs w:val="28"/>
        </w:rPr>
        <w:t xml:space="preserve"> к Подпрограмме изложить в следующей редакции:</w:t>
      </w: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4B3D4D" w:rsidRDefault="004B3D4D" w:rsidP="007F5E73">
      <w:pPr>
        <w:widowControl w:val="0"/>
        <w:spacing w:line="240" w:lineRule="auto"/>
        <w:jc w:val="right"/>
        <w:rPr>
          <w:sz w:val="28"/>
          <w:szCs w:val="28"/>
        </w:rPr>
      </w:pPr>
    </w:p>
    <w:p w:rsidR="007F5E73" w:rsidRPr="007F5E73" w:rsidRDefault="00202A9C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7F5E73" w:rsidRPr="007F5E73">
        <w:rPr>
          <w:rFonts w:eastAsia="Arial"/>
          <w:kern w:val="1"/>
          <w:sz w:val="28"/>
          <w:szCs w:val="28"/>
        </w:rPr>
        <w:t xml:space="preserve">Приложение 1 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к подпрограмме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«Развитие малого и среднего предпринимательства»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bookmarkStart w:id="1" w:name="P1505"/>
      <w:bookmarkEnd w:id="1"/>
      <w:r w:rsidRPr="007F5E73">
        <w:rPr>
          <w:rFonts w:eastAsia="Arial"/>
          <w:b/>
          <w:kern w:val="1"/>
          <w:sz w:val="28"/>
          <w:szCs w:val="28"/>
        </w:rPr>
        <w:t>Порядок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bCs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 xml:space="preserve">предоставления субсидии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                  </w:t>
      </w:r>
      <w:r w:rsidRPr="007F5E73">
        <w:rPr>
          <w:rFonts w:eastAsia="Arial"/>
          <w:b/>
          <w:kern w:val="1"/>
          <w:sz w:val="28"/>
          <w:szCs w:val="28"/>
        </w:rPr>
        <w:lastRenderedPageBreak/>
        <w:t>в виде субсидирования части затрат по</w:t>
      </w:r>
      <w:r w:rsidRPr="007F5E73">
        <w:rPr>
          <w:rFonts w:eastAsia="Arial"/>
          <w:b/>
          <w:bCs/>
          <w:kern w:val="1"/>
          <w:sz w:val="28"/>
          <w:szCs w:val="28"/>
        </w:rPr>
        <w:t xml:space="preserve"> аренде выставочных площадей для участия в выставочно-ярмарочных мероприятиях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B7713">
      <w:pPr>
        <w:widowControl w:val="0"/>
        <w:numPr>
          <w:ilvl w:val="0"/>
          <w:numId w:val="21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ОБЩИЕ ПОЛОЖЕНИЯ О ПРЕДОСТАВЛЕНИИ СУБСИДИИ</w:t>
      </w:r>
    </w:p>
    <w:p w:rsidR="00CE1706" w:rsidRPr="00CE1706" w:rsidRDefault="00CE1706" w:rsidP="00CE1706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B7713">
      <w:pPr>
        <w:widowControl w:val="0"/>
        <w:numPr>
          <w:ilvl w:val="1"/>
          <w:numId w:val="24"/>
        </w:numPr>
        <w:spacing w:line="240" w:lineRule="auto"/>
        <w:ind w:left="142" w:firstLine="425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Настоящий Порядок определяет правила предоставления субсидии субъектам малого и среднего предпринимательства (далее - СМСП) и организаций, образующих  инфраструктуру поддержки субъектов малого и среднего предпринимательства (далее – организации, образующие ИП СМСП), в виде возмещения части затрат по аренде выставочных площадей для участия в выставочно-ярмарочных мероприятиях (далее – Субсидия).</w:t>
      </w:r>
    </w:p>
    <w:p w:rsidR="00CE1706" w:rsidRPr="00CE1706" w:rsidRDefault="00CE1706" w:rsidP="00CE1706">
      <w:pPr>
        <w:widowControl w:val="0"/>
        <w:tabs>
          <w:tab w:val="left" w:pos="763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ab/>
        <w:t>1.2.</w:t>
      </w:r>
      <w:r w:rsidR="00BA4063">
        <w:rPr>
          <w:rFonts w:eastAsia="Calibri"/>
          <w:kern w:val="0"/>
          <w:sz w:val="28"/>
          <w:szCs w:val="28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CE1706">
        <w:rPr>
          <w:rFonts w:eastAsia="Calibri"/>
          <w:kern w:val="0"/>
          <w:sz w:val="28"/>
          <w:szCs w:val="28"/>
        </w:rPr>
        <w:t>и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78.1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CE1706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CE1706">
        <w:rPr>
          <w:rFonts w:eastAsia="Calibri"/>
          <w:kern w:val="0"/>
          <w:sz w:val="28"/>
          <w:szCs w:val="28"/>
          <w:lang w:val="x-none"/>
        </w:rPr>
        <w:t>.</w:t>
      </w:r>
    </w:p>
    <w:p w:rsidR="00CE1706" w:rsidRPr="00CE1706" w:rsidRDefault="00CE1706" w:rsidP="00CE1706">
      <w:pPr>
        <w:spacing w:line="240" w:lineRule="auto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ab/>
        <w:t xml:space="preserve">1.3. Субсидия предоставляется с целью возмещения из бюджета Южского муниципального района </w:t>
      </w:r>
      <w:r w:rsidRPr="00CE1706">
        <w:rPr>
          <w:rFonts w:eastAsia="Arial"/>
          <w:kern w:val="1"/>
          <w:sz w:val="28"/>
          <w:szCs w:val="28"/>
        </w:rPr>
        <w:t xml:space="preserve"> СМСП и организациям, образующим ИП СМСП,</w:t>
      </w:r>
      <w:r w:rsidRPr="00CE1706">
        <w:rPr>
          <w:kern w:val="1"/>
          <w:sz w:val="28"/>
          <w:szCs w:val="28"/>
        </w:rPr>
        <w:t xml:space="preserve"> части затрат</w:t>
      </w:r>
      <w:r w:rsidRPr="00CE1706">
        <w:rPr>
          <w:rFonts w:eastAsia="Arial"/>
          <w:kern w:val="1"/>
          <w:sz w:val="28"/>
          <w:szCs w:val="28"/>
        </w:rPr>
        <w:t xml:space="preserve"> по аренде выставочных площадей для участия в выставочно-ярмарочных мероприятиях, для создания комфортных условий развития СМСП и организаций, образующих ИП СМСП, на территории Южского муниципального района.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CE1706" w:rsidRPr="00CE1706" w:rsidRDefault="00CE1706" w:rsidP="00CE1706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CE1706">
        <w:rPr>
          <w:rFonts w:eastAsia="Calibri"/>
          <w:kern w:val="0"/>
          <w:sz w:val="28"/>
          <w:szCs w:val="28"/>
        </w:rPr>
        <w:t xml:space="preserve"> </w:t>
      </w:r>
    </w:p>
    <w:p w:rsidR="00CE1706" w:rsidRPr="00CE1706" w:rsidRDefault="00CE1706" w:rsidP="00CE1706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1.5.</w:t>
      </w:r>
      <w:r w:rsidRPr="00CE1706">
        <w:rPr>
          <w:rFonts w:eastAsia="Calibri"/>
          <w:kern w:val="0"/>
          <w:sz w:val="28"/>
          <w:szCs w:val="28"/>
          <w:lang w:val="x-none"/>
        </w:rPr>
        <w:t>Субсидия предоставляется по результатам отбора заявок, направленн</w:t>
      </w:r>
      <w:r w:rsidRPr="00CE1706">
        <w:rPr>
          <w:rFonts w:eastAsia="Calibri"/>
          <w:kern w:val="0"/>
          <w:sz w:val="28"/>
          <w:szCs w:val="28"/>
        </w:rPr>
        <w:t xml:space="preserve">ых СМСП и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Arial"/>
          <w:kern w:val="0"/>
          <w:sz w:val="28"/>
          <w:szCs w:val="28"/>
          <w:lang w:val="x-none"/>
        </w:rPr>
        <w:t>организаци</w:t>
      </w:r>
      <w:r w:rsidRPr="00CE1706">
        <w:rPr>
          <w:rFonts w:eastAsia="Arial"/>
          <w:kern w:val="0"/>
          <w:sz w:val="28"/>
          <w:szCs w:val="28"/>
        </w:rPr>
        <w:t>ями</w:t>
      </w:r>
      <w:r w:rsidRPr="00CE1706">
        <w:rPr>
          <w:rFonts w:eastAsia="Arial"/>
          <w:kern w:val="0"/>
          <w:sz w:val="28"/>
          <w:szCs w:val="28"/>
          <w:lang w:val="x-none"/>
        </w:rPr>
        <w:t>, образующи</w:t>
      </w:r>
      <w:r w:rsidRPr="00CE1706">
        <w:rPr>
          <w:rFonts w:eastAsia="Arial"/>
          <w:kern w:val="0"/>
          <w:sz w:val="28"/>
          <w:szCs w:val="28"/>
        </w:rPr>
        <w:t xml:space="preserve">ми </w:t>
      </w:r>
      <w:r w:rsidRPr="00CE1706">
        <w:rPr>
          <w:rFonts w:eastAsia="Arial"/>
          <w:kern w:val="0"/>
          <w:sz w:val="28"/>
          <w:szCs w:val="28"/>
          <w:lang w:val="x-none"/>
        </w:rPr>
        <w:t>ИП СМСП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для участи</w:t>
      </w:r>
      <w:r w:rsidRPr="00CE1706">
        <w:rPr>
          <w:rFonts w:eastAsia="Calibri"/>
          <w:kern w:val="0"/>
          <w:sz w:val="28"/>
          <w:szCs w:val="28"/>
        </w:rPr>
        <w:t>я в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отборе (далее отбор, заявка).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1.6. Право на получение Субсидии имеют СМСП и организации, образующие ИП СМСП, соответствующие следующим критериям: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suppressAutoHyphens w:val="0"/>
        <w:spacing w:line="240" w:lineRule="auto"/>
        <w:ind w:left="142" w:firstLine="425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 xml:space="preserve">осуществление получателем субсидии деятельности на </w:t>
      </w:r>
      <w:r w:rsidRPr="00CE1706">
        <w:rPr>
          <w:rFonts w:eastAsia="Calibri"/>
          <w:kern w:val="0"/>
          <w:sz w:val="28"/>
          <w:szCs w:val="28"/>
          <w:lang w:val="x-none"/>
        </w:rPr>
        <w:lastRenderedPageBreak/>
        <w:t>территории Южского муниципального района;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tabs>
          <w:tab w:val="left" w:pos="1094"/>
        </w:tabs>
        <w:suppressAutoHyphens w:val="0"/>
        <w:spacing w:line="240" w:lineRule="auto"/>
        <w:ind w:left="142" w:firstLine="221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tabs>
          <w:tab w:val="left" w:pos="1094"/>
        </w:tabs>
        <w:suppressAutoHyphens w:val="0"/>
        <w:spacing w:line="240" w:lineRule="auto"/>
        <w:ind w:left="142" w:firstLine="284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CE1706">
        <w:rPr>
          <w:rFonts w:eastAsia="Calibri"/>
          <w:kern w:val="0"/>
          <w:sz w:val="28"/>
          <w:szCs w:val="28"/>
        </w:rPr>
        <w:t>;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tabs>
          <w:tab w:val="left" w:pos="1094"/>
        </w:tabs>
        <w:suppressAutoHyphens w:val="0"/>
        <w:spacing w:line="240" w:lineRule="auto"/>
        <w:ind w:left="142" w:firstLine="426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CE1706" w:rsidRPr="00CE1706" w:rsidRDefault="00CE1706" w:rsidP="00CB7713">
      <w:pPr>
        <w:widowControl w:val="0"/>
        <w:numPr>
          <w:ilvl w:val="2"/>
          <w:numId w:val="25"/>
        </w:numPr>
        <w:tabs>
          <w:tab w:val="left" w:pos="1052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1706" w:rsidRDefault="00CE1706" w:rsidP="00CE1706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1.6.7.</w:t>
      </w: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hyperlink w:anchor="bookmark2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пункте 1.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>1 настоящего Порядка.</w:t>
      </w:r>
    </w:p>
    <w:p w:rsidR="000A047A" w:rsidRPr="000A047A" w:rsidRDefault="000A047A" w:rsidP="000A047A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 xml:space="preserve">1.7. </w:t>
      </w:r>
      <w:r w:rsidRPr="000A047A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8" w:history="1"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www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yuzha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ru</w:t>
        </w:r>
      </w:hyperlink>
      <w:r w:rsidRPr="000A047A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0A047A" w:rsidRPr="000A047A" w:rsidRDefault="000A047A" w:rsidP="000A047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0A047A" w:rsidRPr="000A047A" w:rsidRDefault="000A047A" w:rsidP="00CE1706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</w:p>
    <w:p w:rsidR="00CE1706" w:rsidRPr="00CE1706" w:rsidRDefault="00CE1706" w:rsidP="00CE1706">
      <w:pPr>
        <w:widowControl w:val="0"/>
        <w:tabs>
          <w:tab w:val="left" w:pos="759"/>
        </w:tabs>
        <w:suppressAutoHyphens w:val="0"/>
        <w:spacing w:line="240" w:lineRule="auto"/>
        <w:ind w:left="142" w:right="261"/>
        <w:jc w:val="both"/>
        <w:rPr>
          <w:rFonts w:eastAsia="Arial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ab/>
      </w:r>
    </w:p>
    <w:p w:rsidR="00CE1706" w:rsidRPr="00CE1706" w:rsidRDefault="00CE1706" w:rsidP="00CB7713">
      <w:pPr>
        <w:widowControl w:val="0"/>
        <w:numPr>
          <w:ilvl w:val="0"/>
          <w:numId w:val="21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УСЛОВИЯ И ПОРЯДОК ПРЕДОСТАВЛЕНИЯ СУБСИДИИ</w:t>
      </w:r>
    </w:p>
    <w:p w:rsidR="00CE1706" w:rsidRPr="00CE1706" w:rsidRDefault="00CE1706" w:rsidP="00CE1706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67"/>
        <w:rPr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2.1.</w:t>
      </w:r>
      <w:r w:rsidRPr="00CE1706">
        <w:rPr>
          <w:rFonts w:eastAsia="Arial"/>
          <w:b/>
          <w:kern w:val="1"/>
          <w:sz w:val="28"/>
          <w:szCs w:val="28"/>
        </w:rPr>
        <w:t xml:space="preserve"> </w:t>
      </w:r>
      <w:r w:rsidRPr="00CE1706">
        <w:rPr>
          <w:kern w:val="1"/>
          <w:sz w:val="28"/>
          <w:szCs w:val="28"/>
        </w:rPr>
        <w:t xml:space="preserve">Субсидии предоставляются на основе результатов отбора. </w:t>
      </w:r>
    </w:p>
    <w:p w:rsidR="00CE1706" w:rsidRPr="00CE1706" w:rsidRDefault="00CE1706" w:rsidP="00CE1706">
      <w:pPr>
        <w:spacing w:line="276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2.2. </w:t>
      </w:r>
      <w:r w:rsidRPr="00CE1706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CE1706">
        <w:rPr>
          <w:rFonts w:eastAsia="Calibri"/>
          <w:kern w:val="0"/>
          <w:sz w:val="28"/>
          <w:szCs w:val="28"/>
        </w:rPr>
        <w:t>,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CE1706">
        <w:rPr>
          <w:rFonts w:eastAsia="Calibri"/>
          <w:kern w:val="0"/>
          <w:sz w:val="28"/>
          <w:szCs w:val="28"/>
          <w:lang w:val="x-none"/>
        </w:rPr>
        <w:t>в соответствии с критериями отбора, установленными</w:t>
      </w:r>
      <w:hyperlink w:anchor="bookmark3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1.</w:t>
        </w:r>
      </w:hyperlink>
      <w:r w:rsidRPr="00CE1706">
        <w:rPr>
          <w:rFonts w:eastAsia="Calibri"/>
          <w:kern w:val="0"/>
          <w:sz w:val="28"/>
          <w:szCs w:val="28"/>
        </w:rPr>
        <w:t>6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CE1706" w:rsidRPr="00CE1706" w:rsidRDefault="00CE1706" w:rsidP="00CE1706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CE1706" w:rsidRPr="00CE1706" w:rsidRDefault="00CE1706" w:rsidP="00CE1706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9" w:history="1">
        <w:r w:rsidRPr="00CE1706">
          <w:rPr>
            <w:rFonts w:eastAsia="Calibri"/>
            <w:color w:val="0000FF"/>
            <w:kern w:val="0"/>
            <w:sz w:val="28"/>
            <w:szCs w:val="28"/>
            <w:u w:val="single"/>
            <w:lang w:val="en-US"/>
          </w:rPr>
          <w:t>www</w:t>
        </w:r>
        <w:r w:rsidRPr="00CE1706">
          <w:rPr>
            <w:rFonts w:eastAsia="Calibri"/>
            <w:color w:val="0000FF"/>
            <w:kern w:val="0"/>
            <w:sz w:val="28"/>
            <w:szCs w:val="28"/>
            <w:u w:val="single"/>
          </w:rPr>
          <w:t>.yuzha.ru</w:t>
        </w:r>
      </w:hyperlink>
      <w:r w:rsidRPr="00CE1706">
        <w:rPr>
          <w:rFonts w:eastAsia="Calibri"/>
          <w:kern w:val="0"/>
          <w:sz w:val="28"/>
          <w:szCs w:val="28"/>
        </w:rPr>
        <w:t xml:space="preserve"> в течении 10 рабочих дней с даты его вступления в законную силу.</w:t>
      </w:r>
    </w:p>
    <w:p w:rsidR="00CE1706" w:rsidRPr="00CE1706" w:rsidRDefault="00CE1706" w:rsidP="00CE1706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 В целях получения Субсидии Получатель Субсидии предоставляет Главному распорядителю заявку на получение Субсидии в пределах текущего финансового года, содержащую следующие документы: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анкету получателя поддержки по форме согласно приложению № 2 к Порядку;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CE1706">
          <w:rPr>
            <w:rFonts w:eastAsia="Arial"/>
            <w:kern w:val="1"/>
            <w:sz w:val="28"/>
            <w:szCs w:val="28"/>
          </w:rPr>
          <w:t>пунктом 2.</w:t>
        </w:r>
      </w:hyperlink>
      <w:r w:rsidRPr="00CE1706">
        <w:rPr>
          <w:rFonts w:eastAsia="Arial"/>
          <w:kern w:val="1"/>
          <w:sz w:val="28"/>
          <w:szCs w:val="28"/>
        </w:rPr>
        <w:t>7 настоящего Порядка, согласно приложению № 4 к Порядку (сумма субсидии в расчете округляется до рублей в меньшую сторону);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акта выполненных работ по договору аренды СМСП выставочных площадей, заверенную печатью и подписью руководителя организации-заявителя.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2.4.1. 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CE1706" w:rsidRPr="00CE1706" w:rsidRDefault="00CE1706" w:rsidP="00CE1706">
      <w:pPr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lastRenderedPageBreak/>
        <w:t>- сведения из Единого государственного реестра юридических лиц;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CE1706" w:rsidRPr="00CE1706" w:rsidRDefault="00CE1706" w:rsidP="00CE1706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CE1706">
        <w:rPr>
          <w:rFonts w:eastAsia="Calibri"/>
          <w:bCs/>
          <w:color w:val="000000"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2.4.2. В случае непредставления Получателем Субсидии документов, указанных в подпункте 2.4.1, по собственной инициативе, Главный распорядитель запрашивает их в порядке межведомственного информационного взаимодействия в федеральных органах исполнительной власти, а также направляет письменные запросы в органы государственных внебюджетных фондов, по состоянию на дату подачи заявки.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В случае отсутствия технической возможности запроса сведений и информации, указанных в настоящем пункте, в системе исполнения услуг </w:t>
      </w:r>
      <w:r w:rsidRPr="00CE1706">
        <w:rPr>
          <w:rFonts w:eastAsia="Arial"/>
          <w:kern w:val="1"/>
          <w:sz w:val="28"/>
          <w:szCs w:val="28"/>
        </w:rPr>
        <w:lastRenderedPageBreak/>
        <w:t>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2.5. </w:t>
      </w:r>
      <w:bookmarkStart w:id="2" w:name="P2214"/>
      <w:bookmarkEnd w:id="2"/>
      <w:r w:rsidRPr="00CE1706">
        <w:rPr>
          <w:rFonts w:eastAsia="Arial"/>
          <w:kern w:val="1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2) тексты документов написаны разборчиво;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4) документы не исполнены карандашом;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7) в документах нет пропусков и незаполненных полей;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8) документы не противоречат друг другу.</w:t>
      </w:r>
    </w:p>
    <w:p w:rsidR="00CE1706" w:rsidRPr="00CE1706" w:rsidRDefault="00CE1706" w:rsidP="00CE1706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C4D5C">
          <w:rPr>
            <w:rFonts w:eastAsia="Arial"/>
            <w:kern w:val="1"/>
            <w:sz w:val="28"/>
            <w:szCs w:val="28"/>
          </w:rPr>
          <w:t>пунктом 2.</w:t>
        </w:r>
      </w:hyperlink>
      <w:r w:rsidR="001C4D5C" w:rsidRPr="001C4D5C">
        <w:rPr>
          <w:rFonts w:eastAsia="Arial"/>
          <w:kern w:val="1"/>
          <w:sz w:val="28"/>
          <w:szCs w:val="28"/>
        </w:rPr>
        <w:t>18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CE1706">
        <w:rPr>
          <w:rFonts w:eastAsia="Arial"/>
          <w:kern w:val="1"/>
        </w:rPr>
        <w:t xml:space="preserve"> </w:t>
      </w:r>
      <w:r w:rsidRPr="00CE1706">
        <w:rPr>
          <w:rFonts w:eastAsia="Arial"/>
          <w:kern w:val="1"/>
          <w:sz w:val="28"/>
          <w:szCs w:val="28"/>
        </w:rPr>
        <w:t>организации-заявителя, не сшиваются и прикладываются к заявке отдельно.</w:t>
      </w:r>
    </w:p>
    <w:p w:rsidR="00CE1706" w:rsidRPr="00CE1706" w:rsidRDefault="00CE1706" w:rsidP="00CE1706">
      <w:pPr>
        <w:widowControl w:val="0"/>
        <w:tabs>
          <w:tab w:val="left" w:pos="849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CE1706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 некоммерческие организации, за исключением документов, запрашиваемых в порядке межведомственного информационного взаимодействия.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 Условия предоставления Субсидии: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2.6.1. Срок подачи заявки на оказание поддержки не должен превышать 12 месяцев со дня окончания выставочно-ярмарочных мероприятий.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2.6.3.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2.7. Прием заявок об оказании финансовой поддержки осуществляется Администрацией муниципального образования ежегодно до 1 ноября текущего года. 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2.8. </w:t>
      </w:r>
      <w:r w:rsidRPr="00CE1706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2.</w:t>
        </w:r>
        <w:r w:rsidRPr="00CE1706">
          <w:rPr>
            <w:rFonts w:eastAsia="Calibri"/>
            <w:kern w:val="0"/>
            <w:sz w:val="28"/>
            <w:szCs w:val="28"/>
          </w:rPr>
          <w:t>4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Порядка, поступившие в администрацию, регистрируются в журнале регистрации в срок не позднее дня следующего за днем их поступления.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2.9. </w:t>
      </w:r>
      <w:r w:rsidRPr="00CE1706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CE1706">
        <w:rPr>
          <w:rFonts w:eastAsia="Calibri"/>
          <w:kern w:val="0"/>
          <w:sz w:val="27"/>
          <w:szCs w:val="27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</w:t>
      </w:r>
      <w:r w:rsidRPr="00CE1706">
        <w:rPr>
          <w:rFonts w:eastAsia="Calibri"/>
          <w:kern w:val="0"/>
          <w:sz w:val="28"/>
          <w:szCs w:val="28"/>
        </w:rPr>
        <w:t>муниципальной программы.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 2.10. </w:t>
      </w:r>
      <w:r w:rsidRPr="00CE1706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8"/>
          <w:szCs w:val="28"/>
        </w:rPr>
        <w:t>2</w:t>
      </w:r>
      <w:r w:rsidRPr="00CE1706">
        <w:rPr>
          <w:rFonts w:eastAsia="Calibri"/>
          <w:kern w:val="0"/>
          <w:sz w:val="28"/>
          <w:szCs w:val="28"/>
        </w:rPr>
        <w:t>.11.</w:t>
      </w:r>
      <w:r w:rsidRPr="00CE1706">
        <w:rPr>
          <w:rFonts w:eastAsia="Calibri"/>
          <w:kern w:val="0"/>
          <w:sz w:val="28"/>
          <w:szCs w:val="28"/>
          <w:lang w:val="x-none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2.12.</w:t>
      </w:r>
      <w:r w:rsidRPr="00CE1706">
        <w:rPr>
          <w:rFonts w:eastAsia="Calibri"/>
          <w:kern w:val="0"/>
          <w:sz w:val="28"/>
          <w:szCs w:val="28"/>
          <w:lang w:val="x-none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2.13.</w:t>
      </w:r>
      <w:r w:rsidRPr="00CE1706">
        <w:rPr>
          <w:rFonts w:eastAsia="Calibri"/>
          <w:kern w:val="0"/>
          <w:sz w:val="28"/>
          <w:szCs w:val="28"/>
          <w:lang w:val="x-none"/>
        </w:rPr>
        <w:t>В течение 5 рабочих дней на основании протокола Комиссии, утвержденного постановлением администрации,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средств, для предоставления субсидии.</w:t>
      </w:r>
    </w:p>
    <w:p w:rsidR="00CE1706" w:rsidRPr="00CE1706" w:rsidRDefault="00CE1706" w:rsidP="00CE1706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bookmarkStart w:id="3" w:name="bookmark6"/>
      <w:r w:rsidRPr="00CE1706">
        <w:rPr>
          <w:rFonts w:eastAsia="Calibri"/>
          <w:kern w:val="0"/>
          <w:sz w:val="28"/>
          <w:szCs w:val="28"/>
        </w:rPr>
        <w:t xml:space="preserve">2.14.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</w:t>
      </w:r>
      <w:r w:rsidRPr="001C4D5C">
        <w:rPr>
          <w:rFonts w:eastAsia="Calibri"/>
          <w:kern w:val="0"/>
          <w:sz w:val="28"/>
          <w:szCs w:val="28"/>
          <w:lang w:val="x-none"/>
        </w:rPr>
        <w:t>субсидии.</w:t>
      </w:r>
      <w:bookmarkEnd w:id="3"/>
    </w:p>
    <w:p w:rsidR="00CE1706" w:rsidRPr="00CE1706" w:rsidRDefault="00CE1706" w:rsidP="00CE1706">
      <w:pPr>
        <w:tabs>
          <w:tab w:val="left" w:pos="1082"/>
        </w:tabs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2.15.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Соглашение заключаются в соответствии с типовыми формами, установленными Финансовым отделом администрации Южского муниципального района для соответствующего вида субсидии.</w:t>
      </w:r>
    </w:p>
    <w:p w:rsidR="00CE1706" w:rsidRPr="00CE1706" w:rsidRDefault="00CE1706" w:rsidP="00CE1706">
      <w:pPr>
        <w:tabs>
          <w:tab w:val="left" w:pos="1082"/>
        </w:tabs>
        <w:spacing w:line="276" w:lineRule="auto"/>
        <w:ind w:firstLine="709"/>
        <w:jc w:val="both"/>
        <w:rPr>
          <w:rFonts w:eastAsia="Arial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2.16.</w:t>
      </w:r>
      <w:r w:rsidRPr="00CE1706">
        <w:rPr>
          <w:rFonts w:eastAsia="Arial"/>
          <w:kern w:val="0"/>
          <w:sz w:val="28"/>
          <w:szCs w:val="28"/>
          <w:lang w:val="x-none"/>
        </w:rPr>
        <w:t>Основания для отказа Получателю Субсидии в предоставлении Субсидии: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несоответствие Получателя Субсидии критериям и требованиям, установленным </w:t>
      </w:r>
      <w:r w:rsidRPr="000A047A">
        <w:rPr>
          <w:rFonts w:eastAsia="Arial"/>
          <w:kern w:val="1"/>
          <w:sz w:val="28"/>
          <w:szCs w:val="28"/>
        </w:rPr>
        <w:t>пункт</w:t>
      </w:r>
      <w:r w:rsidR="000A047A" w:rsidRPr="000A047A">
        <w:rPr>
          <w:rFonts w:eastAsia="Arial"/>
          <w:kern w:val="1"/>
          <w:sz w:val="28"/>
          <w:szCs w:val="28"/>
        </w:rPr>
        <w:t>ом</w:t>
      </w:r>
      <w:r w:rsidRPr="000A047A">
        <w:rPr>
          <w:rFonts w:eastAsia="Arial"/>
          <w:kern w:val="1"/>
          <w:sz w:val="28"/>
          <w:szCs w:val="28"/>
        </w:rPr>
        <w:t xml:space="preserve"> 1.6 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недостоверность предоставленной Получателем Субсидии информации;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2.4 настоящего Порядка, за исключением получаемых в порядке межведомственного информационного взаимодействия, или представление недостоверных сведений и документов, или непредставление (предоставление не в полном объеме) указанных документов;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невыполнение Получателем Субсидии условий оказания поддержки;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CE1706">
          <w:rPr>
            <w:rFonts w:eastAsia="Arial"/>
            <w:kern w:val="1"/>
            <w:sz w:val="28"/>
            <w:szCs w:val="28"/>
          </w:rPr>
          <w:t xml:space="preserve">пункте 2.1.1 раздела </w:t>
        </w:r>
      </w:hyperlink>
      <w:r w:rsidRPr="00CE1706">
        <w:rPr>
          <w:rFonts w:eastAsia="Arial"/>
          <w:kern w:val="1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течение 5 календарных дней со дня принятия соответствующего решения Главный распорядитель письменно уведомляет о нем Получателя Субсидии.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Возврат документов, предусмотренных пунктом 2.4. настоящего Порядка, заявителю не является препятствием для повторного обращения с заявлением об оказании поддержки и документами, предусмотренными пунктом 2.4. настоящего Порядка, после устранения указанных несоответствий.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При наличии нескольких заявок на данную форму поддержки, поддержка оказывается всем обратившимся в зависимости от наличия бюджетных средств на данную форму поддержки пропорционально произведенным затратам. </w:t>
      </w:r>
    </w:p>
    <w:p w:rsidR="00CE1706" w:rsidRPr="00CE1706" w:rsidRDefault="00CE1706" w:rsidP="00CE1706">
      <w:pPr>
        <w:widowControl w:val="0"/>
        <w:spacing w:line="240" w:lineRule="auto"/>
        <w:ind w:left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2.17. Поддержка не осуществляется в отношении СМСП:</w:t>
      </w:r>
    </w:p>
    <w:p w:rsidR="00CE1706" w:rsidRPr="00CE1706" w:rsidRDefault="00CE1706" w:rsidP="00CE1706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1706" w:rsidRPr="00CE1706" w:rsidRDefault="00CE1706" w:rsidP="00CE1706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участниками соглашений о разделе продукции;</w:t>
      </w:r>
    </w:p>
    <w:p w:rsidR="00CE1706" w:rsidRPr="00CE1706" w:rsidRDefault="00CE1706" w:rsidP="00CE1706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CE1706" w:rsidRPr="00CE1706" w:rsidRDefault="00CE1706" w:rsidP="00CE1706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E1706" w:rsidRPr="00CE1706" w:rsidRDefault="00CE1706" w:rsidP="00CE1706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2.18. Субсидирование части затрат СМСП по аренде выставочных площадей для участия в выставочно-ярмарочных мероприятиях производится в размере 90% от  общей суммы документально подтвержденных затрат и не более 10 тыс. рублей по одному мероприятию (не более 20 тыс. рублей на одного субъекта малого и среднего предпринимательства в год).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2.19. </w:t>
      </w:r>
      <w:r w:rsidRPr="00CE1706">
        <w:rPr>
          <w:kern w:val="0"/>
          <w:sz w:val="28"/>
          <w:szCs w:val="28"/>
          <w:lang w:eastAsia="ru-RU"/>
        </w:rPr>
        <w:t xml:space="preserve">Предоставление Субсидии осуществляется на основании соглашения, заключенного между Главным распорядителем и Получателем Субсидии, в соответствии с типовой формой, утвержденной финансовым органом Южского муниципального района (далее – Соглашение), при условии соответствия Получателя Субсидии критериям и требованиям, установленным </w:t>
      </w:r>
      <w:r w:rsidRPr="000A047A">
        <w:rPr>
          <w:kern w:val="0"/>
          <w:sz w:val="28"/>
          <w:szCs w:val="28"/>
          <w:lang w:eastAsia="ru-RU"/>
        </w:rPr>
        <w:t>пункт</w:t>
      </w:r>
      <w:r w:rsidR="000A047A" w:rsidRPr="000A047A">
        <w:rPr>
          <w:kern w:val="0"/>
          <w:sz w:val="28"/>
          <w:szCs w:val="28"/>
          <w:lang w:eastAsia="ru-RU"/>
        </w:rPr>
        <w:t>ом</w:t>
      </w:r>
      <w:r w:rsidRPr="000A047A">
        <w:rPr>
          <w:kern w:val="0"/>
          <w:sz w:val="28"/>
          <w:szCs w:val="28"/>
          <w:lang w:eastAsia="ru-RU"/>
        </w:rPr>
        <w:t xml:space="preserve"> 1.6</w:t>
      </w:r>
      <w:r w:rsidR="00643F71"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 и предоставления документов согласно требований, определенных пунктом </w:t>
      </w:r>
      <w:r w:rsidRPr="00643F71">
        <w:rPr>
          <w:kern w:val="0"/>
          <w:sz w:val="28"/>
          <w:szCs w:val="28"/>
          <w:lang w:eastAsia="ru-RU"/>
        </w:rPr>
        <w:t>2.</w:t>
      </w:r>
      <w:r w:rsidR="00643F71" w:rsidRPr="00643F71">
        <w:rPr>
          <w:kern w:val="0"/>
          <w:sz w:val="28"/>
          <w:szCs w:val="28"/>
          <w:lang w:eastAsia="ru-RU"/>
        </w:rPr>
        <w:t>4</w:t>
      </w:r>
      <w:r w:rsidR="00643F71"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Порядка.</w:t>
      </w:r>
      <w:r w:rsidRPr="00CE1706">
        <w:rPr>
          <w:color w:val="FF0000"/>
          <w:kern w:val="0"/>
          <w:sz w:val="28"/>
          <w:szCs w:val="28"/>
          <w:lang w:eastAsia="ru-RU"/>
        </w:rPr>
        <w:t xml:space="preserve"> 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Главный распорядитель направляет проект соглашения, подписанный уполномоченным должностным лицом, в 2 экземплярах заявителям, в отношении которых принято решение о предоставлении Субсидии. Заявители в течение 3 дней со дня его получения 1 экземпляр подписанного Соглашения направляют Главному распорядителю.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Направление Получателю Субсидии подписанного соглашения является уведомлением о принятии Главным распорядителем решения о предоставлении Субсидии.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2.9. </w:t>
      </w:r>
      <w:r w:rsidRPr="00CE1706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CE1706" w:rsidRPr="00CE1706" w:rsidRDefault="00CE1706" w:rsidP="00CE1706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об оказании соответствующей формы поддержки в случае заключения Соглашения в день принятия решения. В ином случае средства перечисляются не позднее десятого рабочего дня после дня заключения Соглашения.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B7713">
      <w:pPr>
        <w:widowControl w:val="0"/>
        <w:numPr>
          <w:ilvl w:val="0"/>
          <w:numId w:val="21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ТРЕБОВАНИЯ К ОТЧЕТНОСТИ</w:t>
      </w:r>
    </w:p>
    <w:p w:rsidR="00CE1706" w:rsidRPr="00CE1706" w:rsidRDefault="00CE1706" w:rsidP="00CE1706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CE1706" w:rsidRPr="00CE1706" w:rsidRDefault="00CE1706" w:rsidP="00CE1706">
      <w:pPr>
        <w:ind w:firstLine="708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отчёт по форме согласно приложению № 5 к Порядку.</w:t>
      </w:r>
    </w:p>
    <w:p w:rsidR="00CE1706" w:rsidRPr="00CE1706" w:rsidRDefault="00CE1706" w:rsidP="00CE1706">
      <w:pPr>
        <w:ind w:firstLine="708"/>
        <w:jc w:val="both"/>
        <w:rPr>
          <w:kern w:val="1"/>
          <w:sz w:val="28"/>
          <w:szCs w:val="28"/>
        </w:rPr>
      </w:pPr>
    </w:p>
    <w:p w:rsidR="00CE1706" w:rsidRPr="00CE1706" w:rsidRDefault="00CE1706" w:rsidP="00CB7713">
      <w:pPr>
        <w:widowControl w:val="0"/>
        <w:numPr>
          <w:ilvl w:val="0"/>
          <w:numId w:val="22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 ОТВЕТСТВЕННОСТИ ЗА ИХ НАРУШЕНИЕ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 Получатель Субсидии: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CE1706">
        <w:rPr>
          <w:kern w:val="1"/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bookmarkStart w:id="4" w:name="P110"/>
      <w:bookmarkEnd w:id="4"/>
      <w:r w:rsidRPr="00CE1706">
        <w:rPr>
          <w:rFonts w:eastAsia="Arial"/>
          <w:kern w:val="1"/>
          <w:sz w:val="28"/>
          <w:szCs w:val="28"/>
        </w:rPr>
        <w:t xml:space="preserve">4.2.3.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 Главный распорядитель: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CE1706">
          <w:rPr>
            <w:rFonts w:eastAsia="Arial"/>
            <w:kern w:val="1"/>
            <w:sz w:val="28"/>
            <w:szCs w:val="28"/>
          </w:rPr>
          <w:t>подпунктом 4.2.3</w:t>
        </w:r>
      </w:hyperlink>
      <w:r w:rsidRPr="00CE1706">
        <w:rPr>
          <w:rFonts w:eastAsia="Arial"/>
          <w:kern w:val="1"/>
          <w:sz w:val="28"/>
          <w:szCs w:val="28"/>
        </w:rPr>
        <w:t xml:space="preserve"> настоящего Порядка.</w:t>
      </w:r>
    </w:p>
    <w:p w:rsidR="00CE1706" w:rsidRPr="00CE1706" w:rsidRDefault="00CE1706" w:rsidP="00CE1706">
      <w:pPr>
        <w:autoSpaceDE w:val="0"/>
        <w:autoSpaceDN w:val="0"/>
        <w:adjustRightInd w:val="0"/>
        <w:spacing w:line="240" w:lineRule="auto"/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4.3.3.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P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</w:p>
    <w:p w:rsidR="00CE1706" w:rsidRP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  <w:r w:rsidRPr="00CE1706">
        <w:rPr>
          <w:color w:val="000000"/>
          <w:kern w:val="1"/>
          <w:lang w:val="x-none"/>
        </w:rPr>
        <w:t xml:space="preserve">Приложение № 1 </w:t>
      </w: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color w:val="000000"/>
          <w:kern w:val="1"/>
          <w:lang w:val="x-none"/>
        </w:rPr>
        <w:t xml:space="preserve">к Порядку </w:t>
      </w:r>
      <w:r w:rsidRPr="00CE1706">
        <w:rPr>
          <w:kern w:val="1"/>
          <w:lang w:val="x-none"/>
        </w:rPr>
        <w:t>предоставления субсидии субъектам</w:t>
      </w: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kern w:val="1"/>
          <w:lang w:val="x-none"/>
        </w:rPr>
        <w:t xml:space="preserve"> малого предпринимательства </w:t>
      </w:r>
    </w:p>
    <w:p w:rsidR="00CE1706" w:rsidRP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  <w:r w:rsidRPr="00CE1706">
        <w:rPr>
          <w:kern w:val="1"/>
          <w:lang w:val="x-none"/>
        </w:rPr>
        <w:t>для участия в выставочно-ярмарочных мероприятиях</w:t>
      </w:r>
      <w:r w:rsidRPr="00CE1706">
        <w:rPr>
          <w:color w:val="000000"/>
          <w:kern w:val="1"/>
          <w:lang w:val="x-none"/>
        </w:rPr>
        <w:t xml:space="preserve"> </w:t>
      </w:r>
    </w:p>
    <w:p w:rsidR="00CE1706" w:rsidRPr="00CE1706" w:rsidRDefault="00CE1706" w:rsidP="00CE1706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A"/>
          <w:kern w:val="1"/>
        </w:rPr>
      </w:pPr>
    </w:p>
    <w:p w:rsidR="00CE1706" w:rsidRPr="00CE1706" w:rsidRDefault="00CE1706" w:rsidP="00CE1706">
      <w:pPr>
        <w:spacing w:line="240" w:lineRule="auto"/>
        <w:rPr>
          <w:rFonts w:eastAsia="Arial"/>
          <w:color w:val="000000"/>
          <w:kern w:val="1"/>
        </w:rPr>
      </w:pPr>
      <w:r w:rsidRPr="00CE1706">
        <w:rPr>
          <w:rFonts w:eastAsia="Arial"/>
          <w:color w:val="000000"/>
          <w:kern w:val="1"/>
        </w:rPr>
        <w:t xml:space="preserve">Исх. от _______ № ___                                                                         </w:t>
      </w:r>
      <w:r w:rsidRPr="00CE1706">
        <w:rPr>
          <w:rFonts w:eastAsia="Arial"/>
          <w:color w:val="000000"/>
          <w:kern w:val="1"/>
        </w:rPr>
        <w:tab/>
      </w:r>
      <w:r w:rsidRPr="00CE1706">
        <w:rPr>
          <w:rFonts w:eastAsia="Arial"/>
          <w:color w:val="000000"/>
          <w:kern w:val="1"/>
        </w:rPr>
        <w:tab/>
        <w:t xml:space="preserve">           Главе</w:t>
      </w:r>
    </w:p>
    <w:p w:rsidR="00CE1706" w:rsidRPr="00CE1706" w:rsidRDefault="00CE1706" w:rsidP="00CE1706">
      <w:pPr>
        <w:spacing w:line="240" w:lineRule="auto"/>
        <w:jc w:val="right"/>
        <w:rPr>
          <w:rFonts w:eastAsia="Arial"/>
          <w:color w:val="000000"/>
          <w:kern w:val="1"/>
        </w:rPr>
      </w:pPr>
      <w:r w:rsidRPr="00CE1706">
        <w:rPr>
          <w:rFonts w:eastAsia="Arial"/>
          <w:color w:val="000000"/>
          <w:kern w:val="1"/>
        </w:rPr>
        <w:t>Южского муниципального района</w:t>
      </w:r>
    </w:p>
    <w:p w:rsidR="00CE1706" w:rsidRPr="00CE1706" w:rsidRDefault="00CE1706" w:rsidP="00CE1706">
      <w:pPr>
        <w:spacing w:line="200" w:lineRule="atLeast"/>
        <w:jc w:val="right"/>
        <w:rPr>
          <w:rFonts w:eastAsia="Arial"/>
          <w:color w:val="000000"/>
          <w:kern w:val="1"/>
        </w:rPr>
      </w:pPr>
      <w:r w:rsidRPr="00CE1706">
        <w:rPr>
          <w:rFonts w:eastAsia="Arial"/>
          <w:color w:val="000000"/>
          <w:kern w:val="1"/>
        </w:rPr>
        <w:t>______________________________</w:t>
      </w:r>
    </w:p>
    <w:p w:rsidR="00CE1706" w:rsidRPr="00CE1706" w:rsidRDefault="00CE1706" w:rsidP="00CB7713">
      <w:pPr>
        <w:keepNext/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CE1706">
        <w:rPr>
          <w:b/>
          <w:bCs/>
          <w:color w:val="000000"/>
          <w:kern w:val="1"/>
          <w:szCs w:val="28"/>
        </w:rPr>
        <w:t>ЗАЯВЛЕНИЕ</w:t>
      </w:r>
    </w:p>
    <w:p w:rsidR="00CE1706" w:rsidRPr="00CE1706" w:rsidRDefault="00CE1706" w:rsidP="00CB7713">
      <w:pPr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CE1706">
        <w:rPr>
          <w:b/>
          <w:bCs/>
          <w:color w:val="000000"/>
          <w:kern w:val="1"/>
          <w:szCs w:val="28"/>
        </w:rPr>
        <w:t>о предоставлении муниципальной поддержки</w:t>
      </w:r>
    </w:p>
    <w:p w:rsidR="00CE1706" w:rsidRPr="00CE1706" w:rsidRDefault="00CE1706" w:rsidP="00CE1706">
      <w:pPr>
        <w:autoSpaceDE w:val="0"/>
        <w:spacing w:line="200" w:lineRule="atLeast"/>
        <w:jc w:val="center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___________________________________________________________________________</w:t>
      </w:r>
    </w:p>
    <w:p w:rsidR="00CE1706" w:rsidRPr="00CE1706" w:rsidRDefault="00CE1706" w:rsidP="00CE1706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CE1706">
        <w:rPr>
          <w:color w:val="000000"/>
          <w:kern w:val="1"/>
          <w:sz w:val="20"/>
          <w:szCs w:val="20"/>
        </w:rPr>
        <w:t>(полное наименование юридического лица – заявителя с указанием</w:t>
      </w:r>
    </w:p>
    <w:p w:rsidR="00CE1706" w:rsidRPr="00CE1706" w:rsidRDefault="00CE1706" w:rsidP="00CE1706">
      <w:pPr>
        <w:autoSpaceDE w:val="0"/>
        <w:jc w:val="center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___________________________________________________________________________</w:t>
      </w:r>
    </w:p>
    <w:p w:rsidR="00CE1706" w:rsidRPr="00CE1706" w:rsidRDefault="00CE1706" w:rsidP="00CE1706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CE1706">
        <w:rPr>
          <w:color w:val="000000"/>
          <w:kern w:val="1"/>
          <w:sz w:val="20"/>
          <w:szCs w:val="20"/>
        </w:rPr>
        <w:t>организационно-правовой формы (Ф.И.О. индивидуального предпринимателя)</w:t>
      </w:r>
    </w:p>
    <w:p w:rsidR="00CE1706" w:rsidRPr="00CE1706" w:rsidRDefault="00CE1706" w:rsidP="00CE1706">
      <w:pPr>
        <w:autoSpaceDE w:val="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представляет на рассмотрение документы на получение муниципальной поддержки в виде субсидирования части затрат по аренде выставочных площадей для участия в выставочно-ярмарочных мероприятиях.</w:t>
      </w:r>
    </w:p>
    <w:p w:rsidR="00CE1706" w:rsidRPr="00CE1706" w:rsidRDefault="00CE1706" w:rsidP="00CE1706">
      <w:pPr>
        <w:autoSpaceDE w:val="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Сведения о субъекте малого и среднего предпринимательства: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Сокращенное наименование организации: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___________________________________________________________________________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Дата регистрации организации, номер регистрационного свидетельства: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___________________________________________________________________________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Место нахождения юридического лица, индивидуального предпринимателя: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___________________________________________________________________________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 xml:space="preserve">Банковские реквизиты: </w:t>
      </w:r>
    </w:p>
    <w:p w:rsidR="00CE1706" w:rsidRPr="00CE1706" w:rsidRDefault="00CE1706" w:rsidP="00CE1706">
      <w:pPr>
        <w:tabs>
          <w:tab w:val="left" w:leader="underscore" w:pos="9120"/>
        </w:tabs>
        <w:ind w:firstLine="1320"/>
        <w:rPr>
          <w:color w:val="000000"/>
          <w:kern w:val="1"/>
        </w:rPr>
      </w:pPr>
      <w:r w:rsidRPr="00CE1706">
        <w:rPr>
          <w:color w:val="000000"/>
          <w:kern w:val="1"/>
        </w:rPr>
        <w:t>ИНН ___________________________________________________________</w:t>
      </w:r>
    </w:p>
    <w:p w:rsidR="00CE1706" w:rsidRPr="00CE1706" w:rsidRDefault="00CE1706" w:rsidP="00CE1706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Р/с ___________________________ в ________________________________</w:t>
      </w:r>
    </w:p>
    <w:p w:rsidR="00CE1706" w:rsidRPr="00CE1706" w:rsidRDefault="00CE1706" w:rsidP="00CE1706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________________________________________________________________</w:t>
      </w:r>
    </w:p>
    <w:p w:rsidR="00CE1706" w:rsidRPr="00CE1706" w:rsidRDefault="00CE1706" w:rsidP="00CE1706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к/с _____________________________________________________________</w:t>
      </w:r>
    </w:p>
    <w:p w:rsidR="00CE1706" w:rsidRPr="00CE1706" w:rsidRDefault="00CE1706" w:rsidP="00CE1706">
      <w:pPr>
        <w:tabs>
          <w:tab w:val="left" w:leader="underscore" w:pos="9073"/>
        </w:tabs>
        <w:ind w:firstLine="1320"/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БИК ____________________________________________________________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>Руководитель организации-заявителя</w:t>
      </w:r>
    </w:p>
    <w:p w:rsidR="00CE1706" w:rsidRPr="00CE1706" w:rsidRDefault="00CE1706" w:rsidP="00CE1706">
      <w:pPr>
        <w:autoSpaceDE w:val="0"/>
        <w:rPr>
          <w:color w:val="000000"/>
          <w:kern w:val="1"/>
        </w:rPr>
      </w:pPr>
      <w:r w:rsidRPr="00CE1706">
        <w:rPr>
          <w:color w:val="000000"/>
          <w:kern w:val="1"/>
        </w:rPr>
        <w:t xml:space="preserve">(индивидуальный предприниматель) </w:t>
      </w:r>
      <w:r w:rsidRPr="00CE1706">
        <w:rPr>
          <w:color w:val="000000"/>
          <w:kern w:val="1"/>
        </w:rPr>
        <w:tab/>
        <w:t>___________         ________________________</w:t>
      </w:r>
    </w:p>
    <w:p w:rsidR="00CE1706" w:rsidRPr="00CE1706" w:rsidRDefault="00CE1706" w:rsidP="00CE1706">
      <w:pPr>
        <w:autoSpaceDE w:val="0"/>
        <w:ind w:left="4320"/>
        <w:rPr>
          <w:color w:val="000000"/>
          <w:kern w:val="1"/>
        </w:rPr>
      </w:pPr>
      <w:r w:rsidRPr="00CE1706">
        <w:rPr>
          <w:color w:val="000000"/>
          <w:kern w:val="1"/>
        </w:rPr>
        <w:t xml:space="preserve">    (подпись)                           (Ф.И.О.)</w:t>
      </w:r>
    </w:p>
    <w:p w:rsidR="00CE1706" w:rsidRPr="00CE1706" w:rsidRDefault="00CE1706" w:rsidP="00CE1706">
      <w:pPr>
        <w:widowControl w:val="0"/>
        <w:spacing w:after="200" w:line="276" w:lineRule="auto"/>
        <w:rPr>
          <w:rFonts w:eastAsia="Arial"/>
          <w:color w:val="000000"/>
          <w:kern w:val="1"/>
        </w:rPr>
      </w:pPr>
      <w:r w:rsidRPr="00CE1706">
        <w:rPr>
          <w:rFonts w:eastAsia="Arial"/>
          <w:color w:val="000000"/>
          <w:kern w:val="1"/>
        </w:rPr>
        <w:t>М.П.</w:t>
      </w:r>
    </w:p>
    <w:p w:rsidR="00CE1706" w:rsidRPr="00CE1706" w:rsidRDefault="00CE1706" w:rsidP="00CE1706">
      <w:pPr>
        <w:jc w:val="both"/>
        <w:rPr>
          <w:color w:val="000000"/>
          <w:kern w:val="1"/>
        </w:rPr>
      </w:pPr>
      <w:r w:rsidRPr="00CE1706">
        <w:rPr>
          <w:color w:val="000000"/>
          <w:kern w:val="1"/>
        </w:rPr>
        <w:t>Примечание:</w:t>
      </w:r>
      <w:r w:rsidRPr="00CE1706">
        <w:rPr>
          <w:color w:val="000000"/>
          <w:kern w:val="1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CE1706" w:rsidRPr="00CE1706" w:rsidRDefault="00CE1706" w:rsidP="00CE1706">
      <w:pPr>
        <w:autoSpaceDE w:val="0"/>
        <w:ind w:left="4560"/>
        <w:jc w:val="right"/>
        <w:rPr>
          <w:color w:val="000000"/>
          <w:kern w:val="1"/>
        </w:rPr>
      </w:pPr>
    </w:p>
    <w:p w:rsidR="00CE1706" w:rsidRPr="00CE1706" w:rsidRDefault="00CE1706" w:rsidP="00CE1706">
      <w:pPr>
        <w:autoSpaceDE w:val="0"/>
        <w:ind w:left="4560"/>
        <w:jc w:val="right"/>
        <w:rPr>
          <w:color w:val="000000"/>
          <w:kern w:val="1"/>
        </w:rPr>
      </w:pPr>
      <w:r w:rsidRPr="00CE1706">
        <w:rPr>
          <w:color w:val="000000"/>
          <w:kern w:val="1"/>
        </w:rPr>
        <w:t xml:space="preserve">Приложение к заявлению </w:t>
      </w:r>
    </w:p>
    <w:p w:rsidR="00CE1706" w:rsidRPr="00CE1706" w:rsidRDefault="00CE1706" w:rsidP="00CE1706">
      <w:pPr>
        <w:jc w:val="center"/>
        <w:rPr>
          <w:b/>
          <w:bCs/>
          <w:caps/>
          <w:color w:val="000000"/>
          <w:kern w:val="1"/>
        </w:rPr>
      </w:pPr>
    </w:p>
    <w:p w:rsidR="00CE1706" w:rsidRPr="00CE1706" w:rsidRDefault="00CE1706" w:rsidP="00CE1706">
      <w:pPr>
        <w:jc w:val="center"/>
        <w:rPr>
          <w:b/>
          <w:bCs/>
          <w:caps/>
          <w:color w:val="000000"/>
          <w:kern w:val="1"/>
        </w:rPr>
      </w:pPr>
    </w:p>
    <w:p w:rsidR="00CE1706" w:rsidRPr="00CE1706" w:rsidRDefault="00CE1706" w:rsidP="00CE1706">
      <w:pPr>
        <w:jc w:val="center"/>
        <w:rPr>
          <w:b/>
          <w:bCs/>
          <w:color w:val="000000"/>
          <w:kern w:val="1"/>
        </w:rPr>
      </w:pPr>
      <w:r w:rsidRPr="00CE1706">
        <w:rPr>
          <w:b/>
          <w:bCs/>
          <w:caps/>
          <w:color w:val="000000"/>
          <w:kern w:val="1"/>
        </w:rPr>
        <w:t>Опись документов</w:t>
      </w:r>
      <w:r w:rsidRPr="00CE1706">
        <w:rPr>
          <w:b/>
          <w:bCs/>
          <w:color w:val="000000"/>
          <w:kern w:val="1"/>
        </w:rPr>
        <w:t xml:space="preserve"> </w:t>
      </w:r>
    </w:p>
    <w:p w:rsidR="00CE1706" w:rsidRPr="00CE1706" w:rsidRDefault="00CE1706" w:rsidP="00CE1706">
      <w:pPr>
        <w:jc w:val="center"/>
        <w:rPr>
          <w:b/>
          <w:bCs/>
          <w:color w:val="000000"/>
          <w:kern w:val="1"/>
        </w:rPr>
      </w:pPr>
      <w:r w:rsidRPr="00CE1706">
        <w:rPr>
          <w:b/>
          <w:bCs/>
          <w:color w:val="000000"/>
          <w:kern w:val="1"/>
        </w:rPr>
        <w:t>к заявлению о предоставлении муниципальной поддержки</w:t>
      </w:r>
    </w:p>
    <w:p w:rsidR="00CE1706" w:rsidRPr="00CE1706" w:rsidRDefault="00CE1706" w:rsidP="00CE1706">
      <w:pPr>
        <w:jc w:val="both"/>
        <w:rPr>
          <w:b/>
          <w:bCs/>
          <w:color w:val="000000"/>
          <w:kern w:val="1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CE1706" w:rsidRPr="00CE1706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center"/>
              <w:rPr>
                <w:color w:val="000000"/>
                <w:kern w:val="1"/>
              </w:rPr>
            </w:pPr>
            <w:r w:rsidRPr="00CE1706">
              <w:rPr>
                <w:color w:val="000000"/>
                <w:kern w:val="1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center"/>
              <w:rPr>
                <w:color w:val="000000"/>
                <w:kern w:val="1"/>
              </w:rPr>
            </w:pPr>
            <w:r w:rsidRPr="00CE1706">
              <w:rPr>
                <w:color w:val="000000"/>
                <w:kern w:val="1"/>
              </w:rPr>
              <w:t>Наименование документов</w:t>
            </w:r>
          </w:p>
        </w:tc>
      </w:tr>
      <w:tr w:rsidR="00CE1706" w:rsidRPr="00CE1706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CE1706" w:rsidRPr="00CE1706" w:rsidTr="00CE1706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CE1706" w:rsidRPr="00CE1706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CE1706" w:rsidRPr="00CE1706" w:rsidTr="00CE1706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06" w:rsidRPr="00CE1706" w:rsidRDefault="00CE1706" w:rsidP="00CE1706">
            <w:pPr>
              <w:snapToGrid w:val="0"/>
              <w:jc w:val="both"/>
              <w:rPr>
                <w:iCs/>
                <w:color w:val="000000"/>
                <w:kern w:val="1"/>
              </w:rPr>
            </w:pPr>
            <w:r w:rsidRPr="00CE1706">
              <w:rPr>
                <w:iCs/>
                <w:color w:val="000000"/>
                <w:kern w:val="1"/>
              </w:rPr>
              <w:t>Примечание.</w:t>
            </w:r>
            <w:r w:rsidRPr="00CE1706">
              <w:rPr>
                <w:iCs/>
                <w:color w:val="000000"/>
                <w:kern w:val="1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CE1706" w:rsidRPr="00CE1706" w:rsidRDefault="00CE1706" w:rsidP="00CE1706">
      <w:pPr>
        <w:rPr>
          <w:color w:val="000000"/>
          <w:kern w:val="1"/>
        </w:rPr>
      </w:pPr>
    </w:p>
    <w:p w:rsidR="00CE1706" w:rsidRPr="00CE1706" w:rsidRDefault="00CE1706" w:rsidP="00CE1706">
      <w:pPr>
        <w:rPr>
          <w:color w:val="000000"/>
          <w:kern w:val="1"/>
        </w:rPr>
      </w:pPr>
      <w:r w:rsidRPr="00CE1706">
        <w:rPr>
          <w:color w:val="000000"/>
          <w:kern w:val="1"/>
        </w:rPr>
        <w:t>Сдал ________________ _______________________________</w:t>
      </w:r>
    </w:p>
    <w:p w:rsidR="00CE1706" w:rsidRPr="00CE1706" w:rsidRDefault="00CE1706" w:rsidP="00CE1706">
      <w:pPr>
        <w:rPr>
          <w:color w:val="000000"/>
          <w:kern w:val="1"/>
        </w:rPr>
      </w:pPr>
      <w:r w:rsidRPr="00CE1706">
        <w:rPr>
          <w:color w:val="000000"/>
          <w:kern w:val="1"/>
        </w:rPr>
        <w:t xml:space="preserve">                   (подпись)</w:t>
      </w:r>
      <w:r w:rsidRPr="00CE1706">
        <w:rPr>
          <w:color w:val="000000"/>
          <w:kern w:val="1"/>
        </w:rPr>
        <w:tab/>
        <w:t xml:space="preserve">                 (Ф.И.О.)</w:t>
      </w:r>
    </w:p>
    <w:p w:rsidR="00CE1706" w:rsidRPr="00CE1706" w:rsidRDefault="00CE1706" w:rsidP="00CE1706">
      <w:pPr>
        <w:rPr>
          <w:color w:val="000000"/>
          <w:kern w:val="1"/>
        </w:rPr>
      </w:pPr>
      <w:r w:rsidRPr="00CE1706">
        <w:rPr>
          <w:color w:val="000000"/>
          <w:kern w:val="1"/>
        </w:rPr>
        <w:t>_______________________________</w:t>
      </w:r>
      <w:r w:rsidRPr="00CE1706">
        <w:rPr>
          <w:color w:val="000000"/>
          <w:kern w:val="1"/>
        </w:rPr>
        <w:tab/>
        <w:t xml:space="preserve">                     (дата)</w:t>
      </w:r>
    </w:p>
    <w:p w:rsidR="00CE1706" w:rsidRPr="00CE1706" w:rsidRDefault="00CE1706" w:rsidP="00CE1706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  <w:sectPr w:rsidR="00CE1706" w:rsidRPr="00CE1706" w:rsidSect="00CE1706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CE1706" w:rsidRPr="00CE1706" w:rsidRDefault="00CE1706" w:rsidP="00CE1706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CE1706">
        <w:rPr>
          <w:rFonts w:eastAsia="Arial" w:cs="Arial"/>
          <w:color w:val="000000"/>
          <w:kern w:val="1"/>
        </w:rPr>
        <w:t>Приложение № 2 к Порядку</w:t>
      </w: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CE1706" w:rsidRPr="00CE1706" w:rsidRDefault="00CE1706" w:rsidP="00CE1706">
      <w:pPr>
        <w:widowControl w:val="0"/>
        <w:ind w:left="5387" w:right="45"/>
        <w:jc w:val="right"/>
        <w:rPr>
          <w:rFonts w:eastAsia="Arial" w:cs="Arial"/>
          <w:color w:val="00000A"/>
          <w:kern w:val="1"/>
        </w:rPr>
      </w:pPr>
      <w:r w:rsidRPr="00CE1706">
        <w:rPr>
          <w:rFonts w:eastAsia="Arial"/>
          <w:kern w:val="1"/>
        </w:rPr>
        <w:t>для участия в выставочно-ярмарочных мероприятиях</w:t>
      </w:r>
    </w:p>
    <w:p w:rsidR="00CE1706" w:rsidRPr="00CE1706" w:rsidRDefault="00CE1706" w:rsidP="00CE1706">
      <w:pPr>
        <w:widowControl w:val="0"/>
        <w:ind w:left="5387" w:right="45"/>
        <w:jc w:val="right"/>
        <w:rPr>
          <w:rFonts w:eastAsia="Arial" w:cs="Arial"/>
          <w:color w:val="00000A"/>
          <w:kern w:val="1"/>
          <w:sz w:val="20"/>
          <w:szCs w:val="20"/>
        </w:rPr>
      </w:pPr>
    </w:p>
    <w:p w:rsidR="00CE1706" w:rsidRPr="00CE1706" w:rsidRDefault="00CE1706" w:rsidP="00CE1706">
      <w:pPr>
        <w:ind w:left="283" w:right="-2"/>
        <w:jc w:val="center"/>
        <w:rPr>
          <w:kern w:val="1"/>
          <w:lang w:val="x-none"/>
        </w:rPr>
      </w:pPr>
      <w:r w:rsidRPr="00CE1706">
        <w:rPr>
          <w:kern w:val="1"/>
          <w:lang w:val="x-none"/>
        </w:rPr>
        <w:t>«Анкета получателя поддержки»</w:t>
      </w:r>
    </w:p>
    <w:p w:rsidR="00CE1706" w:rsidRPr="00CE1706" w:rsidRDefault="00CE1706" w:rsidP="00CE1706">
      <w:pPr>
        <w:ind w:left="283" w:right="-2"/>
        <w:jc w:val="center"/>
        <w:rPr>
          <w:kern w:val="1"/>
          <w:sz w:val="16"/>
          <w:szCs w:val="16"/>
          <w:lang w:val="x-none"/>
        </w:rPr>
      </w:pPr>
    </w:p>
    <w:p w:rsidR="00CE1706" w:rsidRPr="00CE1706" w:rsidRDefault="00CE1706" w:rsidP="00CE1706">
      <w:pPr>
        <w:ind w:left="283" w:right="-2"/>
        <w:jc w:val="both"/>
        <w:rPr>
          <w:kern w:val="1"/>
          <w:lang w:val="x-none"/>
        </w:rPr>
      </w:pPr>
      <w:r w:rsidRPr="00CE1706">
        <w:rPr>
          <w:kern w:val="1"/>
          <w:lang w:val="en-US"/>
        </w:rPr>
        <w:t>I</w:t>
      </w:r>
      <w:r w:rsidRPr="00CE1706">
        <w:rPr>
          <w:kern w:val="1"/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CE1706" w:rsidRPr="00CE1706" w:rsidRDefault="00CE1706" w:rsidP="00CE1706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CE1706">
        <w:rPr>
          <w:kern w:val="1"/>
          <w:sz w:val="28"/>
          <w:szCs w:val="28"/>
          <w:lang w:val="x-none"/>
        </w:rPr>
        <w:t>___________________________________________________</w:t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  <w:t>_________________</w:t>
      </w:r>
    </w:p>
    <w:p w:rsidR="00CE1706" w:rsidRPr="00CE1706" w:rsidRDefault="00CE1706" w:rsidP="00CE1706">
      <w:pPr>
        <w:ind w:left="283" w:right="-2" w:firstLine="425"/>
        <w:jc w:val="both"/>
        <w:rPr>
          <w:kern w:val="1"/>
          <w:lang w:val="x-none"/>
        </w:rPr>
      </w:pPr>
      <w:r w:rsidRPr="00CE1706">
        <w:rPr>
          <w:kern w:val="1"/>
          <w:lang w:val="x-none"/>
        </w:rPr>
        <w:t xml:space="preserve">(полное наименование субъекта малого или среднего 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(дата оказания</w:t>
      </w:r>
    </w:p>
    <w:p w:rsidR="00CE1706" w:rsidRPr="00CE1706" w:rsidRDefault="00CE1706" w:rsidP="00CE1706">
      <w:pPr>
        <w:ind w:left="1699" w:right="-2" w:firstLine="425"/>
        <w:jc w:val="both"/>
        <w:rPr>
          <w:kern w:val="1"/>
          <w:lang w:val="x-none"/>
        </w:rPr>
      </w:pPr>
      <w:r w:rsidRPr="00CE1706">
        <w:rPr>
          <w:kern w:val="1"/>
          <w:lang w:val="x-none"/>
        </w:rPr>
        <w:t>предпринимательства)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поддержки)</w:t>
      </w:r>
    </w:p>
    <w:p w:rsidR="00CE1706" w:rsidRPr="00CE1706" w:rsidRDefault="00CE1706" w:rsidP="00CE1706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CE1706">
        <w:rPr>
          <w:kern w:val="1"/>
          <w:sz w:val="28"/>
          <w:szCs w:val="28"/>
          <w:lang w:val="x-none"/>
        </w:rPr>
        <w:t>__________________________________________________</w:t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  <w:t>_________________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(ИНН получателя поддержки)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(отчетный год)</w:t>
      </w:r>
    </w:p>
    <w:p w:rsidR="00CE1706" w:rsidRPr="00CE1706" w:rsidRDefault="00CE1706" w:rsidP="00CE1706">
      <w:pPr>
        <w:ind w:left="283" w:right="-2"/>
        <w:rPr>
          <w:kern w:val="1"/>
          <w:sz w:val="28"/>
          <w:szCs w:val="28"/>
          <w:lang w:val="x-none"/>
        </w:rPr>
      </w:pPr>
      <w:r w:rsidRPr="00CE1706">
        <w:rPr>
          <w:kern w:val="1"/>
          <w:sz w:val="28"/>
          <w:szCs w:val="28"/>
          <w:lang w:val="x-none"/>
        </w:rPr>
        <w:t>_____________________________________________________</w:t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  <w:t>_________________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  <w:t>(система налогообложения получателя поддержки)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   (сумма оказанной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поддержки, тыс.руб.)</w:t>
      </w:r>
    </w:p>
    <w:p w:rsidR="00CE1706" w:rsidRPr="00CE1706" w:rsidRDefault="00CE1706" w:rsidP="00CE1706">
      <w:pPr>
        <w:ind w:left="283" w:right="-2"/>
        <w:rPr>
          <w:kern w:val="1"/>
          <w:sz w:val="28"/>
          <w:szCs w:val="28"/>
          <w:lang w:val="x-none"/>
        </w:rPr>
      </w:pPr>
      <w:r w:rsidRPr="00CE1706">
        <w:rPr>
          <w:kern w:val="1"/>
          <w:sz w:val="28"/>
          <w:szCs w:val="28"/>
          <w:lang w:val="x-none"/>
        </w:rPr>
        <w:t>_____________________________________________________</w:t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</w:r>
      <w:r w:rsidRPr="00CE1706">
        <w:rPr>
          <w:kern w:val="1"/>
          <w:sz w:val="28"/>
          <w:szCs w:val="28"/>
          <w:lang w:val="x-none"/>
        </w:rPr>
        <w:tab/>
        <w:t>_________________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  <w:t>(субъект Российской Федерации, в котором оказана поддержка)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    (основной вид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     деятельности по ОКВЭД)</w:t>
      </w:r>
    </w:p>
    <w:p w:rsidR="00CE1706" w:rsidRPr="00CE1706" w:rsidRDefault="00CE1706" w:rsidP="00CE1706">
      <w:pPr>
        <w:ind w:left="283" w:right="-2"/>
        <w:rPr>
          <w:kern w:val="1"/>
          <w:sz w:val="20"/>
          <w:szCs w:val="20"/>
          <w:lang w:val="x-none"/>
        </w:rPr>
      </w:pPr>
    </w:p>
    <w:p w:rsidR="00CE1706" w:rsidRPr="00CE1706" w:rsidRDefault="00CE1706" w:rsidP="00CE1706">
      <w:pPr>
        <w:ind w:left="283" w:right="-2"/>
        <w:rPr>
          <w:kern w:val="1"/>
          <w:sz w:val="20"/>
          <w:szCs w:val="20"/>
          <w:lang w:val="x-none"/>
        </w:rPr>
      </w:pPr>
      <w:r w:rsidRPr="00CE1706">
        <w:rPr>
          <w:kern w:val="1"/>
          <w:lang w:val="en-US"/>
        </w:rPr>
        <w:t>II</w:t>
      </w:r>
      <w:r w:rsidRPr="00CE1706">
        <w:rPr>
          <w:kern w:val="1"/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Ед.</w:t>
            </w: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тыс.</w:t>
            </w: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</w:tr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тыс. руб.</w:t>
            </w: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</w:tr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</w:tr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тыс.</w:t>
            </w: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</w:tr>
      <w:tr w:rsidR="00CE1706" w:rsidRPr="00CE1706" w:rsidTr="00CE1706">
        <w:tc>
          <w:tcPr>
            <w:tcW w:w="534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тыс.</w:t>
            </w:r>
          </w:p>
          <w:p w:rsidR="00CE1706" w:rsidRPr="00CE1706" w:rsidRDefault="00CE1706" w:rsidP="00CE1706">
            <w:pPr>
              <w:ind w:right="-2"/>
              <w:jc w:val="center"/>
              <w:rPr>
                <w:kern w:val="1"/>
              </w:rPr>
            </w:pPr>
            <w:r w:rsidRPr="00CE1706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CE1706" w:rsidRPr="00CE1706" w:rsidRDefault="00CE1706" w:rsidP="00CE1706">
            <w:pPr>
              <w:ind w:right="-2"/>
              <w:rPr>
                <w:kern w:val="1"/>
              </w:rPr>
            </w:pPr>
          </w:p>
        </w:tc>
      </w:tr>
    </w:tbl>
    <w:p w:rsidR="00CE1706" w:rsidRPr="00CE1706" w:rsidRDefault="00CE1706" w:rsidP="00CE1706">
      <w:pPr>
        <w:ind w:left="283" w:right="-2"/>
        <w:rPr>
          <w:kern w:val="1"/>
          <w:sz w:val="16"/>
          <w:szCs w:val="16"/>
          <w:lang w:val="x-none"/>
        </w:rPr>
      </w:pP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>Руководитель организации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/___________________/___________________________________/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>(Должность)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    (Подпись)</w:t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(Расшифровка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 xml:space="preserve">   подписи)</w:t>
      </w:r>
      <w:r w:rsidRPr="00CE1706">
        <w:rPr>
          <w:kern w:val="1"/>
          <w:lang w:val="x-none"/>
        </w:rPr>
        <w:tab/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  <w:r w:rsidRPr="00CE1706">
        <w:rPr>
          <w:kern w:val="1"/>
          <w:lang w:val="x-none"/>
        </w:rPr>
        <w:t>индивидуальный предприниматель</w:t>
      </w: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</w:p>
    <w:p w:rsidR="00CE1706" w:rsidRPr="00CE1706" w:rsidRDefault="00CE1706" w:rsidP="00CE1706">
      <w:pPr>
        <w:ind w:left="283" w:right="-2"/>
        <w:rPr>
          <w:kern w:val="1"/>
          <w:lang w:val="x-none"/>
        </w:rPr>
        <w:sectPr w:rsidR="00CE1706" w:rsidRPr="00CE1706" w:rsidSect="00CE1706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</w:r>
      <w:r w:rsidRPr="00CE1706">
        <w:rPr>
          <w:kern w:val="1"/>
          <w:lang w:val="x-none"/>
        </w:rPr>
        <w:tab/>
        <w:t>М.П.</w:t>
      </w:r>
    </w:p>
    <w:p w:rsidR="00CE1706" w:rsidRPr="00CE1706" w:rsidRDefault="00CE1706" w:rsidP="00CE1706">
      <w:pPr>
        <w:spacing w:line="240" w:lineRule="auto"/>
        <w:jc w:val="right"/>
        <w:rPr>
          <w:rFonts w:cs="Arial"/>
          <w:kern w:val="1"/>
          <w:lang w:val="x-none"/>
        </w:rPr>
      </w:pPr>
      <w:r w:rsidRPr="00CE1706">
        <w:rPr>
          <w:kern w:val="1"/>
          <w:lang w:val="x-none"/>
        </w:rPr>
        <w:tab/>
      </w:r>
      <w:r w:rsidRPr="00CE1706">
        <w:rPr>
          <w:rFonts w:cs="Arial"/>
          <w:kern w:val="1"/>
          <w:lang w:val="x-none"/>
        </w:rPr>
        <w:t xml:space="preserve">Приложение № 3 к Порядку  </w:t>
      </w: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CE1706" w:rsidRPr="00CE1706" w:rsidRDefault="00CE1706" w:rsidP="00CE1706">
      <w:pPr>
        <w:widowControl w:val="0"/>
        <w:ind w:right="45"/>
        <w:jc w:val="right"/>
        <w:rPr>
          <w:rFonts w:eastAsia="Arial"/>
          <w:kern w:val="1"/>
        </w:rPr>
      </w:pPr>
      <w:r w:rsidRPr="00CE1706">
        <w:rPr>
          <w:rFonts w:eastAsia="Arial"/>
          <w:kern w:val="1"/>
        </w:rPr>
        <w:t>для участия в выставочно-ярмарочных мероприятиях</w:t>
      </w:r>
    </w:p>
    <w:p w:rsidR="00CE1706" w:rsidRPr="00CE1706" w:rsidRDefault="00CE1706" w:rsidP="00CE1706">
      <w:pPr>
        <w:widowControl w:val="0"/>
        <w:ind w:right="45"/>
        <w:jc w:val="right"/>
        <w:rPr>
          <w:rFonts w:eastAsia="Arial"/>
          <w:kern w:val="1"/>
        </w:rPr>
      </w:pPr>
    </w:p>
    <w:p w:rsidR="00CE1706" w:rsidRPr="00CE1706" w:rsidRDefault="00CE1706" w:rsidP="00CE1706">
      <w:pPr>
        <w:widowControl w:val="0"/>
        <w:ind w:right="45"/>
        <w:jc w:val="right"/>
        <w:rPr>
          <w:rFonts w:ascii="DejaVu Serif Condensed" w:eastAsia="Arial" w:hAnsi="DejaVu Serif Condensed" w:cs="Mangal"/>
          <w:b/>
          <w:bCs/>
          <w:kern w:val="1"/>
          <w:sz w:val="22"/>
          <w:szCs w:val="22"/>
        </w:rPr>
      </w:pPr>
    </w:p>
    <w:p w:rsidR="00CE1706" w:rsidRPr="00CE1706" w:rsidRDefault="00CE1706" w:rsidP="00CE1706">
      <w:pPr>
        <w:jc w:val="center"/>
        <w:rPr>
          <w:rFonts w:ascii="DejaVu Serif Condensed" w:hAnsi="DejaVu Serif Condensed"/>
          <w:b/>
          <w:bCs/>
          <w:kern w:val="1"/>
        </w:rPr>
      </w:pPr>
      <w:r w:rsidRPr="00CE1706">
        <w:rPr>
          <w:rFonts w:ascii="DejaVu Serif Condensed" w:hAnsi="DejaVu Serif Condensed"/>
          <w:b/>
          <w:bCs/>
          <w:kern w:val="1"/>
        </w:rPr>
        <w:t>ИНФОРМАЦИОННАЯ КАРТОЧКА</w:t>
      </w:r>
    </w:p>
    <w:p w:rsidR="00CE1706" w:rsidRPr="00CE1706" w:rsidRDefault="00CE1706" w:rsidP="00CE1706">
      <w:pPr>
        <w:autoSpaceDE w:val="0"/>
        <w:jc w:val="center"/>
        <w:rPr>
          <w:rFonts w:ascii="Arial CYR" w:eastAsia="Arial CYR" w:hAnsi="Arial CYR" w:cs="Arial CYR"/>
          <w:color w:val="000000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CE1706" w:rsidRPr="00CE1706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I. Информация по организации:</w:t>
            </w: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10.  Основные виды выпускаемой продукции</w:t>
            </w:r>
            <w:r w:rsidRPr="00CE1706">
              <w:rPr>
                <w:rFonts w:eastAsia="Arial CYR" w:cs="Arial CYR"/>
                <w:color w:val="000000"/>
                <w:kern w:val="1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11. Численность работающих на дату заполнения</w:t>
            </w:r>
            <w:r w:rsidRPr="00CE1706">
              <w:rPr>
                <w:rFonts w:eastAsia="Arial CYR" w:cs="Arial CYR"/>
                <w:color w:val="000000"/>
                <w:kern w:val="1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  <w:lang w:val="en-US"/>
              </w:rPr>
              <w:t>II</w:t>
            </w:r>
            <w:r w:rsidRPr="00CE1706">
              <w:rPr>
                <w:rFonts w:eastAsia="Arial CYR" w:cs="Arial CYR"/>
                <w:color w:val="000000"/>
                <w:kern w:val="1"/>
              </w:rPr>
              <w:t>. Социальная и экономическая эффективность проекта:</w:t>
            </w: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CE1706" w:rsidRPr="00CE1706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jc w:val="both"/>
              <w:rPr>
                <w:rFonts w:eastAsia="Arial" w:cs="Arial"/>
                <w:color w:val="000000"/>
                <w:kern w:val="1"/>
              </w:rPr>
            </w:pPr>
            <w:r w:rsidRPr="00CE1706">
              <w:rPr>
                <w:rFonts w:eastAsia="Arial CYR" w:cs="Arial CYR"/>
                <w:color w:val="000000"/>
                <w:kern w:val="1"/>
              </w:rPr>
              <w:t>4.Ф</w:t>
            </w:r>
            <w:r w:rsidRPr="00CE1706">
              <w:rPr>
                <w:rFonts w:eastAsia="Arial" w:cs="Arial"/>
                <w:color w:val="000000"/>
                <w:kern w:val="1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CE1706" w:rsidRPr="00CE1706" w:rsidRDefault="00CE1706" w:rsidP="00CE1706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</w:tbl>
    <w:p w:rsidR="00CE1706" w:rsidRPr="00CE1706" w:rsidRDefault="00CE1706" w:rsidP="00CE1706">
      <w:pPr>
        <w:autoSpaceDE w:val="0"/>
        <w:jc w:val="both"/>
        <w:rPr>
          <w:kern w:val="1"/>
        </w:rPr>
      </w:pPr>
    </w:p>
    <w:p w:rsidR="00CE1706" w:rsidRPr="00CE1706" w:rsidRDefault="00CE1706" w:rsidP="00CE1706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</w:pPr>
      <w:r w:rsidRPr="00CE1706"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  <w:t>--------------------------------</w:t>
      </w:r>
    </w:p>
    <w:p w:rsidR="00CE1706" w:rsidRPr="00CE1706" w:rsidRDefault="00CE1706" w:rsidP="00CE1706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  <w:r w:rsidRPr="00CE1706">
        <w:rPr>
          <w:rFonts w:eastAsia="Arial CYR" w:cs="Arial CYR"/>
          <w:color w:val="000000"/>
          <w:kern w:val="1"/>
        </w:rPr>
        <w:t>&lt;*&gt; Для физических лиц.</w:t>
      </w:r>
    </w:p>
    <w:p w:rsidR="00CE1706" w:rsidRPr="00CE1706" w:rsidRDefault="00CE1706" w:rsidP="00CE1706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</w:p>
    <w:p w:rsidR="00CE1706" w:rsidRPr="00CE1706" w:rsidRDefault="00CE1706" w:rsidP="00CE1706">
      <w:pPr>
        <w:autoSpaceDE w:val="0"/>
        <w:rPr>
          <w:rFonts w:eastAsia="Courier New CYR" w:cs="Courier New CYR"/>
          <w:color w:val="000000"/>
          <w:kern w:val="1"/>
        </w:rPr>
      </w:pPr>
      <w:r w:rsidRPr="00CE1706">
        <w:rPr>
          <w:rFonts w:eastAsia="Courier New CYR" w:cs="Courier New CYR"/>
          <w:color w:val="000000"/>
          <w:kern w:val="1"/>
        </w:rPr>
        <w:t>"____" ________ 20___ г.        Заявитель: _________________</w:t>
      </w:r>
    </w:p>
    <w:p w:rsidR="00CE1706" w:rsidRPr="00CE1706" w:rsidRDefault="00CE1706" w:rsidP="00CE1706">
      <w:pPr>
        <w:autoSpaceDE w:val="0"/>
        <w:rPr>
          <w:rFonts w:eastAsia="Courier New CYR" w:cs="Courier New CYR"/>
          <w:color w:val="000000"/>
          <w:kern w:val="1"/>
        </w:rPr>
      </w:pPr>
    </w:p>
    <w:p w:rsidR="00CE1706" w:rsidRPr="00CE1706" w:rsidRDefault="00CE1706" w:rsidP="00CE1706">
      <w:pPr>
        <w:ind w:left="283" w:right="-2"/>
        <w:rPr>
          <w:kern w:val="1"/>
          <w:lang w:val="x-none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E1706" w:rsidRPr="00CE1706" w:rsidRDefault="00CE1706" w:rsidP="00CE1706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  <w:sectPr w:rsidR="00CE1706" w:rsidRPr="00CE1706" w:rsidSect="00CE1706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rFonts w:cs="Arial"/>
          <w:color w:val="000000"/>
          <w:kern w:val="1"/>
          <w:lang w:val="x-none"/>
        </w:rPr>
        <w:t xml:space="preserve">Приложение № 4 к Порядку </w:t>
      </w:r>
      <w:r w:rsidRPr="00CE1706">
        <w:rPr>
          <w:kern w:val="1"/>
          <w:lang w:val="x-none"/>
        </w:rPr>
        <w:t xml:space="preserve">предоставления субсидии субъектам </w:t>
      </w:r>
    </w:p>
    <w:p w:rsidR="00CE1706" w:rsidRPr="00CE1706" w:rsidRDefault="00CE1706" w:rsidP="00CE1706">
      <w:pPr>
        <w:spacing w:line="240" w:lineRule="auto"/>
        <w:jc w:val="right"/>
        <w:rPr>
          <w:color w:val="000000"/>
          <w:kern w:val="1"/>
          <w:lang w:val="x-none"/>
        </w:rPr>
      </w:pPr>
      <w:r w:rsidRPr="00CE1706">
        <w:rPr>
          <w:kern w:val="1"/>
          <w:lang w:val="x-none"/>
        </w:rPr>
        <w:t>малого предпринимательства для участия в выставочно-ярмарочных мероприятиях</w:t>
      </w:r>
      <w:r w:rsidRPr="00CE1706">
        <w:rPr>
          <w:color w:val="000000"/>
          <w:kern w:val="1"/>
          <w:lang w:val="x-none"/>
        </w:rPr>
        <w:t xml:space="preserve"> </w:t>
      </w:r>
    </w:p>
    <w:p w:rsidR="00CE1706" w:rsidRPr="00CE1706" w:rsidRDefault="00CE1706" w:rsidP="00CE1706">
      <w:pPr>
        <w:widowControl w:val="0"/>
        <w:autoSpaceDE w:val="0"/>
        <w:snapToGrid w:val="0"/>
        <w:ind w:left="6805" w:right="45" w:firstLine="285"/>
        <w:rPr>
          <w:rFonts w:eastAsia="Arial" w:cs="Arial"/>
          <w:b/>
          <w:color w:val="00000A"/>
          <w:kern w:val="1"/>
        </w:rPr>
      </w:pPr>
      <w:r w:rsidRPr="00CE1706">
        <w:rPr>
          <w:rFonts w:eastAsia="Arial" w:cs="Arial"/>
          <w:b/>
          <w:color w:val="00000A"/>
          <w:kern w:val="1"/>
        </w:rPr>
        <w:t>РАСЧЕТ</w:t>
      </w:r>
    </w:p>
    <w:p w:rsidR="00CE1706" w:rsidRPr="00CE1706" w:rsidRDefault="00CE1706" w:rsidP="00CE1706">
      <w:pPr>
        <w:widowControl w:val="0"/>
        <w:ind w:right="45"/>
        <w:jc w:val="center"/>
        <w:rPr>
          <w:rFonts w:eastAsia="Arial" w:cs="Arial"/>
          <w:b/>
          <w:color w:val="00000A"/>
          <w:kern w:val="1"/>
        </w:rPr>
      </w:pPr>
      <w:r w:rsidRPr="00CE1706">
        <w:rPr>
          <w:rFonts w:eastAsia="Arial" w:cs="Arial"/>
          <w:b/>
          <w:color w:val="00000A"/>
          <w:kern w:val="1"/>
        </w:rPr>
        <w:t>субсидии части затрат субъектов малого и среднего предпринимательства</w:t>
      </w:r>
    </w:p>
    <w:p w:rsidR="00CE1706" w:rsidRPr="00CE1706" w:rsidRDefault="00CE1706" w:rsidP="00CE1706">
      <w:pPr>
        <w:widowControl w:val="0"/>
        <w:spacing w:line="240" w:lineRule="auto"/>
        <w:jc w:val="center"/>
        <w:rPr>
          <w:rFonts w:eastAsia="Arial" w:cs="Arial"/>
          <w:b/>
          <w:color w:val="00000A"/>
          <w:kern w:val="1"/>
        </w:rPr>
      </w:pPr>
      <w:r w:rsidRPr="00CE1706">
        <w:rPr>
          <w:rFonts w:eastAsia="Arial" w:cs="Arial"/>
          <w:b/>
          <w:color w:val="00000A"/>
          <w:kern w:val="1"/>
        </w:rPr>
        <w:t>по аренде выставочных площадей для участия в выставочно-ярмарочных мероприятиях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>Получатель: _________________________________________________________________ ИНН _____________________ КПП 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CE1706">
        <w:rPr>
          <w:rFonts w:cs="Arial"/>
          <w:color w:val="00000A"/>
          <w:kern w:val="1"/>
        </w:rPr>
        <w:tab/>
      </w:r>
      <w:r w:rsidRPr="00CE1706">
        <w:rPr>
          <w:rFonts w:cs="Arial"/>
          <w:color w:val="00000A"/>
          <w:kern w:val="1"/>
        </w:rPr>
        <w:tab/>
      </w:r>
      <w:r w:rsidRPr="00CE1706">
        <w:rPr>
          <w:rFonts w:cs="Arial"/>
          <w:color w:val="00000A"/>
          <w:kern w:val="1"/>
        </w:rPr>
        <w:tab/>
      </w:r>
      <w:r w:rsidRPr="00CE1706">
        <w:rPr>
          <w:rFonts w:cs="Arial"/>
          <w:color w:val="00000A"/>
          <w:kern w:val="1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>(полное наименование СМСП)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</w:p>
    <w:p w:rsidR="00CE1706" w:rsidRPr="00CE1706" w:rsidRDefault="00CE1706" w:rsidP="00CE1706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CE1706">
        <w:rPr>
          <w:rFonts w:cs="Arial"/>
          <w:b/>
          <w:color w:val="00000A"/>
          <w:kern w:val="1"/>
        </w:rPr>
        <w:t>Реквизиты для перечисления субсидии: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>Наименование банка _______________________________________________________________________________________________________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>р/сч. _______________________________________ БИК _________________________ кор. счет ________________________________________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>По договору № _________ от __________ Период проведения выставочно-ярмарочного мероприятия: с ___.____.20 ___г. по ____.____.20 __г.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>Название выставочно-ярмарочного мероприятия: ______________________________________________________________________________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4319"/>
        <w:gridCol w:w="4437"/>
        <w:gridCol w:w="2958"/>
      </w:tblGrid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Дата оплаты</w:t>
            </w:r>
          </w:p>
        </w:tc>
        <w:tc>
          <w:tcPr>
            <w:tcW w:w="4336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Сумма затрат СМСП по аренде выставочных площадей, рублей</w:t>
            </w:r>
          </w:p>
        </w:tc>
        <w:tc>
          <w:tcPr>
            <w:tcW w:w="4453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Субсидируемая часть затрат СМСП по аренде выставочных площадей</w:t>
            </w:r>
          </w:p>
        </w:tc>
        <w:tc>
          <w:tcPr>
            <w:tcW w:w="2969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Размер субсидии, рублей</w:t>
            </w:r>
          </w:p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гр. 2 * гр. 3</w:t>
            </w:r>
          </w:p>
        </w:tc>
      </w:tr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1</w:t>
            </w:r>
          </w:p>
        </w:tc>
        <w:tc>
          <w:tcPr>
            <w:tcW w:w="4336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2</w:t>
            </w:r>
          </w:p>
        </w:tc>
        <w:tc>
          <w:tcPr>
            <w:tcW w:w="4453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3</w:t>
            </w:r>
          </w:p>
        </w:tc>
        <w:tc>
          <w:tcPr>
            <w:tcW w:w="2969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4</w:t>
            </w:r>
          </w:p>
        </w:tc>
      </w:tr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0,9</w:t>
            </w:r>
          </w:p>
        </w:tc>
        <w:tc>
          <w:tcPr>
            <w:tcW w:w="2969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CE1706">
              <w:rPr>
                <w:rFonts w:cs="Arial"/>
                <w:color w:val="00000A"/>
                <w:kern w:val="1"/>
              </w:rPr>
              <w:t>0,9</w:t>
            </w:r>
          </w:p>
        </w:tc>
        <w:tc>
          <w:tcPr>
            <w:tcW w:w="2969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Итого</w:t>
            </w:r>
          </w:p>
        </w:tc>
        <w:tc>
          <w:tcPr>
            <w:tcW w:w="4336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4453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2969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</w:tc>
      </w:tr>
      <w:tr w:rsidR="00CE1706" w:rsidRPr="00CE1706" w:rsidTr="00CE1706">
        <w:tc>
          <w:tcPr>
            <w:tcW w:w="3085" w:type="dxa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CE1706">
              <w:rPr>
                <w:rFonts w:cs="Arial"/>
                <w:b/>
                <w:color w:val="00000A"/>
                <w:kern w:val="1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CE1706" w:rsidRPr="00CE1706" w:rsidRDefault="00CE1706" w:rsidP="00CE1706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</w:tbl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ab/>
        <w:t>*Примечание: указывается итоговое значение графы 4, но не более 20 тыс. рублей.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CE1706" w:rsidRPr="00CE1706" w:rsidRDefault="00CE1706" w:rsidP="00CE1706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CE1706">
        <w:rPr>
          <w:rFonts w:cs="Arial"/>
          <w:b/>
          <w:color w:val="00000A"/>
          <w:kern w:val="1"/>
        </w:rPr>
        <w:t>От СМСП: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 xml:space="preserve">Руководитель </w:t>
      </w:r>
      <w:r w:rsidRPr="00CE1706">
        <w:rPr>
          <w:rFonts w:cs="Arial"/>
          <w:color w:val="00000A"/>
          <w:kern w:val="1"/>
        </w:rPr>
        <w:tab/>
        <w:t>________________________________________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</w:rPr>
        <w:t xml:space="preserve">Главный бухгалтер </w:t>
      </w:r>
      <w:r w:rsidRPr="00CE1706">
        <w:rPr>
          <w:rFonts w:cs="Arial"/>
          <w:color w:val="00000A"/>
          <w:kern w:val="1"/>
        </w:rPr>
        <w:tab/>
        <w:t>________________________________________</w:t>
      </w:r>
    </w:p>
    <w:p w:rsidR="00CE1706" w:rsidRPr="00CE1706" w:rsidRDefault="00CE1706" w:rsidP="00CE1706">
      <w:pPr>
        <w:autoSpaceDE w:val="0"/>
        <w:spacing w:line="240" w:lineRule="auto"/>
        <w:rPr>
          <w:rFonts w:cs="Arial"/>
          <w:color w:val="00000A"/>
          <w:kern w:val="1"/>
        </w:rPr>
      </w:pP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</w:r>
      <w:r w:rsidRPr="00CE1706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CE1706" w:rsidRPr="00CE1706" w:rsidRDefault="00CE1706" w:rsidP="00CE1706">
      <w:pPr>
        <w:widowControl w:val="0"/>
        <w:spacing w:line="240" w:lineRule="auto"/>
        <w:ind w:firstLine="539"/>
        <w:jc w:val="both"/>
        <w:rPr>
          <w:rFonts w:eastAsia="Arial"/>
          <w:color w:val="00000A"/>
          <w:kern w:val="1"/>
        </w:rPr>
        <w:sectPr w:rsidR="00CE1706" w:rsidRPr="00CE1706" w:rsidSect="00CE1706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CE1706">
        <w:rPr>
          <w:rFonts w:eastAsia="Arial"/>
          <w:color w:val="00000A"/>
          <w:kern w:val="1"/>
        </w:rPr>
        <w:t xml:space="preserve">Дата </w:t>
      </w:r>
      <w:r w:rsidRPr="00CE1706">
        <w:rPr>
          <w:rFonts w:eastAsia="Arial"/>
          <w:color w:val="00000A"/>
          <w:kern w:val="1"/>
        </w:rPr>
        <w:tab/>
      </w:r>
      <w:r w:rsidRPr="00CE1706">
        <w:rPr>
          <w:rFonts w:eastAsia="Arial"/>
          <w:color w:val="00000A"/>
          <w:kern w:val="1"/>
        </w:rPr>
        <w:tab/>
      </w:r>
      <w:r w:rsidRPr="00CE1706">
        <w:rPr>
          <w:rFonts w:eastAsia="Arial"/>
          <w:color w:val="00000A"/>
          <w:kern w:val="1"/>
        </w:rPr>
        <w:tab/>
        <w:t>__________________</w:t>
      </w:r>
      <w:r w:rsidRPr="00CE1706">
        <w:rPr>
          <w:rFonts w:eastAsia="Arial"/>
          <w:color w:val="00000A"/>
          <w:kern w:val="1"/>
        </w:rPr>
        <w:tab/>
      </w:r>
      <w:r w:rsidRPr="00CE1706">
        <w:rPr>
          <w:rFonts w:eastAsia="Arial"/>
          <w:color w:val="00000A"/>
          <w:kern w:val="1"/>
        </w:rPr>
        <w:tab/>
        <w:t>М.П.</w:t>
      </w: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CE1706">
        <w:rPr>
          <w:rFonts w:cs="Arial"/>
          <w:kern w:val="3"/>
          <w:lang w:eastAsia="zh-CN"/>
        </w:rPr>
        <w:t xml:space="preserve">Приложение № 5 к Порядку  </w:t>
      </w:r>
    </w:p>
    <w:p w:rsidR="00CE1706" w:rsidRPr="00CE1706" w:rsidRDefault="00CE1706" w:rsidP="00CE1706">
      <w:pPr>
        <w:spacing w:line="240" w:lineRule="auto"/>
        <w:jc w:val="right"/>
        <w:rPr>
          <w:kern w:val="1"/>
          <w:lang w:val="x-none"/>
        </w:rPr>
      </w:pPr>
      <w:r w:rsidRPr="00CE1706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right"/>
        <w:textAlignment w:val="baseline"/>
        <w:rPr>
          <w:kern w:val="3"/>
          <w:lang w:eastAsia="zh-CN"/>
        </w:rPr>
      </w:pPr>
      <w:r w:rsidRPr="00CE1706">
        <w:rPr>
          <w:kern w:val="3"/>
          <w:lang w:eastAsia="zh-CN"/>
        </w:rPr>
        <w:t>для участия в выставочно-ярмарочных мероприятиях</w:t>
      </w: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  <w:r w:rsidRPr="00CE1706">
        <w:rPr>
          <w:kern w:val="3"/>
          <w:lang w:eastAsia="zh-CN"/>
        </w:rPr>
        <w:t xml:space="preserve"> </w:t>
      </w: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CE1706">
        <w:rPr>
          <w:b/>
          <w:kern w:val="3"/>
          <w:sz w:val="28"/>
          <w:szCs w:val="28"/>
          <w:lang w:eastAsia="zh-CN"/>
        </w:rPr>
        <w:t>Основные финансово-экономические показатели работы</w:t>
      </w: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CE1706" w:rsidRPr="00CE1706" w:rsidTr="00CE1706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>Значение показателя</w:t>
            </w:r>
          </w:p>
        </w:tc>
      </w:tr>
      <w:tr w:rsidR="00CE1706" w:rsidRPr="00CE1706" w:rsidTr="00CE1706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 xml:space="preserve">Текущий </w:t>
            </w:r>
          </w:p>
          <w:p w:rsidR="00CE1706" w:rsidRPr="00CE1706" w:rsidRDefault="00CE1706" w:rsidP="00CE1706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CE1706">
              <w:rPr>
                <w:b/>
                <w:kern w:val="1"/>
                <w:sz w:val="26"/>
                <w:szCs w:val="26"/>
              </w:rPr>
              <w:t>год</w:t>
            </w:r>
          </w:p>
        </w:tc>
      </w:tr>
      <w:tr w:rsidR="00CE1706" w:rsidRPr="00CE1706" w:rsidTr="00CE1706">
        <w:trPr>
          <w:trHeight w:val="419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Объем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  <w:tr w:rsidR="00CE1706" w:rsidRPr="00CE1706" w:rsidTr="00CE1706">
        <w:trPr>
          <w:trHeight w:val="413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  <w:tr w:rsidR="00CE1706" w:rsidRPr="00CE1706" w:rsidTr="00CE1706">
        <w:trPr>
          <w:trHeight w:val="401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  <w:tr w:rsidR="00CE1706" w:rsidRPr="00CE1706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Обязательные отчисления:</w:t>
            </w:r>
          </w:p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  <w:tr w:rsidR="00CE1706" w:rsidRPr="00CE1706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Налоговые  отчисления **</w:t>
            </w:r>
          </w:p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  <w:tr w:rsidR="00CE1706" w:rsidRPr="00CE1706" w:rsidTr="00CE1706">
        <w:trPr>
          <w:trHeight w:val="423"/>
        </w:trPr>
        <w:tc>
          <w:tcPr>
            <w:tcW w:w="473" w:type="dxa"/>
            <w:shd w:val="clear" w:color="auto" w:fill="auto"/>
          </w:tcPr>
          <w:p w:rsidR="00CE1706" w:rsidRPr="00CE1706" w:rsidRDefault="00CE1706" w:rsidP="00CE1706">
            <w:pPr>
              <w:jc w:val="center"/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  <w:r w:rsidRPr="00CE1706">
              <w:rPr>
                <w:kern w:val="1"/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CE1706" w:rsidRPr="00CE1706" w:rsidRDefault="00CE1706" w:rsidP="00CE1706">
            <w:pPr>
              <w:rPr>
                <w:kern w:val="1"/>
                <w:sz w:val="26"/>
                <w:szCs w:val="26"/>
              </w:rPr>
            </w:pPr>
          </w:p>
        </w:tc>
      </w:tr>
    </w:tbl>
    <w:p w:rsidR="00CE1706" w:rsidRPr="00CE1706" w:rsidRDefault="00CE1706" w:rsidP="00CE1706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CE1706" w:rsidRPr="00CE1706" w:rsidRDefault="00CE1706" w:rsidP="00CE1706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CE1706">
        <w:rPr>
          <w:kern w:val="3"/>
          <w:sz w:val="26"/>
          <w:szCs w:val="26"/>
          <w:lang w:eastAsia="zh-CN"/>
        </w:rPr>
        <w:t>* - форма 2 баланса</w:t>
      </w:r>
    </w:p>
    <w:p w:rsidR="00CE1706" w:rsidRPr="00CE1706" w:rsidRDefault="00CE1706" w:rsidP="00CE1706">
      <w:pPr>
        <w:spacing w:after="120" w:line="480" w:lineRule="auto"/>
        <w:ind w:firstLine="284"/>
        <w:rPr>
          <w:kern w:val="1"/>
          <w:sz w:val="26"/>
          <w:szCs w:val="26"/>
          <w:lang w:val="x-none"/>
        </w:rPr>
      </w:pPr>
      <w:r w:rsidRPr="00CE1706">
        <w:rPr>
          <w:kern w:val="1"/>
          <w:sz w:val="26"/>
          <w:szCs w:val="26"/>
          <w:lang w:val="x-none"/>
        </w:rPr>
        <w:t>** -  документы об авансовых платежах (УСН)</w:t>
      </w:r>
    </w:p>
    <w:p w:rsidR="007F5E73" w:rsidRPr="007F5E73" w:rsidRDefault="007F5E73" w:rsidP="007F5E73">
      <w:pPr>
        <w:spacing w:after="120" w:line="480" w:lineRule="auto"/>
        <w:ind w:firstLine="284"/>
        <w:rPr>
          <w:kern w:val="1"/>
          <w:sz w:val="26"/>
          <w:szCs w:val="26"/>
          <w:lang w:val="x-none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  <w:r w:rsidRPr="007F5E73">
        <w:rPr>
          <w:rFonts w:ascii="Calibri" w:eastAsia="Arial" w:hAnsi="Calibri" w:cs="Arial"/>
          <w:color w:val="00000A"/>
          <w:kern w:val="1"/>
          <w:sz w:val="20"/>
          <w:szCs w:val="20"/>
        </w:rPr>
        <w:tab/>
      </w: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widowControl w:val="0"/>
        <w:spacing w:line="240" w:lineRule="auto"/>
        <w:ind w:firstLine="539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Приложение 2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к подпрограмме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«Развитие малого и среднего предпринимательства»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Порядок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bCs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предоставления субсидии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                  в виде субсидирования части затрат в сфере образования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CB7713">
      <w:pPr>
        <w:widowControl w:val="0"/>
        <w:numPr>
          <w:ilvl w:val="0"/>
          <w:numId w:val="23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ОБЩИЕ ПОЛОЖЕНИЯ</w:t>
      </w:r>
      <w:r w:rsidR="001D05B0">
        <w:rPr>
          <w:rFonts w:eastAsia="Arial"/>
          <w:b/>
          <w:kern w:val="1"/>
          <w:sz w:val="28"/>
          <w:szCs w:val="28"/>
        </w:rPr>
        <w:t xml:space="preserve"> О ПРЕДОСТАВЛЕНИИ СУБСИДИИ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BF46B8" w:rsidRDefault="00BF46B8" w:rsidP="00BF46B8">
      <w:pPr>
        <w:widowControl w:val="0"/>
        <w:spacing w:line="240" w:lineRule="auto"/>
        <w:ind w:firstLine="567"/>
        <w:jc w:val="both"/>
        <w:rPr>
          <w:rFonts w:eastAsia="Arial"/>
          <w:kern w:val="1"/>
          <w:sz w:val="28"/>
          <w:szCs w:val="28"/>
        </w:rPr>
      </w:pPr>
      <w:r w:rsidRPr="00BF46B8">
        <w:rPr>
          <w:rFonts w:eastAsia="Arial"/>
          <w:kern w:val="1"/>
          <w:sz w:val="28"/>
          <w:szCs w:val="28"/>
        </w:rPr>
        <w:t>1.</w:t>
      </w:r>
      <w:r>
        <w:rPr>
          <w:rFonts w:eastAsia="Arial"/>
          <w:kern w:val="1"/>
          <w:sz w:val="28"/>
          <w:szCs w:val="28"/>
        </w:rPr>
        <w:t xml:space="preserve">1. </w:t>
      </w:r>
      <w:r w:rsidR="007F5E73" w:rsidRPr="00BF46B8">
        <w:rPr>
          <w:rFonts w:eastAsia="Arial"/>
          <w:kern w:val="1"/>
          <w:sz w:val="28"/>
          <w:szCs w:val="28"/>
        </w:rPr>
        <w:t>Настоящий Порядок определяет правила предоставления субсидии субъектам малого и среднего предпринимательства (далее - С</w:t>
      </w:r>
      <w:r>
        <w:rPr>
          <w:rFonts w:eastAsia="Arial"/>
          <w:kern w:val="1"/>
          <w:sz w:val="28"/>
          <w:szCs w:val="28"/>
        </w:rPr>
        <w:t xml:space="preserve">МСП) и организаций, образующих </w:t>
      </w:r>
      <w:r w:rsidR="007F5E73" w:rsidRPr="00BF46B8">
        <w:rPr>
          <w:rFonts w:eastAsia="Arial"/>
          <w:kern w:val="1"/>
          <w:sz w:val="28"/>
          <w:szCs w:val="28"/>
        </w:rPr>
        <w:t>инфраструктуру поддержки субъектов малого и среднего предпринимательства (далее – организации, образующие ИП СМСП), в виде возмещения части затрат в сфере образования (далее – Субсидия).</w:t>
      </w:r>
    </w:p>
    <w:p w:rsidR="00BF46B8" w:rsidRPr="00BF46B8" w:rsidRDefault="00BF46B8" w:rsidP="00BF46B8">
      <w:pPr>
        <w:ind w:firstLine="567"/>
        <w:jc w:val="both"/>
        <w:rPr>
          <w:rFonts w:eastAsia="Arial"/>
        </w:rPr>
      </w:pPr>
      <w:r w:rsidRPr="00CE1706">
        <w:rPr>
          <w:rFonts w:eastAsia="Calibri"/>
          <w:kern w:val="0"/>
          <w:sz w:val="28"/>
          <w:szCs w:val="28"/>
        </w:rPr>
        <w:t>1.2.</w:t>
      </w:r>
      <w:r>
        <w:rPr>
          <w:rFonts w:eastAsia="Calibri"/>
          <w:kern w:val="0"/>
          <w:sz w:val="28"/>
          <w:szCs w:val="28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CE1706">
        <w:rPr>
          <w:rFonts w:eastAsia="Calibri"/>
          <w:kern w:val="0"/>
          <w:sz w:val="28"/>
          <w:szCs w:val="28"/>
        </w:rPr>
        <w:t>и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78.1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CE1706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CE1706">
        <w:rPr>
          <w:rFonts w:eastAsia="Calibri"/>
          <w:kern w:val="0"/>
          <w:sz w:val="28"/>
          <w:szCs w:val="28"/>
          <w:lang w:val="x-none"/>
        </w:rPr>
        <w:t>.</w:t>
      </w:r>
    </w:p>
    <w:p w:rsidR="007F5E73" w:rsidRPr="007F5E73" w:rsidRDefault="007F5E73" w:rsidP="007F5E7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1.</w:t>
      </w:r>
      <w:r w:rsidR="00BF46B8">
        <w:rPr>
          <w:rFonts w:eastAsia="Arial"/>
          <w:kern w:val="1"/>
          <w:sz w:val="28"/>
          <w:szCs w:val="28"/>
        </w:rPr>
        <w:t>3</w:t>
      </w:r>
      <w:r w:rsidRPr="007F5E73">
        <w:rPr>
          <w:rFonts w:eastAsia="Arial"/>
          <w:kern w:val="1"/>
          <w:sz w:val="28"/>
          <w:szCs w:val="28"/>
        </w:rPr>
        <w:t>. Субсидия предоставляется в целях создания комфортных условий для развития СМСП и организаций, образующих ИП СМСП, на территории Южского муниципального района.</w:t>
      </w:r>
    </w:p>
    <w:p w:rsidR="00BF46B8" w:rsidRPr="00CE1706" w:rsidRDefault="00BF46B8" w:rsidP="00BF46B8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BF46B8" w:rsidRPr="00CE1706" w:rsidRDefault="00BF46B8" w:rsidP="00BF46B8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CE1706">
        <w:rPr>
          <w:rFonts w:eastAsia="Calibri"/>
          <w:kern w:val="0"/>
          <w:sz w:val="28"/>
          <w:szCs w:val="28"/>
        </w:rPr>
        <w:t xml:space="preserve"> </w:t>
      </w:r>
    </w:p>
    <w:p w:rsidR="00BF46B8" w:rsidRPr="00CE1706" w:rsidRDefault="00BF46B8" w:rsidP="00BF46B8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1.5.</w:t>
      </w:r>
      <w:r w:rsidRPr="00CE1706">
        <w:rPr>
          <w:rFonts w:eastAsia="Calibri"/>
          <w:kern w:val="0"/>
          <w:sz w:val="28"/>
          <w:szCs w:val="28"/>
          <w:lang w:val="x-none"/>
        </w:rPr>
        <w:t>Субсидия предоставляется по результатам отбора заявок, направленн</w:t>
      </w:r>
      <w:r w:rsidRPr="00CE1706">
        <w:rPr>
          <w:rFonts w:eastAsia="Calibri"/>
          <w:kern w:val="0"/>
          <w:sz w:val="28"/>
          <w:szCs w:val="28"/>
        </w:rPr>
        <w:t xml:space="preserve">ых СМСП и </w:t>
      </w:r>
      <w:r w:rsidRPr="00CE1706">
        <w:rPr>
          <w:rFonts w:eastAsia="Arial"/>
          <w:kern w:val="0"/>
          <w:sz w:val="28"/>
          <w:szCs w:val="28"/>
          <w:lang w:val="x-none"/>
        </w:rPr>
        <w:t>организаци</w:t>
      </w:r>
      <w:r w:rsidRPr="00CE1706">
        <w:rPr>
          <w:rFonts w:eastAsia="Arial"/>
          <w:kern w:val="0"/>
          <w:sz w:val="28"/>
          <w:szCs w:val="28"/>
        </w:rPr>
        <w:t>ями</w:t>
      </w:r>
      <w:r w:rsidRPr="00CE1706">
        <w:rPr>
          <w:rFonts w:eastAsia="Arial"/>
          <w:kern w:val="0"/>
          <w:sz w:val="28"/>
          <w:szCs w:val="28"/>
          <w:lang w:val="x-none"/>
        </w:rPr>
        <w:t>, образующи</w:t>
      </w:r>
      <w:r w:rsidRPr="00CE1706">
        <w:rPr>
          <w:rFonts w:eastAsia="Arial"/>
          <w:kern w:val="0"/>
          <w:sz w:val="28"/>
          <w:szCs w:val="28"/>
        </w:rPr>
        <w:t xml:space="preserve">ми </w:t>
      </w:r>
      <w:r w:rsidRPr="00CE1706">
        <w:rPr>
          <w:rFonts w:eastAsia="Arial"/>
          <w:kern w:val="0"/>
          <w:sz w:val="28"/>
          <w:szCs w:val="28"/>
          <w:lang w:val="x-none"/>
        </w:rPr>
        <w:t>ИП СМСП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для участи</w:t>
      </w:r>
      <w:r w:rsidRPr="00CE1706">
        <w:rPr>
          <w:rFonts w:eastAsia="Calibri"/>
          <w:kern w:val="0"/>
          <w:sz w:val="28"/>
          <w:szCs w:val="28"/>
        </w:rPr>
        <w:t>я в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отборе (далее отбор, заявка).</w:t>
      </w:r>
    </w:p>
    <w:p w:rsidR="00BF46B8" w:rsidRPr="00CE1706" w:rsidRDefault="00BF46B8" w:rsidP="00BF46B8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1.6. Право на получение Субсидии имеют СМСП и организации, образующие ИП СМСП, соответствующие следующим критериям: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suppressAutoHyphens w:val="0"/>
        <w:spacing w:line="240" w:lineRule="auto"/>
        <w:ind w:left="0" w:firstLine="568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осуществление получателем субсидии деятельности на территории Южского муниципального района;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tabs>
          <w:tab w:val="left" w:pos="1094"/>
        </w:tabs>
        <w:suppressAutoHyphens w:val="0"/>
        <w:spacing w:line="240" w:lineRule="auto"/>
        <w:ind w:left="0" w:firstLine="568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tabs>
          <w:tab w:val="left" w:pos="1094"/>
        </w:tabs>
        <w:suppressAutoHyphens w:val="0"/>
        <w:spacing w:line="240" w:lineRule="auto"/>
        <w:ind w:left="142" w:firstLine="284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CE1706">
        <w:rPr>
          <w:rFonts w:eastAsia="Calibri"/>
          <w:kern w:val="0"/>
          <w:sz w:val="28"/>
          <w:szCs w:val="28"/>
        </w:rPr>
        <w:t>;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tabs>
          <w:tab w:val="left" w:pos="1094"/>
        </w:tabs>
        <w:suppressAutoHyphens w:val="0"/>
        <w:spacing w:line="240" w:lineRule="auto"/>
        <w:ind w:left="142" w:firstLine="426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BF46B8" w:rsidRPr="00CE1706" w:rsidRDefault="00BF46B8" w:rsidP="00CB7713">
      <w:pPr>
        <w:widowControl w:val="0"/>
        <w:numPr>
          <w:ilvl w:val="2"/>
          <w:numId w:val="26"/>
        </w:numPr>
        <w:tabs>
          <w:tab w:val="left" w:pos="1052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46B8" w:rsidRDefault="00BF46B8" w:rsidP="00BF46B8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1.6.7.</w:t>
      </w: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hyperlink w:anchor="bookmark2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пункте 1.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>1 настоящего Порядка.</w:t>
      </w:r>
    </w:p>
    <w:p w:rsidR="00BF46B8" w:rsidRPr="000A047A" w:rsidRDefault="00BF46B8" w:rsidP="00BF46B8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 xml:space="preserve">1.7. </w:t>
      </w:r>
      <w:r w:rsidRPr="000A047A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0" w:history="1"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www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yuzha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ru</w:t>
        </w:r>
      </w:hyperlink>
      <w:r w:rsidRPr="000A047A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1D05B0" w:rsidRPr="00CB49BE" w:rsidRDefault="001D05B0" w:rsidP="00CB7713">
      <w:pPr>
        <w:pStyle w:val="aa"/>
        <w:widowControl w:val="0"/>
        <w:numPr>
          <w:ilvl w:val="0"/>
          <w:numId w:val="26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B49BE">
        <w:rPr>
          <w:rFonts w:eastAsia="Arial"/>
          <w:b/>
          <w:kern w:val="1"/>
          <w:sz w:val="28"/>
          <w:szCs w:val="28"/>
        </w:rPr>
        <w:t>УСЛОВИЯ И</w:t>
      </w:r>
      <w:r w:rsidR="00CB49BE" w:rsidRPr="00CB49BE">
        <w:rPr>
          <w:rFonts w:eastAsia="Arial"/>
          <w:b/>
          <w:kern w:val="1"/>
          <w:sz w:val="28"/>
          <w:szCs w:val="28"/>
        </w:rPr>
        <w:t xml:space="preserve"> ПОРЯДОК ПРЕДОСТАВЛЕНИЯ СУБСИ</w:t>
      </w:r>
      <w:r w:rsidR="00CB49BE">
        <w:rPr>
          <w:rFonts w:eastAsia="Arial"/>
          <w:b/>
          <w:kern w:val="1"/>
          <w:sz w:val="28"/>
          <w:szCs w:val="28"/>
        </w:rPr>
        <w:t>ДИИ</w:t>
      </w:r>
    </w:p>
    <w:p w:rsidR="001D05B0" w:rsidRPr="00CE1706" w:rsidRDefault="001D05B0" w:rsidP="001D05B0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1D05B0" w:rsidRPr="00CE1706" w:rsidRDefault="001D05B0" w:rsidP="001D05B0">
      <w:pPr>
        <w:widowControl w:val="0"/>
        <w:spacing w:line="240" w:lineRule="auto"/>
        <w:ind w:firstLine="567"/>
        <w:rPr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2.1.</w:t>
      </w:r>
      <w:r w:rsidRPr="00CE1706">
        <w:rPr>
          <w:rFonts w:eastAsia="Arial"/>
          <w:b/>
          <w:kern w:val="1"/>
          <w:sz w:val="28"/>
          <w:szCs w:val="28"/>
        </w:rPr>
        <w:t xml:space="preserve"> </w:t>
      </w:r>
      <w:r w:rsidRPr="00CE1706">
        <w:rPr>
          <w:kern w:val="1"/>
          <w:sz w:val="28"/>
          <w:szCs w:val="28"/>
        </w:rPr>
        <w:t xml:space="preserve">Субсидии предоставляются на основе результатов отбора. </w:t>
      </w:r>
    </w:p>
    <w:p w:rsidR="001D05B0" w:rsidRPr="00CE1706" w:rsidRDefault="001D05B0" w:rsidP="001D05B0">
      <w:pPr>
        <w:spacing w:line="276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2.2. </w:t>
      </w:r>
      <w:r w:rsidRPr="00CE1706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CE1706">
        <w:rPr>
          <w:rFonts w:eastAsia="Calibri"/>
          <w:kern w:val="0"/>
          <w:sz w:val="28"/>
          <w:szCs w:val="28"/>
        </w:rPr>
        <w:t>,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CE1706">
        <w:rPr>
          <w:rFonts w:eastAsia="Calibri"/>
          <w:kern w:val="0"/>
          <w:sz w:val="28"/>
          <w:szCs w:val="28"/>
          <w:lang w:val="x-none"/>
        </w:rPr>
        <w:t>в соответствии с критериями отбора, установленными</w:t>
      </w:r>
      <w:hyperlink w:anchor="bookmark3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1.</w:t>
        </w:r>
      </w:hyperlink>
      <w:r w:rsidRPr="00CE1706">
        <w:rPr>
          <w:rFonts w:eastAsia="Calibri"/>
          <w:kern w:val="0"/>
          <w:sz w:val="28"/>
          <w:szCs w:val="28"/>
        </w:rPr>
        <w:t>6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1D05B0" w:rsidRPr="00CE1706" w:rsidRDefault="001D05B0" w:rsidP="001D05B0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1D05B0" w:rsidRPr="00CE1706" w:rsidRDefault="001D05B0" w:rsidP="001D05B0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1" w:history="1">
        <w:r w:rsidRPr="00CE1706">
          <w:rPr>
            <w:rFonts w:eastAsia="Calibri"/>
            <w:color w:val="0000FF"/>
            <w:kern w:val="0"/>
            <w:sz w:val="28"/>
            <w:szCs w:val="28"/>
            <w:u w:val="single"/>
            <w:lang w:val="en-US"/>
          </w:rPr>
          <w:t>www</w:t>
        </w:r>
        <w:r w:rsidRPr="00CE1706">
          <w:rPr>
            <w:rFonts w:eastAsia="Calibri"/>
            <w:color w:val="0000FF"/>
            <w:kern w:val="0"/>
            <w:sz w:val="28"/>
            <w:szCs w:val="28"/>
            <w:u w:val="single"/>
          </w:rPr>
          <w:t>.yuzha.ru</w:t>
        </w:r>
      </w:hyperlink>
      <w:r w:rsidRPr="00CE1706">
        <w:rPr>
          <w:rFonts w:eastAsia="Calibri"/>
          <w:kern w:val="0"/>
          <w:sz w:val="28"/>
          <w:szCs w:val="28"/>
        </w:rPr>
        <w:t xml:space="preserve"> в течении 10 рабочих дней с даты его вступления в законную силу.</w:t>
      </w:r>
    </w:p>
    <w:p w:rsidR="001D05B0" w:rsidRPr="00CE1706" w:rsidRDefault="001D05B0" w:rsidP="001D05B0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 В целях получения Субсидии Получатель Субсидии предоставляет Главному распорядителю заявку на получение Субсидии в пределах текущего финансового года, содержащую следующие документы: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анкету получателя поддержки по форме согласно приложению № 2 к Порядку;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CE1706">
          <w:rPr>
            <w:rFonts w:eastAsia="Arial"/>
            <w:kern w:val="1"/>
            <w:sz w:val="28"/>
            <w:szCs w:val="28"/>
          </w:rPr>
          <w:t>пунктом 2.</w:t>
        </w:r>
      </w:hyperlink>
      <w:r w:rsidRPr="00CE1706">
        <w:rPr>
          <w:rFonts w:eastAsia="Arial"/>
          <w:kern w:val="1"/>
          <w:sz w:val="28"/>
          <w:szCs w:val="28"/>
        </w:rPr>
        <w:t>7 настоящего Порядка, согласно приложению № 4 к Порядку (сумма субсидии в расчете округляется до рублей в меньшую сторону);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акта выполненных работ по договору аренды СМСП выставочных площадей, заверенную печатью и подписью руководителя организации-заявителя.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2.4.1. 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1D05B0" w:rsidRPr="00CE1706" w:rsidRDefault="001D05B0" w:rsidP="001D05B0">
      <w:pPr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- сведения из Единого государственного реестра юридических лиц;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1D05B0" w:rsidRPr="00CE1706" w:rsidRDefault="001D05B0" w:rsidP="001D05B0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CE1706">
        <w:rPr>
          <w:rFonts w:eastAsia="Calibri"/>
          <w:bCs/>
          <w:color w:val="000000"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2.4.2. В случае непредставления Получателем Субсидии документов, указанных в подпункте 2.4.1, по собственной инициативе, Главный распорядитель запрашивает их в порядке межведомственного информационного взаимодействия в федеральных органах исполнительной власти, а также направляет письменные запросы в органы государственных внебюджетных фондов, по состоянию на дату подачи заявки.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2.5. Документы, представляемые Получателем Субсидии, должны соответствовать следующим требованиям: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2) тексты документов написаны разборчиво;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4) документы не исполнены карандашом;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7) в документах нет пропусков и незаполненных полей;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8) документы не противоречат друг другу.</w:t>
      </w:r>
    </w:p>
    <w:p w:rsidR="001D05B0" w:rsidRPr="00CE1706" w:rsidRDefault="001D05B0" w:rsidP="001D05B0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C4D5C">
          <w:rPr>
            <w:rFonts w:eastAsia="Arial"/>
            <w:kern w:val="1"/>
            <w:sz w:val="28"/>
            <w:szCs w:val="28"/>
          </w:rPr>
          <w:t>пунктом 2.</w:t>
        </w:r>
      </w:hyperlink>
      <w:r w:rsidRPr="001C4D5C">
        <w:rPr>
          <w:rFonts w:eastAsia="Arial"/>
          <w:kern w:val="1"/>
          <w:sz w:val="28"/>
          <w:szCs w:val="28"/>
        </w:rPr>
        <w:t>18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CE1706">
        <w:rPr>
          <w:rFonts w:eastAsia="Arial"/>
          <w:kern w:val="1"/>
        </w:rPr>
        <w:t xml:space="preserve"> </w:t>
      </w:r>
      <w:r w:rsidRPr="00CE1706">
        <w:rPr>
          <w:rFonts w:eastAsia="Arial"/>
          <w:kern w:val="1"/>
          <w:sz w:val="28"/>
          <w:szCs w:val="28"/>
        </w:rPr>
        <w:t>организации-заявителя, не сшиваются и прикладываются к заявке отдельно.</w:t>
      </w:r>
    </w:p>
    <w:p w:rsidR="001D05B0" w:rsidRPr="00CE1706" w:rsidRDefault="001D05B0" w:rsidP="001D05B0">
      <w:pPr>
        <w:widowControl w:val="0"/>
        <w:tabs>
          <w:tab w:val="left" w:pos="849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CE1706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 некоммерческие организации, за исключением документов, запрашиваемых в порядке межведомственного информационного взаимодействия.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 Условия предоставления Субсидии: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2.6.1. Срок подачи заявки на оказание поддержки не должен превышать 12 месяцев со дня окончания выставочно-ярмарочных мероприятий.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2.6.3.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2.7. Прием заявок об оказании финансовой поддержки осуществляется Администрацией муниципального образования ежегодно до 1 ноября текущего года. 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2.8. </w:t>
      </w:r>
      <w:r w:rsidRPr="00CE1706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2.</w:t>
        </w:r>
        <w:r w:rsidRPr="00CE1706">
          <w:rPr>
            <w:rFonts w:eastAsia="Calibri"/>
            <w:kern w:val="0"/>
            <w:sz w:val="28"/>
            <w:szCs w:val="28"/>
          </w:rPr>
          <w:t>4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Порядка, поступившие в администрацию, регистрируются в журнале регистрации в срок не позднее дня следующего за днем их поступления.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2.9. </w:t>
      </w:r>
      <w:r w:rsidRPr="00CE1706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CE1706">
        <w:rPr>
          <w:rFonts w:eastAsia="Calibri"/>
          <w:kern w:val="0"/>
          <w:sz w:val="27"/>
          <w:szCs w:val="27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</w:t>
      </w:r>
      <w:r w:rsidRPr="00CE1706">
        <w:rPr>
          <w:rFonts w:eastAsia="Calibri"/>
          <w:kern w:val="0"/>
          <w:sz w:val="28"/>
          <w:szCs w:val="28"/>
        </w:rPr>
        <w:t>муниципальной программы.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 2.10. </w:t>
      </w:r>
      <w:r w:rsidRPr="00CE1706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8"/>
          <w:szCs w:val="28"/>
        </w:rPr>
        <w:t>2</w:t>
      </w:r>
      <w:r w:rsidRPr="00CE1706">
        <w:rPr>
          <w:rFonts w:eastAsia="Calibri"/>
          <w:kern w:val="0"/>
          <w:sz w:val="28"/>
          <w:szCs w:val="28"/>
        </w:rPr>
        <w:t>.11.</w:t>
      </w:r>
      <w:r w:rsidRPr="00CE1706">
        <w:rPr>
          <w:rFonts w:eastAsia="Calibri"/>
          <w:kern w:val="0"/>
          <w:sz w:val="28"/>
          <w:szCs w:val="28"/>
          <w:lang w:val="x-none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2.12.</w:t>
      </w:r>
      <w:r w:rsidRPr="00CE1706">
        <w:rPr>
          <w:rFonts w:eastAsia="Calibri"/>
          <w:kern w:val="0"/>
          <w:sz w:val="28"/>
          <w:szCs w:val="28"/>
          <w:lang w:val="x-none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2.13.</w:t>
      </w:r>
      <w:r w:rsidRPr="00CE1706">
        <w:rPr>
          <w:rFonts w:eastAsia="Calibri"/>
          <w:kern w:val="0"/>
          <w:sz w:val="28"/>
          <w:szCs w:val="28"/>
          <w:lang w:val="x-none"/>
        </w:rPr>
        <w:t>В течение 5 рабочих дней на основании протокола Комиссии, утвержденного постановлением администрации,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средств, для предоставления субсидии.</w:t>
      </w:r>
    </w:p>
    <w:p w:rsidR="001D05B0" w:rsidRPr="00CE1706" w:rsidRDefault="001D05B0" w:rsidP="001D05B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2.14.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</w:t>
      </w:r>
      <w:r w:rsidRPr="001C4D5C">
        <w:rPr>
          <w:rFonts w:eastAsia="Calibri"/>
          <w:kern w:val="0"/>
          <w:sz w:val="28"/>
          <w:szCs w:val="28"/>
          <w:lang w:val="x-none"/>
        </w:rPr>
        <w:t>субсидии.</w:t>
      </w:r>
    </w:p>
    <w:p w:rsidR="001D05B0" w:rsidRPr="00CE1706" w:rsidRDefault="001D05B0" w:rsidP="001D05B0">
      <w:pPr>
        <w:tabs>
          <w:tab w:val="left" w:pos="1082"/>
        </w:tabs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2.15.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Соглашение заключаются в соответствии с типовыми формами, установленными Финансовым отделом администрации Южского муниципального района для соответствующего вида субсидии.</w:t>
      </w:r>
    </w:p>
    <w:p w:rsidR="001D05B0" w:rsidRPr="00CE1706" w:rsidRDefault="001D05B0" w:rsidP="001D05B0">
      <w:pPr>
        <w:tabs>
          <w:tab w:val="left" w:pos="1082"/>
        </w:tabs>
        <w:spacing w:line="276" w:lineRule="auto"/>
        <w:ind w:firstLine="709"/>
        <w:jc w:val="both"/>
        <w:rPr>
          <w:rFonts w:eastAsia="Arial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2.16.</w:t>
      </w:r>
      <w:r w:rsidRPr="00CE1706">
        <w:rPr>
          <w:rFonts w:eastAsia="Arial"/>
          <w:kern w:val="0"/>
          <w:sz w:val="28"/>
          <w:szCs w:val="28"/>
          <w:lang w:val="x-none"/>
        </w:rPr>
        <w:t>Основания для отказа Получателю Субсидии в предоставлении Субсидии: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несоответствие Получателя Субсидии критериям и требованиям, установленным </w:t>
      </w:r>
      <w:r w:rsidRPr="000A047A">
        <w:rPr>
          <w:rFonts w:eastAsia="Arial"/>
          <w:kern w:val="1"/>
          <w:sz w:val="28"/>
          <w:szCs w:val="28"/>
        </w:rPr>
        <w:t xml:space="preserve">пунктом 1.6 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недостоверность предоставленной Получателем Субсидии информации;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2.4 настоящего Порядка, за исключением получаемых в порядке межведомственного информационного взаимодействия, или представление недостоверных сведений и документов, или непредставление (предоставление не в полном объеме) указанных документов;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невыполнение Получателем Субсидии условий оказания поддержки;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CE1706">
          <w:rPr>
            <w:rFonts w:eastAsia="Arial"/>
            <w:kern w:val="1"/>
            <w:sz w:val="28"/>
            <w:szCs w:val="28"/>
          </w:rPr>
          <w:t xml:space="preserve">пункте 2.1.1 раздела </w:t>
        </w:r>
      </w:hyperlink>
      <w:r w:rsidRPr="00CE1706">
        <w:rPr>
          <w:rFonts w:eastAsia="Arial"/>
          <w:kern w:val="1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течение 5 календарных дней со дня принятия соответствующего решения Главный распорядитель письменно уведомляет о нем Получателя Субсидии.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Возврат документов, предусмотренных пунктом 2.4. настоящего Порядка, заявителю не является препятствием для повторного обращения с заявлением об оказании поддержки и документами, предусмотренными пунктом 2.4. настоящего Порядка, после устранения указанных несоответствий.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При наличии нескольких заявок на данную форму поддержки, поддержка оказывается всем обратившимся в зависимости от наличия бюджетных средств на данную форму поддержки пропорционально произведенным затратам. </w:t>
      </w:r>
    </w:p>
    <w:p w:rsidR="001D05B0" w:rsidRPr="00CE1706" w:rsidRDefault="001D05B0" w:rsidP="001D05B0">
      <w:pPr>
        <w:widowControl w:val="0"/>
        <w:spacing w:line="240" w:lineRule="auto"/>
        <w:ind w:left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2.17. Поддержка не осуществляется в отношении СМСП:</w:t>
      </w:r>
    </w:p>
    <w:p w:rsidR="001D05B0" w:rsidRPr="00CE1706" w:rsidRDefault="001D05B0" w:rsidP="001D05B0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05B0" w:rsidRPr="00CE1706" w:rsidRDefault="001D05B0" w:rsidP="001D05B0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участниками соглашений о разделе продукции;</w:t>
      </w:r>
    </w:p>
    <w:p w:rsidR="001D05B0" w:rsidRPr="00CE1706" w:rsidRDefault="001D05B0" w:rsidP="001D05B0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1D05B0" w:rsidRPr="00CE1706" w:rsidRDefault="001D05B0" w:rsidP="001D05B0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D05B0" w:rsidRPr="00CE1706" w:rsidRDefault="001D05B0" w:rsidP="001D05B0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D05B0" w:rsidRPr="007F5E73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2.18. </w:t>
      </w:r>
      <w:r w:rsidRPr="001D05B0">
        <w:rPr>
          <w:rFonts w:eastAsia="Arial"/>
          <w:kern w:val="1"/>
          <w:sz w:val="28"/>
          <w:szCs w:val="28"/>
        </w:rPr>
        <w:t>Субсидирование части затрат СМСП в сфере образования производится в размер</w:t>
      </w:r>
      <w:r w:rsidR="00CB49BE">
        <w:rPr>
          <w:rFonts w:eastAsia="Arial"/>
          <w:kern w:val="1"/>
          <w:sz w:val="28"/>
          <w:szCs w:val="28"/>
        </w:rPr>
        <w:t xml:space="preserve">е 80% от </w:t>
      </w:r>
      <w:r w:rsidRPr="001D05B0">
        <w:rPr>
          <w:rFonts w:eastAsia="Arial"/>
          <w:kern w:val="1"/>
          <w:sz w:val="28"/>
          <w:szCs w:val="28"/>
        </w:rPr>
        <w:t>общей суммы документально подтвержденных затрат и не более 5 тыс. рублей по одному мероприятию (не более 15 тыс. рублей на одного субъекта малого и среднего предпринимательства в год).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2.19. </w:t>
      </w:r>
      <w:r w:rsidRPr="00CE1706">
        <w:rPr>
          <w:kern w:val="0"/>
          <w:sz w:val="28"/>
          <w:szCs w:val="28"/>
          <w:lang w:eastAsia="ru-RU"/>
        </w:rPr>
        <w:t xml:space="preserve">Предоставление Субсидии осуществляется на основании соглашения, заключенного между Главным распорядителем и Получателем Субсидии, в соответствии с типовой формой, утвержденной финансовым органом Южского муниципального района (далее – Соглашение), при условии соответствия Получателя Субсидии критериям и требованиям, установленным </w:t>
      </w:r>
      <w:r w:rsidRPr="000A047A">
        <w:rPr>
          <w:kern w:val="0"/>
          <w:sz w:val="28"/>
          <w:szCs w:val="28"/>
          <w:lang w:eastAsia="ru-RU"/>
        </w:rPr>
        <w:t>пунктом 1.6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 и предоставления документов согласно требований, определенных пунктом </w:t>
      </w:r>
      <w:r w:rsidRPr="00643F71">
        <w:rPr>
          <w:kern w:val="0"/>
          <w:sz w:val="28"/>
          <w:szCs w:val="28"/>
          <w:lang w:eastAsia="ru-RU"/>
        </w:rPr>
        <w:t>2.4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Порядка.</w:t>
      </w:r>
      <w:r w:rsidRPr="00CE1706">
        <w:rPr>
          <w:color w:val="FF0000"/>
          <w:kern w:val="0"/>
          <w:sz w:val="28"/>
          <w:szCs w:val="28"/>
          <w:lang w:eastAsia="ru-RU"/>
        </w:rPr>
        <w:t xml:space="preserve"> </w:t>
      </w:r>
    </w:p>
    <w:p w:rsidR="001D05B0" w:rsidRPr="00CE1706" w:rsidRDefault="001D05B0" w:rsidP="001D05B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1D05B0" w:rsidRPr="00CE1706" w:rsidRDefault="001D05B0" w:rsidP="001D05B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Главный распорядитель направляет проект соглашения, подписанный уполномоченным должностным лицом, в 2 экземплярах заявителям, в отношении которых принято решение о предоставлении Субсидии. Заявители в течение 3 дней со дня его получения 1 экземпляр подписанного Соглашения направляют Главному распорядителю.</w:t>
      </w:r>
    </w:p>
    <w:p w:rsidR="001D05B0" w:rsidRPr="00CE1706" w:rsidRDefault="001D05B0" w:rsidP="001D05B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Направление Получателю Субсидии подписанного соглашения является уведомлением о принятии Главным распорядителем решения о предоставлении Субсидии.</w:t>
      </w:r>
    </w:p>
    <w:p w:rsidR="001D05B0" w:rsidRPr="00CE1706" w:rsidRDefault="001D05B0" w:rsidP="001D05B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2.9. </w:t>
      </w:r>
      <w:r w:rsidRPr="00CE1706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1D05B0" w:rsidRPr="00CE1706" w:rsidRDefault="001D05B0" w:rsidP="001D05B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об оказании соответствующей формы поддержки в случае заключения Соглашения в день принятия решения. В ином случае средства перечисляются не позднее десятого рабочего дня после дня заключения Соглашения.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1D05B0" w:rsidRPr="00CE1706" w:rsidRDefault="001D05B0" w:rsidP="001D05B0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 xml:space="preserve">3. </w:t>
      </w:r>
      <w:r w:rsidR="001D05B0">
        <w:rPr>
          <w:rFonts w:eastAsia="Arial"/>
          <w:b/>
          <w:kern w:val="1"/>
          <w:sz w:val="28"/>
          <w:szCs w:val="28"/>
        </w:rPr>
        <w:t xml:space="preserve">ТРЕБОВАНИЕ К </w:t>
      </w:r>
      <w:r w:rsidRPr="007F5E73">
        <w:rPr>
          <w:rFonts w:eastAsia="Arial"/>
          <w:b/>
          <w:kern w:val="1"/>
          <w:sz w:val="28"/>
          <w:szCs w:val="28"/>
        </w:rPr>
        <w:t>ОТЧЕТНОСТИ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ind w:firstLine="708"/>
        <w:jc w:val="both"/>
        <w:rPr>
          <w:kern w:val="1"/>
          <w:sz w:val="28"/>
          <w:szCs w:val="28"/>
        </w:rPr>
      </w:pPr>
      <w:r w:rsidRPr="007F5E73">
        <w:rPr>
          <w:kern w:val="1"/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отчёт по форме согласно приложению № 5 к Порядку.</w:t>
      </w:r>
    </w:p>
    <w:p w:rsidR="00CB49BE" w:rsidRPr="00CE1706" w:rsidRDefault="00CB49BE" w:rsidP="00CB49BE">
      <w:pPr>
        <w:ind w:firstLine="708"/>
        <w:jc w:val="both"/>
        <w:rPr>
          <w:kern w:val="1"/>
          <w:sz w:val="28"/>
          <w:szCs w:val="28"/>
        </w:rPr>
      </w:pPr>
    </w:p>
    <w:p w:rsidR="00CB49BE" w:rsidRPr="00CE1706" w:rsidRDefault="00CB49BE" w:rsidP="00CB7713">
      <w:pPr>
        <w:widowControl w:val="0"/>
        <w:numPr>
          <w:ilvl w:val="0"/>
          <w:numId w:val="27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 ОТВЕТСТВЕННОСТИ ЗА ИХ НАРУШЕНИЕ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 Получатель Субсидии: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CE1706">
        <w:rPr>
          <w:kern w:val="1"/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 Главный распорядитель: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CB49BE" w:rsidRPr="00CE1706" w:rsidRDefault="00CB49BE" w:rsidP="00CB49BE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CE1706">
          <w:rPr>
            <w:rFonts w:eastAsia="Arial"/>
            <w:kern w:val="1"/>
            <w:sz w:val="28"/>
            <w:szCs w:val="28"/>
          </w:rPr>
          <w:t>подпунктом 4.2.3</w:t>
        </w:r>
      </w:hyperlink>
      <w:r w:rsidRPr="00CE1706">
        <w:rPr>
          <w:rFonts w:eastAsia="Arial"/>
          <w:kern w:val="1"/>
          <w:sz w:val="28"/>
          <w:szCs w:val="28"/>
        </w:rPr>
        <w:t xml:space="preserve"> настоящего Порядка.</w:t>
      </w:r>
    </w:p>
    <w:p w:rsidR="00CB49BE" w:rsidRPr="00CE1706" w:rsidRDefault="00CB49BE" w:rsidP="00CB49BE">
      <w:pPr>
        <w:autoSpaceDE w:val="0"/>
        <w:autoSpaceDN w:val="0"/>
        <w:adjustRightInd w:val="0"/>
        <w:spacing w:line="240" w:lineRule="auto"/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4.3.3.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CB49BE" w:rsidRDefault="00CB49BE" w:rsidP="00CB49BE">
      <w:pPr>
        <w:spacing w:line="240" w:lineRule="auto"/>
        <w:jc w:val="right"/>
        <w:rPr>
          <w:color w:val="000000"/>
          <w:kern w:val="1"/>
          <w:lang w:val="x-none"/>
        </w:rPr>
      </w:pP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7F5E73">
        <w:rPr>
          <w:rFonts w:eastAsia="Arial" w:cs="Arial"/>
          <w:color w:val="000000"/>
          <w:kern w:val="1"/>
        </w:rPr>
        <w:t xml:space="preserve">Приложение № 1 к Порядку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>малого предпринимательства в сфере образования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</w:p>
    <w:p w:rsidR="007F5E73" w:rsidRPr="007F5E73" w:rsidRDefault="007F5E73" w:rsidP="007F5E73">
      <w:pPr>
        <w:spacing w:line="240" w:lineRule="auto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 xml:space="preserve">Исх. от _______ № ___                                                                         </w:t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  <w:t xml:space="preserve">           Главе</w:t>
      </w:r>
    </w:p>
    <w:p w:rsidR="007F5E73" w:rsidRPr="007F5E73" w:rsidRDefault="007F5E73" w:rsidP="007F5E73">
      <w:pPr>
        <w:spacing w:line="240" w:lineRule="auto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Южского муниципального района</w:t>
      </w:r>
    </w:p>
    <w:p w:rsidR="007F5E73" w:rsidRPr="007F5E73" w:rsidRDefault="007F5E73" w:rsidP="007F5E73">
      <w:pPr>
        <w:spacing w:line="200" w:lineRule="atLeast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______________________________</w:t>
      </w:r>
    </w:p>
    <w:p w:rsidR="007F5E73" w:rsidRPr="007F5E73" w:rsidRDefault="007F5E73" w:rsidP="00CB7713">
      <w:pPr>
        <w:keepNext/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ЗАЯВЛЕНИЕ</w:t>
      </w:r>
    </w:p>
    <w:p w:rsidR="007F5E73" w:rsidRPr="007F5E73" w:rsidRDefault="007F5E73" w:rsidP="00CB7713">
      <w:pPr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о предоставлении муниципальной поддержки</w:t>
      </w:r>
    </w:p>
    <w:p w:rsidR="007F5E73" w:rsidRPr="007F5E73" w:rsidRDefault="007F5E73" w:rsidP="007F5E73">
      <w:pPr>
        <w:autoSpaceDE w:val="0"/>
        <w:spacing w:line="200" w:lineRule="atLeast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(полное наименование юридического лица – заявителя с указанием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организационно-правовой формы (Ф.И.О. индивидуального предпринимателя)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представляет на рассмотрение документы на получение муниципальной поддержки в виде субсидирования части затрат в сфере образования.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Сведения о субъекте малого и среднего предпринимательства: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Сокращенное наименование организации: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Дата регистрации организации, номер регистрационного свидетельства: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Место нахождения юридического лица, индивидуального предпринимателя: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Банковские реквизиты: 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rPr>
          <w:color w:val="000000"/>
          <w:kern w:val="1"/>
        </w:rPr>
      </w:pPr>
      <w:r w:rsidRPr="007F5E73">
        <w:rPr>
          <w:color w:val="000000"/>
          <w:kern w:val="1"/>
        </w:rPr>
        <w:t>ИНН 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Р/с ___________________________ в 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к/с _____________________________________________________________</w:t>
      </w:r>
    </w:p>
    <w:p w:rsidR="007F5E73" w:rsidRPr="007F5E73" w:rsidRDefault="007F5E73" w:rsidP="007F5E73">
      <w:pPr>
        <w:tabs>
          <w:tab w:val="left" w:leader="underscore" w:pos="9073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БИК 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Руководитель организации-заявителя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(индивидуальный предприниматель) </w:t>
      </w:r>
      <w:r w:rsidRPr="007F5E73">
        <w:rPr>
          <w:color w:val="000000"/>
          <w:kern w:val="1"/>
        </w:rPr>
        <w:tab/>
        <w:t>___________         ________________________</w:t>
      </w:r>
    </w:p>
    <w:p w:rsidR="007F5E73" w:rsidRPr="007F5E73" w:rsidRDefault="007F5E73" w:rsidP="007F5E73">
      <w:pPr>
        <w:widowControl w:val="0"/>
        <w:spacing w:after="200" w:line="276" w:lineRule="auto"/>
        <w:rPr>
          <w:rFonts w:eastAsia="Arial"/>
          <w:color w:val="000000"/>
          <w:kern w:val="1"/>
          <w:sz w:val="22"/>
          <w:szCs w:val="22"/>
        </w:rPr>
      </w:pPr>
      <w:r w:rsidRPr="007F5E73">
        <w:rPr>
          <w:rFonts w:eastAsia="Arial"/>
          <w:color w:val="000000"/>
          <w:kern w:val="1"/>
        </w:rPr>
        <w:t>М.П.</w:t>
      </w:r>
      <w:r w:rsidRPr="007F5E73">
        <w:rPr>
          <w:rFonts w:eastAsia="Arial"/>
          <w:color w:val="000000"/>
          <w:kern w:val="1"/>
          <w:sz w:val="22"/>
          <w:szCs w:val="22"/>
        </w:rPr>
        <w:t xml:space="preserve">   </w:t>
      </w:r>
      <w:r w:rsidRPr="007F5E73">
        <w:rPr>
          <w:rFonts w:eastAsia="Arial"/>
          <w:color w:val="000000"/>
          <w:kern w:val="1"/>
          <w:sz w:val="22"/>
          <w:szCs w:val="22"/>
        </w:rPr>
        <w:tab/>
      </w:r>
      <w:r w:rsidRPr="007F5E73">
        <w:rPr>
          <w:rFonts w:eastAsia="Arial"/>
          <w:color w:val="000000"/>
          <w:kern w:val="1"/>
          <w:sz w:val="22"/>
          <w:szCs w:val="22"/>
        </w:rPr>
        <w:tab/>
      </w:r>
      <w:r w:rsidRPr="007F5E73">
        <w:rPr>
          <w:rFonts w:eastAsia="Arial"/>
          <w:color w:val="000000"/>
          <w:kern w:val="1"/>
          <w:sz w:val="22"/>
          <w:szCs w:val="22"/>
        </w:rPr>
        <w:tab/>
      </w:r>
      <w:r w:rsidRPr="007F5E73">
        <w:rPr>
          <w:rFonts w:eastAsia="Arial"/>
          <w:color w:val="000000"/>
          <w:kern w:val="1"/>
          <w:sz w:val="22"/>
          <w:szCs w:val="22"/>
        </w:rPr>
        <w:tab/>
      </w:r>
      <w:r w:rsidRPr="007F5E73">
        <w:rPr>
          <w:rFonts w:eastAsia="Arial"/>
          <w:color w:val="000000"/>
          <w:kern w:val="1"/>
          <w:sz w:val="22"/>
          <w:szCs w:val="22"/>
        </w:rPr>
        <w:tab/>
      </w:r>
      <w:r w:rsidRPr="007F5E73">
        <w:rPr>
          <w:rFonts w:eastAsia="Arial"/>
          <w:color w:val="000000"/>
          <w:kern w:val="1"/>
          <w:sz w:val="22"/>
          <w:szCs w:val="22"/>
        </w:rPr>
        <w:tab/>
        <w:t xml:space="preserve"> (подпись)                           (Ф.И.О.)</w:t>
      </w:r>
    </w:p>
    <w:p w:rsidR="007F5E73" w:rsidRPr="007F5E73" w:rsidRDefault="007F5E73" w:rsidP="007F5E73">
      <w:pPr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Примечание:</w:t>
      </w:r>
      <w:r w:rsidRPr="007F5E73">
        <w:rPr>
          <w:color w:val="000000"/>
          <w:kern w:val="1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7F5E73" w:rsidRPr="007F5E73" w:rsidRDefault="007F5E73" w:rsidP="007F5E73">
      <w:pPr>
        <w:autoSpaceDE w:val="0"/>
        <w:ind w:left="4560"/>
        <w:jc w:val="right"/>
        <w:rPr>
          <w:color w:val="000000"/>
          <w:kern w:val="1"/>
        </w:rPr>
      </w:pPr>
    </w:p>
    <w:p w:rsidR="007F5E73" w:rsidRPr="007F5E73" w:rsidRDefault="007F5E73" w:rsidP="007F5E73">
      <w:pPr>
        <w:autoSpaceDE w:val="0"/>
        <w:ind w:left="4560"/>
        <w:jc w:val="right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Приложение к заявлению </w:t>
      </w: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aps/>
          <w:color w:val="000000"/>
          <w:kern w:val="1"/>
        </w:rPr>
        <w:t>Опись документов</w:t>
      </w:r>
      <w:r w:rsidRPr="007F5E73">
        <w:rPr>
          <w:b/>
          <w:bCs/>
          <w:color w:val="000000"/>
          <w:kern w:val="1"/>
        </w:rPr>
        <w:t xml:space="preserve"> </w:t>
      </w: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olor w:val="000000"/>
          <w:kern w:val="1"/>
        </w:rPr>
        <w:t>к заявлению о предоставлении муниципальной поддержки</w:t>
      </w:r>
    </w:p>
    <w:p w:rsidR="007F5E73" w:rsidRPr="007F5E73" w:rsidRDefault="007F5E73" w:rsidP="007F5E73">
      <w:pPr>
        <w:jc w:val="both"/>
        <w:rPr>
          <w:b/>
          <w:bCs/>
          <w:color w:val="000000"/>
          <w:kern w:val="1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Наименование документов</w:t>
            </w: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iCs/>
                <w:color w:val="000000"/>
                <w:kern w:val="1"/>
              </w:rPr>
            </w:pPr>
            <w:r w:rsidRPr="007F5E73">
              <w:rPr>
                <w:iCs/>
                <w:color w:val="000000"/>
                <w:kern w:val="1"/>
              </w:rPr>
              <w:t>Примечание.</w:t>
            </w:r>
            <w:r w:rsidRPr="007F5E73">
              <w:rPr>
                <w:iCs/>
                <w:color w:val="000000"/>
                <w:kern w:val="1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F5E73" w:rsidRPr="007F5E73" w:rsidRDefault="007F5E73" w:rsidP="007F5E73">
      <w:pPr>
        <w:jc w:val="center"/>
        <w:rPr>
          <w:kern w:val="1"/>
          <w:sz w:val="28"/>
        </w:rPr>
      </w:pP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Сдал ________________ _______________________________</w:t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(подпись)</w:t>
      </w:r>
      <w:r w:rsidRPr="007F5E73">
        <w:rPr>
          <w:color w:val="000000"/>
          <w:kern w:val="1"/>
        </w:rPr>
        <w:tab/>
        <w:t xml:space="preserve">                 (Ф.И.О.)</w:t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</w:t>
      </w:r>
      <w:r w:rsidRPr="007F5E73">
        <w:rPr>
          <w:color w:val="000000"/>
          <w:kern w:val="1"/>
        </w:rPr>
        <w:tab/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  (дата)</w:t>
      </w: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  <w:sectPr w:rsidR="007F5E73" w:rsidRPr="007F5E73" w:rsidSect="00CE1706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7F5E73">
        <w:rPr>
          <w:rFonts w:eastAsia="Arial" w:cs="Arial"/>
          <w:color w:val="000000"/>
          <w:kern w:val="1"/>
        </w:rPr>
        <w:t>Приложение № 2 к Порядку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color w:val="00000A"/>
          <w:kern w:val="1"/>
          <w:sz w:val="20"/>
          <w:szCs w:val="20"/>
        </w:rPr>
      </w:pPr>
      <w:r w:rsidRPr="007F5E73">
        <w:rPr>
          <w:rFonts w:eastAsia="Arial"/>
          <w:kern w:val="1"/>
        </w:rPr>
        <w:t>малог</w:t>
      </w:r>
      <w:r w:rsidRPr="007F5E73">
        <w:rPr>
          <w:rFonts w:ascii="Calibri" w:eastAsia="Arial" w:hAnsi="Calibri" w:cs="Mangal"/>
          <w:kern w:val="1"/>
          <w:sz w:val="22"/>
          <w:szCs w:val="22"/>
        </w:rPr>
        <w:t xml:space="preserve">о </w:t>
      </w:r>
      <w:r w:rsidRPr="007F5E73">
        <w:rPr>
          <w:rFonts w:eastAsia="Arial"/>
          <w:kern w:val="1"/>
        </w:rPr>
        <w:t>предпринимательства в сфере образования</w:t>
      </w:r>
    </w:p>
    <w:p w:rsidR="007F5E73" w:rsidRPr="007F5E73" w:rsidRDefault="007F5E73" w:rsidP="007F5E73">
      <w:pPr>
        <w:ind w:left="283" w:right="-2"/>
        <w:jc w:val="center"/>
        <w:rPr>
          <w:kern w:val="1"/>
          <w:lang w:val="x-none"/>
        </w:rPr>
      </w:pPr>
      <w:r w:rsidRPr="007F5E73">
        <w:rPr>
          <w:kern w:val="1"/>
          <w:lang w:val="x-none"/>
        </w:rPr>
        <w:t>«Анкета получателя поддержки»</w:t>
      </w:r>
    </w:p>
    <w:p w:rsidR="007F5E73" w:rsidRPr="007F5E73" w:rsidRDefault="007F5E73" w:rsidP="007F5E73">
      <w:pPr>
        <w:ind w:left="283" w:right="-2"/>
        <w:jc w:val="center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jc w:val="both"/>
        <w:rPr>
          <w:kern w:val="1"/>
          <w:lang w:val="x-none"/>
        </w:rPr>
      </w:pPr>
      <w:r w:rsidRPr="007F5E73">
        <w:rPr>
          <w:kern w:val="1"/>
          <w:lang w:val="en-US"/>
        </w:rPr>
        <w:t>I</w:t>
      </w:r>
      <w:r w:rsidRPr="007F5E73">
        <w:rPr>
          <w:kern w:val="1"/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(полное наименование субъекта малого или среднего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(дата оказания</w:t>
      </w:r>
    </w:p>
    <w:p w:rsidR="007F5E73" w:rsidRPr="007F5E73" w:rsidRDefault="007F5E73" w:rsidP="007F5E73">
      <w:pPr>
        <w:ind w:left="1699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>предпринимательства)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поддержки)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(ИНН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(отчетный год)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(система налогообложения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(сумма оказанной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поддержки, тыс.руб.)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(субъект Российской Федерации, в котором оказана поддержка)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(основной вид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 деятельности по ОКВЭД)</w:t>
      </w: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en-US"/>
        </w:rPr>
        <w:t>II</w:t>
      </w:r>
      <w:r w:rsidRPr="007F5E73">
        <w:rPr>
          <w:kern w:val="1"/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 руб.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</w:tbl>
    <w:p w:rsidR="007F5E73" w:rsidRPr="007F5E73" w:rsidRDefault="007F5E73" w:rsidP="007F5E73">
      <w:pPr>
        <w:ind w:left="283" w:right="-2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Руководитель организации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/___________________/___________________________________/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(Должность)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(Подпись)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(Расшифровка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подписи)</w:t>
      </w:r>
      <w:r w:rsidRPr="007F5E73">
        <w:rPr>
          <w:kern w:val="1"/>
          <w:lang w:val="x-none"/>
        </w:rPr>
        <w:tab/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индивидуальный предприниматель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М.П.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</w:t>
      </w:r>
    </w:p>
    <w:p w:rsidR="007F5E73" w:rsidRPr="007F5E73" w:rsidRDefault="007F5E73" w:rsidP="007F5E73">
      <w:pPr>
        <w:widowControl w:val="0"/>
        <w:ind w:left="5387" w:right="45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 xml:space="preserve"> 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</w:pP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  <w:sectPr w:rsidR="007F5E73" w:rsidRPr="007F5E73" w:rsidSect="00CE1706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tbl>
      <w:tblPr>
        <w:tblpPr w:leftFromText="180" w:rightFromText="180" w:vertAnchor="page" w:horzAnchor="margin" w:tblpX="108" w:tblpY="627"/>
        <w:tblW w:w="13754" w:type="dxa"/>
        <w:tblLook w:val="04A0" w:firstRow="1" w:lastRow="0" w:firstColumn="1" w:lastColumn="0" w:noHBand="0" w:noVBand="1"/>
      </w:tblPr>
      <w:tblGrid>
        <w:gridCol w:w="959"/>
        <w:gridCol w:w="6331"/>
        <w:gridCol w:w="2919"/>
        <w:gridCol w:w="919"/>
        <w:gridCol w:w="1667"/>
        <w:gridCol w:w="959"/>
      </w:tblGrid>
      <w:tr w:rsidR="007F5E73" w:rsidRPr="007F5E73" w:rsidTr="00CE1706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7F5E73" w:rsidRPr="007F5E73" w:rsidRDefault="007F5E73" w:rsidP="007F5E73">
      <w:pPr>
        <w:spacing w:line="240" w:lineRule="auto"/>
        <w:jc w:val="right"/>
        <w:rPr>
          <w:rFonts w:cs="Arial"/>
          <w:kern w:val="1"/>
          <w:lang w:val="x-none"/>
        </w:rPr>
      </w:pPr>
      <w:r w:rsidRPr="007F5E73">
        <w:rPr>
          <w:rFonts w:cs="Arial"/>
          <w:kern w:val="1"/>
          <w:lang w:val="x-none"/>
        </w:rPr>
        <w:t xml:space="preserve">Приложение № 3 к Порядку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widowControl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малог</w:t>
      </w:r>
      <w:r w:rsidRPr="007F5E73">
        <w:rPr>
          <w:rFonts w:ascii="Calibri" w:eastAsia="Arial" w:hAnsi="Calibri" w:cs="Mangal"/>
          <w:kern w:val="1"/>
          <w:sz w:val="22"/>
          <w:szCs w:val="22"/>
        </w:rPr>
        <w:t xml:space="preserve">о </w:t>
      </w:r>
      <w:r w:rsidRPr="007F5E73">
        <w:rPr>
          <w:rFonts w:eastAsia="Arial"/>
          <w:kern w:val="1"/>
        </w:rPr>
        <w:t>предпринимательства в сфере образования</w:t>
      </w: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  <w:r w:rsidRPr="007F5E73">
        <w:rPr>
          <w:rFonts w:ascii="DejaVu Serif Condensed" w:hAnsi="DejaVu Serif Condensed"/>
          <w:b/>
          <w:bCs/>
          <w:kern w:val="1"/>
        </w:rPr>
        <w:t>ИНФОРМАЦИОННАЯ КАРТОЧКА</w:t>
      </w:r>
    </w:p>
    <w:p w:rsidR="007F5E73" w:rsidRPr="007F5E73" w:rsidRDefault="007F5E73" w:rsidP="007F5E73">
      <w:pPr>
        <w:autoSpaceDE w:val="0"/>
        <w:jc w:val="center"/>
        <w:rPr>
          <w:rFonts w:ascii="Arial CYR" w:eastAsia="Arial CYR" w:hAnsi="Arial CYR" w:cs="Arial CYR"/>
          <w:color w:val="000000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I. Информация по организации: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10.  Основные виды выпускаемой продукции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11. Численность работающих на дату заполнения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  <w:lang w:val="en-US"/>
              </w:rPr>
              <w:t>II</w:t>
            </w:r>
            <w:r w:rsidRPr="007F5E73">
              <w:rPr>
                <w:rFonts w:eastAsia="Arial CYR" w:cs="Arial CYR"/>
                <w:color w:val="000000"/>
                <w:kern w:val="1"/>
              </w:rPr>
              <w:t>. Социальная и экономическая эффективность проекта: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jc w:val="both"/>
              <w:rPr>
                <w:rFonts w:eastAsia="Arial" w:cs="Arial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4.Ф</w:t>
            </w:r>
            <w:r w:rsidRPr="007F5E73">
              <w:rPr>
                <w:rFonts w:eastAsia="Arial" w:cs="Arial"/>
                <w:color w:val="000000"/>
                <w:kern w:val="1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jc w:val="both"/>
        <w:rPr>
          <w:kern w:val="1"/>
        </w:rPr>
      </w:pPr>
    </w:p>
    <w:p w:rsidR="007F5E73" w:rsidRPr="007F5E73" w:rsidRDefault="007F5E73" w:rsidP="007F5E73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</w:pPr>
      <w:r w:rsidRPr="007F5E73"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  <w:t>--------------------------------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  <w:r w:rsidRPr="007F5E73">
        <w:rPr>
          <w:rFonts w:eastAsia="Arial CYR" w:cs="Arial CYR"/>
          <w:color w:val="000000"/>
          <w:kern w:val="1"/>
        </w:rPr>
        <w:t>&lt;*&gt; Для физических лиц.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  <w:r w:rsidRPr="007F5E73">
        <w:rPr>
          <w:rFonts w:eastAsia="Courier New CYR" w:cs="Courier New CYR"/>
          <w:color w:val="000000"/>
          <w:kern w:val="1"/>
        </w:rPr>
        <w:t>"____" ________ 20___ г.        Заявитель: _________________</w:t>
      </w: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eastAsia="Courier New CYR" w:cs="Courier New CYR"/>
          <w:color w:val="000000"/>
          <w:kern w:val="1"/>
        </w:rPr>
      </w:pPr>
    </w:p>
    <w:p w:rsidR="007F5E73" w:rsidRPr="007F5E73" w:rsidRDefault="007F5E73" w:rsidP="007F5E73">
      <w:pPr>
        <w:widowControl w:val="0"/>
        <w:autoSpaceDE w:val="0"/>
        <w:snapToGrid w:val="0"/>
        <w:ind w:left="3545" w:right="45" w:firstLine="709"/>
        <w:jc w:val="right"/>
        <w:rPr>
          <w:rFonts w:eastAsia="Arial" w:cs="Arial"/>
          <w:color w:val="000000"/>
          <w:kern w:val="1"/>
        </w:rPr>
        <w:sectPr w:rsidR="007F5E73" w:rsidRPr="007F5E73" w:rsidSect="00CE1706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rFonts w:cs="Arial"/>
          <w:color w:val="000000"/>
          <w:kern w:val="1"/>
          <w:lang w:val="x-none"/>
        </w:rPr>
        <w:t xml:space="preserve">Приложение № 4 к Порядку </w:t>
      </w: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widowControl w:val="0"/>
        <w:autoSpaceDE w:val="0"/>
        <w:snapToGrid w:val="0"/>
        <w:ind w:left="3545" w:right="45" w:firstLine="709"/>
        <w:jc w:val="right"/>
        <w:rPr>
          <w:rFonts w:eastAsia="Arial" w:cs="Arial"/>
          <w:b/>
          <w:color w:val="00000A"/>
          <w:kern w:val="1"/>
        </w:rPr>
      </w:pPr>
      <w:r w:rsidRPr="007F5E73">
        <w:rPr>
          <w:rFonts w:eastAsia="Arial"/>
          <w:kern w:val="1"/>
        </w:rPr>
        <w:t>малог</w:t>
      </w:r>
      <w:r w:rsidRPr="007F5E73">
        <w:rPr>
          <w:rFonts w:ascii="Calibri" w:eastAsia="Arial" w:hAnsi="Calibri" w:cs="Mangal"/>
          <w:kern w:val="1"/>
          <w:sz w:val="22"/>
          <w:szCs w:val="22"/>
        </w:rPr>
        <w:t xml:space="preserve">о </w:t>
      </w:r>
      <w:r w:rsidRPr="007F5E73">
        <w:rPr>
          <w:rFonts w:eastAsia="Arial"/>
          <w:kern w:val="1"/>
        </w:rPr>
        <w:t>предпринимательства в сфере образования</w:t>
      </w:r>
      <w:r w:rsidRPr="007F5E73">
        <w:rPr>
          <w:rFonts w:eastAsia="Arial" w:cs="Arial"/>
          <w:b/>
          <w:color w:val="00000A"/>
          <w:kern w:val="1"/>
        </w:rPr>
        <w:t xml:space="preserve"> </w:t>
      </w:r>
    </w:p>
    <w:p w:rsidR="007F5E73" w:rsidRPr="007F5E73" w:rsidRDefault="007F5E73" w:rsidP="007F5E73">
      <w:pPr>
        <w:widowControl w:val="0"/>
        <w:autoSpaceDE w:val="0"/>
        <w:snapToGrid w:val="0"/>
        <w:ind w:left="6381" w:right="45" w:firstLine="709"/>
        <w:rPr>
          <w:rFonts w:eastAsia="Arial" w:cs="Arial"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РАСЧЕТ</w:t>
      </w:r>
    </w:p>
    <w:p w:rsidR="007F5E73" w:rsidRPr="007F5E73" w:rsidRDefault="007F5E73" w:rsidP="007F5E73">
      <w:pPr>
        <w:widowControl w:val="0"/>
        <w:ind w:right="45"/>
        <w:jc w:val="center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субсидии части затрат субъектов малого и среднего предпринимательства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в сфере образования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Получатель: _________________________________________________________________ ИНН _____________________ КПП 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>(полное наименование СМСП)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Реквизиты для перечисления субсидии: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Наименование банка _______________________________________________________________________________________________________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р/сч. _______________________________________ БИК _________________________ кор. счет 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По договору № ______________ от __________________ Период обучения: с ___._____.20 ___г. по ____.____.20 __г.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Название курсов: __________________________________________________________________________________________________________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4319"/>
        <w:gridCol w:w="4437"/>
        <w:gridCol w:w="2958"/>
      </w:tblGrid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Дата оплаты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Сумма затрат СМСП в сфере образования, рублей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Субсидируемая часть затрат СМСП в сфере образования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Размер субсидии, рублей</w:t>
            </w: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гр. 2 * гр. 3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1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2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3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4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ab/>
        <w:t>*Примечание: указывается итоговое значение графы 4, но не более 15 тыс. рублей.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От СМСП: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Руководитель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Главный бухгалтер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widowControl w:val="0"/>
        <w:spacing w:line="240" w:lineRule="auto"/>
        <w:rPr>
          <w:rFonts w:eastAsia="Arial"/>
          <w:kern w:val="1"/>
        </w:rPr>
      </w:pPr>
      <w:r w:rsidRPr="007F5E73">
        <w:rPr>
          <w:rFonts w:eastAsia="Arial"/>
          <w:color w:val="00000A"/>
          <w:kern w:val="1"/>
        </w:rPr>
        <w:t xml:space="preserve">Дата </w:t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  <w:t>__________________</w:t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  <w:t>М.П.</w:t>
      </w:r>
      <w:r w:rsidRPr="007F5E73">
        <w:rPr>
          <w:rFonts w:eastAsia="Arial"/>
          <w:color w:val="00000A"/>
          <w:kern w:val="1"/>
        </w:rPr>
        <w:tab/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  <w:sectPr w:rsidR="007F5E73" w:rsidRPr="007F5E73" w:rsidSect="00CE1706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7F5E73">
        <w:rPr>
          <w:rFonts w:cs="Arial"/>
          <w:kern w:val="3"/>
          <w:lang w:eastAsia="zh-CN"/>
        </w:rPr>
        <w:t xml:space="preserve">Приложение № 5 к Порядку 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color w:val="00000A"/>
          <w:kern w:val="3"/>
          <w:lang w:eastAsia="zh-CN"/>
        </w:rPr>
      </w:pPr>
      <w:r w:rsidRPr="007F5E73">
        <w:rPr>
          <w:kern w:val="3"/>
          <w:lang w:eastAsia="zh-CN"/>
        </w:rPr>
        <w:t>малого предпринимательства в сфере образования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F5E73">
        <w:rPr>
          <w:b/>
          <w:kern w:val="3"/>
          <w:sz w:val="28"/>
          <w:szCs w:val="28"/>
          <w:lang w:eastAsia="zh-CN"/>
        </w:rPr>
        <w:t>Основные финансово-экономические показатели работы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F5E73" w:rsidRPr="007F5E73" w:rsidTr="00CE1706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Значение показателя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 xml:space="preserve">Текущий </w:t>
            </w:r>
          </w:p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год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Объем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1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01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Обязательные отчисления: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Налоговые  отчисления **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2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</w:tbl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7F5E73">
        <w:rPr>
          <w:kern w:val="3"/>
          <w:sz w:val="26"/>
          <w:szCs w:val="26"/>
          <w:lang w:eastAsia="zh-CN"/>
        </w:rPr>
        <w:t>* - форма 2 баланса</w:t>
      </w:r>
    </w:p>
    <w:p w:rsidR="007F5E73" w:rsidRPr="007F5E73" w:rsidRDefault="007F5E73" w:rsidP="007F5E73">
      <w:pPr>
        <w:spacing w:after="120" w:line="480" w:lineRule="auto"/>
        <w:ind w:firstLine="284"/>
        <w:rPr>
          <w:kern w:val="1"/>
          <w:sz w:val="26"/>
          <w:szCs w:val="26"/>
          <w:lang w:val="x-none"/>
        </w:rPr>
      </w:pPr>
      <w:r w:rsidRPr="007F5E73">
        <w:rPr>
          <w:kern w:val="1"/>
          <w:sz w:val="26"/>
          <w:szCs w:val="26"/>
          <w:lang w:val="x-none"/>
        </w:rPr>
        <w:t>** - декларация (ЕНВД) либо документы об авансовых платежах (УСН)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Приложение 3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к подпрограмме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«Развитие малого и среднего предпринимательства»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Порядок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bCs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предоставления субсидии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                  в виде субсидирования части затрат, связанных с оплатой услуг                     по сертификации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ind w:left="720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1. ОБЩИЕ ПОЛОЖЕНИЯ</w:t>
      </w:r>
      <w:r w:rsidR="00BA4063">
        <w:rPr>
          <w:rFonts w:eastAsia="Arial"/>
          <w:b/>
          <w:kern w:val="1"/>
          <w:sz w:val="28"/>
          <w:szCs w:val="28"/>
        </w:rPr>
        <w:t xml:space="preserve"> О ПРЕДОСТАВЛЕНИИ СУБСИДИИ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BA4063" w:rsidRDefault="00BA4063" w:rsidP="00BA4063">
      <w:pPr>
        <w:widowControl w:val="0"/>
        <w:spacing w:line="240" w:lineRule="auto"/>
        <w:ind w:firstLine="567"/>
        <w:jc w:val="both"/>
        <w:rPr>
          <w:rFonts w:eastAsia="Arial"/>
          <w:kern w:val="1"/>
          <w:sz w:val="28"/>
          <w:szCs w:val="28"/>
        </w:rPr>
      </w:pPr>
      <w:r w:rsidRPr="00BA4063">
        <w:rPr>
          <w:rFonts w:eastAsia="Arial"/>
          <w:kern w:val="1"/>
          <w:sz w:val="28"/>
          <w:szCs w:val="28"/>
        </w:rPr>
        <w:t>1.</w:t>
      </w:r>
      <w:r>
        <w:rPr>
          <w:rFonts w:eastAsia="Arial"/>
          <w:kern w:val="1"/>
          <w:sz w:val="28"/>
          <w:szCs w:val="28"/>
        </w:rPr>
        <w:t xml:space="preserve">1. </w:t>
      </w:r>
      <w:r w:rsidR="007F5E73" w:rsidRPr="00BA4063">
        <w:rPr>
          <w:rFonts w:eastAsia="Arial"/>
          <w:kern w:val="1"/>
          <w:sz w:val="28"/>
          <w:szCs w:val="28"/>
        </w:rPr>
        <w:t>Настоящий Порядок определяет правила предоставления субсидии субъектам малого и среднего предпринимательства (далее - С</w:t>
      </w:r>
      <w:r>
        <w:rPr>
          <w:rFonts w:eastAsia="Arial"/>
          <w:kern w:val="1"/>
          <w:sz w:val="28"/>
          <w:szCs w:val="28"/>
        </w:rPr>
        <w:t xml:space="preserve">МСП) и организаций, образующих </w:t>
      </w:r>
      <w:r w:rsidR="007F5E73" w:rsidRPr="00BA4063">
        <w:rPr>
          <w:rFonts w:eastAsia="Arial"/>
          <w:kern w:val="1"/>
          <w:sz w:val="28"/>
          <w:szCs w:val="28"/>
        </w:rPr>
        <w:t>инфраструктуру поддержки субъектов малого и среднего предпринимательства (далее – организации, образующие ИП СМСП), в виде возмещения части затрат, связанных с оплатой услуг по сертификации (далее – Субсидия).</w:t>
      </w:r>
    </w:p>
    <w:p w:rsidR="00BA4063" w:rsidRPr="00CE1706" w:rsidRDefault="00BA4063" w:rsidP="00BA4063">
      <w:pPr>
        <w:widowControl w:val="0"/>
        <w:tabs>
          <w:tab w:val="left" w:pos="763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Arial"/>
          <w:sz w:val="28"/>
          <w:szCs w:val="28"/>
        </w:rPr>
        <w:t xml:space="preserve">        </w:t>
      </w:r>
      <w:r w:rsidRPr="00BA4063">
        <w:rPr>
          <w:rFonts w:eastAsia="Arial"/>
          <w:sz w:val="28"/>
          <w:szCs w:val="28"/>
        </w:rPr>
        <w:t xml:space="preserve">1.2. </w:t>
      </w:r>
      <w:r w:rsidRPr="00CE1706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CE1706">
        <w:rPr>
          <w:rFonts w:eastAsia="Calibri"/>
          <w:kern w:val="0"/>
          <w:sz w:val="28"/>
          <w:szCs w:val="28"/>
        </w:rPr>
        <w:t>и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78.1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CE1706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CE1706">
        <w:rPr>
          <w:rFonts w:eastAsia="Calibri"/>
          <w:kern w:val="0"/>
          <w:sz w:val="28"/>
          <w:szCs w:val="28"/>
          <w:lang w:val="x-none"/>
        </w:rPr>
        <w:t>.</w:t>
      </w:r>
    </w:p>
    <w:p w:rsidR="007F5E73" w:rsidRPr="007F5E73" w:rsidRDefault="007F5E73" w:rsidP="007F5E7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1.</w:t>
      </w:r>
      <w:r w:rsidR="00BA4063">
        <w:rPr>
          <w:rFonts w:eastAsia="Arial"/>
          <w:kern w:val="1"/>
          <w:sz w:val="28"/>
          <w:szCs w:val="28"/>
        </w:rPr>
        <w:t>3</w:t>
      </w:r>
      <w:r w:rsidRPr="007F5E73">
        <w:rPr>
          <w:rFonts w:eastAsia="Arial"/>
          <w:kern w:val="1"/>
          <w:sz w:val="28"/>
          <w:szCs w:val="28"/>
        </w:rPr>
        <w:t>. Субсидия предоставляется в целях создания комфортных условий для развития СМСП и организаций, образующих ИП СМСП, на территории Южского муниципального района.</w:t>
      </w:r>
    </w:p>
    <w:p w:rsidR="00BA4063" w:rsidRPr="00CE1706" w:rsidRDefault="00BA4063" w:rsidP="00BA406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BA4063" w:rsidRPr="00CE1706" w:rsidRDefault="00BA4063" w:rsidP="00BA4063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CE1706">
        <w:rPr>
          <w:rFonts w:eastAsia="Calibri"/>
          <w:kern w:val="0"/>
          <w:sz w:val="28"/>
          <w:szCs w:val="28"/>
        </w:rPr>
        <w:t xml:space="preserve"> </w:t>
      </w:r>
    </w:p>
    <w:p w:rsidR="00BA4063" w:rsidRPr="00CE1706" w:rsidRDefault="00BA4063" w:rsidP="00BA4063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1.5.</w:t>
      </w:r>
      <w:r w:rsidRPr="00CE1706">
        <w:rPr>
          <w:rFonts w:eastAsia="Calibri"/>
          <w:kern w:val="0"/>
          <w:sz w:val="28"/>
          <w:szCs w:val="28"/>
          <w:lang w:val="x-none"/>
        </w:rPr>
        <w:t>Субсидия предоставляется по результатам отбора заявок, направленн</w:t>
      </w:r>
      <w:r w:rsidRPr="00CE1706">
        <w:rPr>
          <w:rFonts w:eastAsia="Calibri"/>
          <w:kern w:val="0"/>
          <w:sz w:val="28"/>
          <w:szCs w:val="28"/>
        </w:rPr>
        <w:t xml:space="preserve">ых СМСП и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Arial"/>
          <w:kern w:val="0"/>
          <w:sz w:val="28"/>
          <w:szCs w:val="28"/>
          <w:lang w:val="x-none"/>
        </w:rPr>
        <w:t>организаци</w:t>
      </w:r>
      <w:r w:rsidRPr="00CE1706">
        <w:rPr>
          <w:rFonts w:eastAsia="Arial"/>
          <w:kern w:val="0"/>
          <w:sz w:val="28"/>
          <w:szCs w:val="28"/>
        </w:rPr>
        <w:t>ями</w:t>
      </w:r>
      <w:r w:rsidRPr="00CE1706">
        <w:rPr>
          <w:rFonts w:eastAsia="Arial"/>
          <w:kern w:val="0"/>
          <w:sz w:val="28"/>
          <w:szCs w:val="28"/>
          <w:lang w:val="x-none"/>
        </w:rPr>
        <w:t>, образующи</w:t>
      </w:r>
      <w:r w:rsidRPr="00CE1706">
        <w:rPr>
          <w:rFonts w:eastAsia="Arial"/>
          <w:kern w:val="0"/>
          <w:sz w:val="28"/>
          <w:szCs w:val="28"/>
        </w:rPr>
        <w:t xml:space="preserve">ми </w:t>
      </w:r>
      <w:r w:rsidRPr="00CE1706">
        <w:rPr>
          <w:rFonts w:eastAsia="Arial"/>
          <w:kern w:val="0"/>
          <w:sz w:val="28"/>
          <w:szCs w:val="28"/>
          <w:lang w:val="x-none"/>
        </w:rPr>
        <w:t>ИП СМСП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для участи</w:t>
      </w:r>
      <w:r w:rsidRPr="00CE1706">
        <w:rPr>
          <w:rFonts w:eastAsia="Calibri"/>
          <w:kern w:val="0"/>
          <w:sz w:val="28"/>
          <w:szCs w:val="28"/>
        </w:rPr>
        <w:t>я в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отборе (далее отбор, заявка).</w:t>
      </w:r>
    </w:p>
    <w:p w:rsidR="00BA4063" w:rsidRPr="00CE1706" w:rsidRDefault="00BA4063" w:rsidP="00BA406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1.6. Право на получение Субсидии имеют СМСП и организации, образующие ИП СМСП, соответствующие следующим критериям: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suppressAutoHyphens w:val="0"/>
        <w:spacing w:line="240" w:lineRule="auto"/>
        <w:ind w:left="0" w:firstLine="568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осуществление получателем субсидии деятельности на территории Южского муниципального района;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tabs>
          <w:tab w:val="left" w:pos="1094"/>
        </w:tabs>
        <w:suppressAutoHyphens w:val="0"/>
        <w:spacing w:line="240" w:lineRule="auto"/>
        <w:ind w:left="142" w:firstLine="221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tabs>
          <w:tab w:val="left" w:pos="1094"/>
        </w:tabs>
        <w:suppressAutoHyphens w:val="0"/>
        <w:spacing w:line="240" w:lineRule="auto"/>
        <w:ind w:left="142" w:firstLine="284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CE1706">
        <w:rPr>
          <w:rFonts w:eastAsia="Calibri"/>
          <w:kern w:val="0"/>
          <w:sz w:val="28"/>
          <w:szCs w:val="28"/>
        </w:rPr>
        <w:t>;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tabs>
          <w:tab w:val="left" w:pos="1094"/>
        </w:tabs>
        <w:suppressAutoHyphens w:val="0"/>
        <w:spacing w:line="240" w:lineRule="auto"/>
        <w:ind w:left="142" w:firstLine="426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BA4063" w:rsidRPr="00CE1706" w:rsidRDefault="00BA4063" w:rsidP="00CB7713">
      <w:pPr>
        <w:widowControl w:val="0"/>
        <w:numPr>
          <w:ilvl w:val="2"/>
          <w:numId w:val="28"/>
        </w:numPr>
        <w:tabs>
          <w:tab w:val="left" w:pos="1052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4063" w:rsidRDefault="00BA4063" w:rsidP="00BA4063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1.6.7.</w:t>
      </w: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hyperlink w:anchor="bookmark2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пункте 1.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>1 настоящего Порядка.</w:t>
      </w:r>
    </w:p>
    <w:p w:rsidR="00BA4063" w:rsidRPr="000A047A" w:rsidRDefault="00BA4063" w:rsidP="00BA4063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 xml:space="preserve">1.7. </w:t>
      </w:r>
      <w:r w:rsidRPr="000A047A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2" w:history="1"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www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yuzha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ru</w:t>
        </w:r>
      </w:hyperlink>
      <w:r w:rsidRPr="000A047A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ind w:left="360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2. УСЛОВИЯ И ПОРЯДОК ПРЕДОСТАВЛЕНИЯ СУБСИДИИ</w:t>
      </w:r>
    </w:p>
    <w:p w:rsidR="007F5E73" w:rsidRDefault="007F5E73" w:rsidP="007F5E73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CB7713" w:rsidRPr="00CE1706" w:rsidRDefault="00CB7713" w:rsidP="00CB7713">
      <w:pPr>
        <w:widowControl w:val="0"/>
        <w:spacing w:line="240" w:lineRule="auto"/>
        <w:ind w:firstLine="567"/>
        <w:rPr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2.1.</w:t>
      </w:r>
      <w:r w:rsidRPr="00CE1706">
        <w:rPr>
          <w:rFonts w:eastAsia="Arial"/>
          <w:b/>
          <w:kern w:val="1"/>
          <w:sz w:val="28"/>
          <w:szCs w:val="28"/>
        </w:rPr>
        <w:t xml:space="preserve"> </w:t>
      </w:r>
      <w:r w:rsidRPr="00CE1706">
        <w:rPr>
          <w:kern w:val="1"/>
          <w:sz w:val="28"/>
          <w:szCs w:val="28"/>
        </w:rPr>
        <w:t xml:space="preserve">Субсидии предоставляются на основе результатов отбора. </w:t>
      </w:r>
    </w:p>
    <w:p w:rsidR="00CB7713" w:rsidRPr="00CE1706" w:rsidRDefault="00CB7713" w:rsidP="00CB7713">
      <w:pPr>
        <w:spacing w:line="276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2.2. </w:t>
      </w:r>
      <w:r w:rsidRPr="00CE1706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CE1706">
        <w:rPr>
          <w:rFonts w:eastAsia="Calibri"/>
          <w:kern w:val="0"/>
          <w:sz w:val="28"/>
          <w:szCs w:val="28"/>
        </w:rPr>
        <w:t>,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CE1706">
        <w:rPr>
          <w:rFonts w:eastAsia="Calibri"/>
          <w:kern w:val="0"/>
          <w:sz w:val="28"/>
          <w:szCs w:val="28"/>
          <w:lang w:val="x-none"/>
        </w:rPr>
        <w:t>в соответствии с критериями отбора, установленными</w:t>
      </w:r>
      <w:hyperlink w:anchor="bookmark3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1.</w:t>
        </w:r>
      </w:hyperlink>
      <w:r w:rsidRPr="00CE1706">
        <w:rPr>
          <w:rFonts w:eastAsia="Calibri"/>
          <w:kern w:val="0"/>
          <w:sz w:val="28"/>
          <w:szCs w:val="28"/>
        </w:rPr>
        <w:t>6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3" w:history="1">
        <w:r w:rsidRPr="00CE1706">
          <w:rPr>
            <w:rFonts w:eastAsia="Calibri"/>
            <w:color w:val="0000FF"/>
            <w:kern w:val="0"/>
            <w:sz w:val="28"/>
            <w:szCs w:val="28"/>
            <w:u w:val="single"/>
            <w:lang w:val="en-US"/>
          </w:rPr>
          <w:t>www</w:t>
        </w:r>
        <w:r w:rsidRPr="00CE1706">
          <w:rPr>
            <w:rFonts w:eastAsia="Calibri"/>
            <w:color w:val="0000FF"/>
            <w:kern w:val="0"/>
            <w:sz w:val="28"/>
            <w:szCs w:val="28"/>
            <w:u w:val="single"/>
          </w:rPr>
          <w:t>.yuzha.ru</w:t>
        </w:r>
      </w:hyperlink>
      <w:r w:rsidRPr="00CE1706">
        <w:rPr>
          <w:rFonts w:eastAsia="Calibri"/>
          <w:kern w:val="0"/>
          <w:sz w:val="28"/>
          <w:szCs w:val="28"/>
        </w:rPr>
        <w:t xml:space="preserve"> в течении 10 рабочих дней с даты его вступления в законную силу.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 В целях получения Субсидии Получатель Субсидии предоставляет Главному распорядителю заявку на получение Субсидии в пределах текущего финансового года, содержащую следующие документы: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анкету получателя поддержки по форме согласно приложению № 2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CE1706">
          <w:rPr>
            <w:rFonts w:eastAsia="Arial"/>
            <w:kern w:val="1"/>
            <w:sz w:val="28"/>
            <w:szCs w:val="28"/>
          </w:rPr>
          <w:t>пунктом 2.</w:t>
        </w:r>
      </w:hyperlink>
      <w:r w:rsidRPr="00CE1706">
        <w:rPr>
          <w:rFonts w:eastAsia="Arial"/>
          <w:kern w:val="1"/>
          <w:sz w:val="28"/>
          <w:szCs w:val="28"/>
        </w:rPr>
        <w:t>7 настоящего Порядка, согласно приложению № 4 к Порядку (сумма субсидии в расчете округляется до рублей в меньшую сторону);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акта выполненных работ по договору аренды СМСП выставочных площадей, заверенную печатью и подписью руководителя организации-заявителя.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2.4.1. 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CB7713" w:rsidRPr="00CE1706" w:rsidRDefault="00CB7713" w:rsidP="00CB7713">
      <w:pPr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- сведения из Единого государственного реестра юридических лиц;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CB7713" w:rsidRPr="00CE1706" w:rsidRDefault="00CB7713" w:rsidP="00CB7713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CE1706">
        <w:rPr>
          <w:rFonts w:eastAsia="Calibri"/>
          <w:bCs/>
          <w:color w:val="000000"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2.4.2. В случае непредставления Получателем Субсидии документов, указанных в подпункте 2.4.1, по собственной инициативе, Главный распорядитель запрашивает их в порядке межведомственного информационного взаимодействия в федеральных органах исполнительной власти, а также направляет письменные запросы в органы государственных внебюджетных фондов, по состоянию на дату подачи заявки.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2.5. Документы, представляемые Получателем Субсидии, должны соответствовать следующим требованиям: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2) тексты документов написаны разборчиво;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4) документы не исполнены карандашом;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7) в документах нет пропусков и незаполненных полей;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8) документы не противоречат друг другу.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C4D5C">
          <w:rPr>
            <w:rFonts w:eastAsia="Arial"/>
            <w:kern w:val="1"/>
            <w:sz w:val="28"/>
            <w:szCs w:val="28"/>
          </w:rPr>
          <w:t>пунктом 2.</w:t>
        </w:r>
      </w:hyperlink>
      <w:r w:rsidRPr="001C4D5C">
        <w:rPr>
          <w:rFonts w:eastAsia="Arial"/>
          <w:kern w:val="1"/>
          <w:sz w:val="28"/>
          <w:szCs w:val="28"/>
        </w:rPr>
        <w:t>18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CE1706">
        <w:rPr>
          <w:rFonts w:eastAsia="Arial"/>
          <w:kern w:val="1"/>
        </w:rPr>
        <w:t xml:space="preserve"> </w:t>
      </w:r>
      <w:r w:rsidRPr="00CE1706">
        <w:rPr>
          <w:rFonts w:eastAsia="Arial"/>
          <w:kern w:val="1"/>
          <w:sz w:val="28"/>
          <w:szCs w:val="28"/>
        </w:rPr>
        <w:t>организации-заявителя, не сшиваются и прикладываются к заявке отдельно.</w:t>
      </w:r>
    </w:p>
    <w:p w:rsidR="00CB7713" w:rsidRPr="00CE1706" w:rsidRDefault="00CB7713" w:rsidP="00CB7713">
      <w:pPr>
        <w:widowControl w:val="0"/>
        <w:tabs>
          <w:tab w:val="left" w:pos="849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CE1706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 некоммерческие организации, за исключением документов, запрашиваемых в порядке межведомственного информационного взаимодействия.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 Условия предоставления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2.6.1. Срок подачи заявки на оказание поддержки не должен превышать 12 месяцев со дня окончания выставочно-ярмарочных мероприятий.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2.6.3.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2.7. Прием заявок об оказании финансовой поддержки осуществляется Администрацией муниципального образования ежегодно до 1 ноября текущего года. 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2.8. </w:t>
      </w:r>
      <w:r w:rsidRPr="00CE1706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2.</w:t>
        </w:r>
        <w:r w:rsidRPr="00CE1706">
          <w:rPr>
            <w:rFonts w:eastAsia="Calibri"/>
            <w:kern w:val="0"/>
            <w:sz w:val="28"/>
            <w:szCs w:val="28"/>
          </w:rPr>
          <w:t>4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Порядка, поступившие в администрацию, регистрируются в журнале регистрации в срок не позднее дня следующего за днем их поступления.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2.9. </w:t>
      </w:r>
      <w:r w:rsidRPr="00CE1706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CE1706">
        <w:rPr>
          <w:rFonts w:eastAsia="Calibri"/>
          <w:kern w:val="0"/>
          <w:sz w:val="27"/>
          <w:szCs w:val="27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</w:t>
      </w:r>
      <w:r w:rsidRPr="00CE1706">
        <w:rPr>
          <w:rFonts w:eastAsia="Calibri"/>
          <w:kern w:val="0"/>
          <w:sz w:val="28"/>
          <w:szCs w:val="28"/>
        </w:rPr>
        <w:t>муниципальной программы.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 2.10. </w:t>
      </w:r>
      <w:r w:rsidRPr="00CE1706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8"/>
          <w:szCs w:val="28"/>
        </w:rPr>
        <w:t>2</w:t>
      </w:r>
      <w:r w:rsidRPr="00CE1706">
        <w:rPr>
          <w:rFonts w:eastAsia="Calibri"/>
          <w:kern w:val="0"/>
          <w:sz w:val="28"/>
          <w:szCs w:val="28"/>
        </w:rPr>
        <w:t>.11.</w:t>
      </w:r>
      <w:r w:rsidRPr="00CE1706">
        <w:rPr>
          <w:rFonts w:eastAsia="Calibri"/>
          <w:kern w:val="0"/>
          <w:sz w:val="28"/>
          <w:szCs w:val="28"/>
          <w:lang w:val="x-none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2.12.</w:t>
      </w:r>
      <w:r w:rsidRPr="00CE1706">
        <w:rPr>
          <w:rFonts w:eastAsia="Calibri"/>
          <w:kern w:val="0"/>
          <w:sz w:val="28"/>
          <w:szCs w:val="28"/>
          <w:lang w:val="x-none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2.13.</w:t>
      </w:r>
      <w:r w:rsidRPr="00CE1706">
        <w:rPr>
          <w:rFonts w:eastAsia="Calibri"/>
          <w:kern w:val="0"/>
          <w:sz w:val="28"/>
          <w:szCs w:val="28"/>
          <w:lang w:val="x-none"/>
        </w:rPr>
        <w:t>В течение 5 рабочих дней на основании протокола Комиссии, утвержденного постановлением администрации,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средств, для предоставления субсидии.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2.14.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</w:t>
      </w:r>
      <w:r w:rsidRPr="001C4D5C">
        <w:rPr>
          <w:rFonts w:eastAsia="Calibri"/>
          <w:kern w:val="0"/>
          <w:sz w:val="28"/>
          <w:szCs w:val="28"/>
          <w:lang w:val="x-none"/>
        </w:rPr>
        <w:t>субсидии.</w:t>
      </w:r>
    </w:p>
    <w:p w:rsidR="00CB7713" w:rsidRPr="00CE1706" w:rsidRDefault="00CB7713" w:rsidP="00CB7713">
      <w:pPr>
        <w:tabs>
          <w:tab w:val="left" w:pos="1082"/>
        </w:tabs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2.15.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Соглашение заключаются в соответствии с типовыми формами, установленными Финансовым отделом администрации Южского муниципального района для соответствующего вида субсидии.</w:t>
      </w:r>
    </w:p>
    <w:p w:rsidR="00CB7713" w:rsidRPr="00CE1706" w:rsidRDefault="00CB7713" w:rsidP="00CB7713">
      <w:pPr>
        <w:tabs>
          <w:tab w:val="left" w:pos="1082"/>
        </w:tabs>
        <w:spacing w:line="276" w:lineRule="auto"/>
        <w:ind w:firstLine="709"/>
        <w:jc w:val="both"/>
        <w:rPr>
          <w:rFonts w:eastAsia="Arial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2.16.</w:t>
      </w:r>
      <w:r w:rsidRPr="00CE1706">
        <w:rPr>
          <w:rFonts w:eastAsia="Arial"/>
          <w:kern w:val="0"/>
          <w:sz w:val="28"/>
          <w:szCs w:val="28"/>
          <w:lang w:val="x-none"/>
        </w:rPr>
        <w:t>Основания для отказа Получателю Субсидии в предоставлении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несоответствие Получателя Субсидии критериям и требованиям, установленным </w:t>
      </w:r>
      <w:r w:rsidRPr="000A047A">
        <w:rPr>
          <w:rFonts w:eastAsia="Arial"/>
          <w:kern w:val="1"/>
          <w:sz w:val="28"/>
          <w:szCs w:val="28"/>
        </w:rPr>
        <w:t xml:space="preserve">пунктом 1.6 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недостоверность предоставленной Получателем Субсидии информации;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2.4 настоящего Порядка, за исключением получаемых в порядке межведомственного информационного взаимодействия, или представление недостоверных сведений и документов, или непредставление (предоставление не в полном объеме) указанных документов;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невыполнение Получателем Субсидии условий оказания поддержки;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CE1706">
          <w:rPr>
            <w:rFonts w:eastAsia="Arial"/>
            <w:kern w:val="1"/>
            <w:sz w:val="28"/>
            <w:szCs w:val="28"/>
          </w:rPr>
          <w:t xml:space="preserve">пункте 2.1.1 раздела </w:t>
        </w:r>
      </w:hyperlink>
      <w:r w:rsidRPr="00CE1706">
        <w:rPr>
          <w:rFonts w:eastAsia="Arial"/>
          <w:kern w:val="1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течение 5 календарных дней со дня принятия соответствующего решения Главный распорядитель письменно уведомляет о нем Получателя Субсидии.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Возврат документов, предусмотренных пунктом 2.4. настоящего Порядка, заявителю не является препятствием для повторного обращения с заявлением об оказании поддержки и документами, предусмотренными пунктом 2.4. настоящего Порядка, после устранения указанных несоответствий.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При наличии нескольких заявок на данную форму поддержки, поддержка оказывается всем обратившимся в зависимости от наличия бюджетных средств на данную форму поддержки пропорционально произведенным затратам. </w:t>
      </w:r>
    </w:p>
    <w:p w:rsidR="00CB7713" w:rsidRPr="00CE1706" w:rsidRDefault="00CB7713" w:rsidP="00CB7713">
      <w:pPr>
        <w:widowControl w:val="0"/>
        <w:spacing w:line="240" w:lineRule="auto"/>
        <w:ind w:left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2.17. Поддержка не осуществляется в отношении СМСП: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участниками соглашений о разделе продукции;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B7713" w:rsidRPr="007F5E73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2.18. </w:t>
      </w:r>
      <w:r w:rsidRPr="00CB7713">
        <w:rPr>
          <w:rFonts w:eastAsia="Arial"/>
          <w:kern w:val="1"/>
          <w:sz w:val="28"/>
          <w:szCs w:val="28"/>
        </w:rPr>
        <w:t>Субсидирование части затрат СМСП, связанных с оплатой услуг по сертификации производится в размере 80% от общей суммы документально подтвержденных затрат и не более 30 тыс. рублей по одному мероприятию.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2.19. </w:t>
      </w:r>
      <w:r w:rsidRPr="00CE1706">
        <w:rPr>
          <w:kern w:val="0"/>
          <w:sz w:val="28"/>
          <w:szCs w:val="28"/>
          <w:lang w:eastAsia="ru-RU"/>
        </w:rPr>
        <w:t xml:space="preserve">Предоставление Субсидии осуществляется на основании соглашения, заключенного между Главным распорядителем и Получателем Субсидии, в соответствии с типовой формой, утвержденной финансовым органом Южского муниципального района (далее – Соглашение), при условии соответствия Получателя Субсидии критериям и требованиям, установленным </w:t>
      </w:r>
      <w:r w:rsidRPr="000A047A">
        <w:rPr>
          <w:kern w:val="0"/>
          <w:sz w:val="28"/>
          <w:szCs w:val="28"/>
          <w:lang w:eastAsia="ru-RU"/>
        </w:rPr>
        <w:t>пунктом 1.6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 и предоставления документов согласно требований, определенных пунктом </w:t>
      </w:r>
      <w:r w:rsidRPr="00643F71">
        <w:rPr>
          <w:kern w:val="0"/>
          <w:sz w:val="28"/>
          <w:szCs w:val="28"/>
          <w:lang w:eastAsia="ru-RU"/>
        </w:rPr>
        <w:t>2.4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Порядка.</w:t>
      </w:r>
      <w:r w:rsidRPr="00CE1706">
        <w:rPr>
          <w:color w:val="FF0000"/>
          <w:kern w:val="0"/>
          <w:sz w:val="28"/>
          <w:szCs w:val="28"/>
          <w:lang w:eastAsia="ru-RU"/>
        </w:rPr>
        <w:t xml:space="preserve"> 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Главный распорядитель направляет проект соглашения, подписанный уполномоченным должностным лицом, в 2 экземплярах заявителям, в отношении которых принято решение о предоставлении Субсидии. Заявители в течение 3 дней со дня его получения 1 экземпляр подписанного Соглашения направляют Главному распорядителю.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Направление Получателю Субсидии подписанного соглашения является уведомлением о принятии Главным распорядителем решения о предоставлении Субсидии.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2.9. </w:t>
      </w:r>
      <w:r w:rsidRPr="00CE1706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об оказании соответствующей формы поддержки в случае заключения Соглашения в день принятия решения. В ином случае средства перечисляются не позднее десятого рабочего дня после дня заключения Соглашения.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CB7713" w:rsidRPr="007F5E73" w:rsidRDefault="00CB7713" w:rsidP="007F5E73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 xml:space="preserve">3. </w:t>
      </w:r>
      <w:r w:rsidR="00CB7713">
        <w:rPr>
          <w:rFonts w:eastAsia="Arial"/>
          <w:b/>
          <w:kern w:val="1"/>
          <w:sz w:val="28"/>
          <w:szCs w:val="28"/>
        </w:rPr>
        <w:t xml:space="preserve">ТРЕБОВАНИЯ К </w:t>
      </w:r>
      <w:r w:rsidRPr="007F5E73">
        <w:rPr>
          <w:rFonts w:eastAsia="Arial"/>
          <w:b/>
          <w:kern w:val="1"/>
          <w:sz w:val="28"/>
          <w:szCs w:val="28"/>
        </w:rPr>
        <w:t>ОТЧЕТНОСТИ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ind w:firstLine="708"/>
        <w:jc w:val="both"/>
        <w:rPr>
          <w:kern w:val="1"/>
          <w:sz w:val="28"/>
          <w:szCs w:val="28"/>
        </w:rPr>
      </w:pPr>
      <w:r w:rsidRPr="007F5E73">
        <w:rPr>
          <w:kern w:val="1"/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отчёт по форме согласно приложению № 5 к Порядку.</w:t>
      </w:r>
    </w:p>
    <w:p w:rsidR="007F5E73" w:rsidRPr="007F5E73" w:rsidRDefault="007F5E73" w:rsidP="007F5E7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B7713" w:rsidRPr="00CE1706" w:rsidRDefault="00CB7713" w:rsidP="00CB7713">
      <w:pPr>
        <w:widowControl w:val="0"/>
        <w:numPr>
          <w:ilvl w:val="0"/>
          <w:numId w:val="29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 ОТВЕТСТВЕННОСТИ ЗА ИХ НАРУШЕНИЕ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 Получатель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CE1706">
        <w:rPr>
          <w:kern w:val="1"/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 Главный распорядитель: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CE1706">
          <w:rPr>
            <w:rFonts w:eastAsia="Arial"/>
            <w:kern w:val="1"/>
            <w:sz w:val="28"/>
            <w:szCs w:val="28"/>
          </w:rPr>
          <w:t>подпунктом 4.2.3</w:t>
        </w:r>
      </w:hyperlink>
      <w:r w:rsidRPr="00CE1706">
        <w:rPr>
          <w:rFonts w:eastAsia="Arial"/>
          <w:kern w:val="1"/>
          <w:sz w:val="28"/>
          <w:szCs w:val="28"/>
        </w:rPr>
        <w:t xml:space="preserve"> настоящего Порядка.</w:t>
      </w:r>
    </w:p>
    <w:p w:rsidR="00CB7713" w:rsidRPr="00CE1706" w:rsidRDefault="00CB7713" w:rsidP="00CB7713">
      <w:pPr>
        <w:autoSpaceDE w:val="0"/>
        <w:autoSpaceDN w:val="0"/>
        <w:adjustRightInd w:val="0"/>
        <w:spacing w:line="240" w:lineRule="auto"/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4.3.3.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CB7713" w:rsidRDefault="00CB771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7F5E73">
        <w:rPr>
          <w:rFonts w:eastAsia="Arial" w:cs="Arial"/>
          <w:color w:val="000000"/>
          <w:kern w:val="1"/>
        </w:rPr>
        <w:t>Приложение № 1 к Порядку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>на оплату услуг по сертификации</w:t>
      </w:r>
    </w:p>
    <w:p w:rsidR="007F5E73" w:rsidRPr="007F5E73" w:rsidRDefault="007F5E73" w:rsidP="007F5E73">
      <w:pPr>
        <w:spacing w:line="240" w:lineRule="auto"/>
        <w:jc w:val="right"/>
        <w:rPr>
          <w:rFonts w:cs="Arial"/>
          <w:color w:val="00000A"/>
          <w:kern w:val="1"/>
          <w:lang w:val="x-none"/>
        </w:rPr>
      </w:pPr>
    </w:p>
    <w:p w:rsidR="007F5E73" w:rsidRPr="007F5E73" w:rsidRDefault="007F5E73" w:rsidP="007F5E73">
      <w:pPr>
        <w:spacing w:line="240" w:lineRule="auto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 xml:space="preserve">Исх. от _______ № ___                                                                         </w:t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  <w:t xml:space="preserve">           Главе</w:t>
      </w:r>
    </w:p>
    <w:p w:rsidR="007F5E73" w:rsidRPr="007F5E73" w:rsidRDefault="007F5E73" w:rsidP="007F5E73">
      <w:pPr>
        <w:spacing w:line="240" w:lineRule="auto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Южского муниципального района</w:t>
      </w:r>
    </w:p>
    <w:p w:rsidR="007F5E73" w:rsidRPr="007F5E73" w:rsidRDefault="007F5E73" w:rsidP="007F5E73">
      <w:pPr>
        <w:spacing w:line="200" w:lineRule="atLeast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______________________________</w:t>
      </w:r>
    </w:p>
    <w:p w:rsidR="007F5E73" w:rsidRPr="007F5E73" w:rsidRDefault="007F5E73" w:rsidP="00CB7713">
      <w:pPr>
        <w:keepNext/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ЗАЯВЛЕНИЕ</w:t>
      </w:r>
    </w:p>
    <w:p w:rsidR="007F5E73" w:rsidRPr="007F5E73" w:rsidRDefault="007F5E73" w:rsidP="00CB7713">
      <w:pPr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о предоставлении муниципальной поддержки</w:t>
      </w:r>
    </w:p>
    <w:p w:rsidR="007F5E73" w:rsidRPr="007F5E73" w:rsidRDefault="007F5E73" w:rsidP="007F5E73">
      <w:pPr>
        <w:autoSpaceDE w:val="0"/>
        <w:spacing w:line="200" w:lineRule="atLeast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(полное наименование юридического лица – заявителя с указанием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организационно-правовой формы (Ф.И.О. индивидуального предпринимателя)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представляет на рассмотрение документы на получение муниципальной поддержки в виде субсидирования части затрат, связанных с оплатой услуг по сертификации.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Сведения о субъекте малого и среднего предпринимательства: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Сокращенное наименование организации: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Дата регистрации организации, номер регистрационного свидетельства: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Место нахождения юридического лица, индивидуального предпринимателя: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Банковские реквизиты: 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rPr>
          <w:color w:val="000000"/>
          <w:kern w:val="1"/>
        </w:rPr>
      </w:pPr>
      <w:r w:rsidRPr="007F5E73">
        <w:rPr>
          <w:color w:val="000000"/>
          <w:kern w:val="1"/>
        </w:rPr>
        <w:t>ИНН 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Р/с ___________________________ в 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к/с _____________________________________________________________</w:t>
      </w:r>
    </w:p>
    <w:p w:rsidR="007F5E73" w:rsidRPr="007F5E73" w:rsidRDefault="007F5E73" w:rsidP="007F5E73">
      <w:pPr>
        <w:tabs>
          <w:tab w:val="left" w:leader="underscore" w:pos="9073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БИК 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Руководитель организации-заявителя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(индивидуальный предприниматель) </w:t>
      </w:r>
      <w:r w:rsidRPr="007F5E73">
        <w:rPr>
          <w:color w:val="000000"/>
          <w:kern w:val="1"/>
        </w:rPr>
        <w:tab/>
        <w:t>___________         ________________________</w:t>
      </w:r>
    </w:p>
    <w:p w:rsidR="007F5E73" w:rsidRPr="007F5E73" w:rsidRDefault="007F5E73" w:rsidP="007F5E73">
      <w:pPr>
        <w:widowControl w:val="0"/>
        <w:spacing w:after="200" w:line="276" w:lineRule="auto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М.П.</w:t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  <w:t xml:space="preserve">   (подпись)                           (Ф.И.О.)</w:t>
      </w:r>
    </w:p>
    <w:p w:rsidR="007F5E73" w:rsidRPr="007F5E73" w:rsidRDefault="007F5E73" w:rsidP="007F5E73">
      <w:pPr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Примечание:</w:t>
      </w:r>
      <w:r w:rsidRPr="007F5E73">
        <w:rPr>
          <w:color w:val="000000"/>
          <w:kern w:val="1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7F5E73" w:rsidRPr="007F5E73" w:rsidRDefault="007F5E73" w:rsidP="007F5E73">
      <w:pPr>
        <w:autoSpaceDE w:val="0"/>
        <w:ind w:left="4560"/>
        <w:jc w:val="right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Приложение к заявлению </w:t>
      </w:r>
    </w:p>
    <w:p w:rsidR="007F5E73" w:rsidRPr="007F5E73" w:rsidRDefault="007F5E73" w:rsidP="007F5E73">
      <w:pPr>
        <w:jc w:val="center"/>
        <w:rPr>
          <w:kern w:val="1"/>
          <w:sz w:val="28"/>
        </w:rPr>
      </w:pP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aps/>
          <w:color w:val="000000"/>
          <w:kern w:val="1"/>
        </w:rPr>
        <w:t>Опись документов</w:t>
      </w:r>
      <w:r w:rsidRPr="007F5E73">
        <w:rPr>
          <w:b/>
          <w:bCs/>
          <w:color w:val="000000"/>
          <w:kern w:val="1"/>
        </w:rPr>
        <w:t xml:space="preserve"> </w:t>
      </w: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olor w:val="000000"/>
          <w:kern w:val="1"/>
        </w:rPr>
        <w:t>к заявлению о предоставлении муниципальной поддержки</w:t>
      </w:r>
    </w:p>
    <w:p w:rsidR="007F5E73" w:rsidRPr="007F5E73" w:rsidRDefault="007F5E73" w:rsidP="007F5E73">
      <w:pPr>
        <w:jc w:val="both"/>
        <w:rPr>
          <w:b/>
          <w:bCs/>
          <w:color w:val="000000"/>
          <w:kern w:val="1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Наименование документов</w:t>
            </w: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iCs/>
                <w:color w:val="000000"/>
                <w:kern w:val="1"/>
              </w:rPr>
            </w:pPr>
            <w:r w:rsidRPr="007F5E73">
              <w:rPr>
                <w:iCs/>
                <w:color w:val="000000"/>
                <w:kern w:val="1"/>
              </w:rPr>
              <w:t>Примечание.</w:t>
            </w:r>
            <w:r w:rsidRPr="007F5E73">
              <w:rPr>
                <w:iCs/>
                <w:color w:val="000000"/>
                <w:kern w:val="1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F5E73" w:rsidRPr="007F5E73" w:rsidRDefault="007F5E73" w:rsidP="007F5E73">
      <w:pPr>
        <w:jc w:val="center"/>
        <w:rPr>
          <w:kern w:val="1"/>
          <w:sz w:val="28"/>
        </w:rPr>
      </w:pP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Сдал ________________ _______________________________</w:t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(подпись)</w:t>
      </w:r>
      <w:r w:rsidRPr="007F5E73">
        <w:rPr>
          <w:color w:val="000000"/>
          <w:kern w:val="1"/>
        </w:rPr>
        <w:tab/>
        <w:t xml:space="preserve">                 (Ф.И.О.)</w:t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</w:t>
      </w:r>
      <w:r w:rsidRPr="007F5E73">
        <w:rPr>
          <w:color w:val="000000"/>
          <w:kern w:val="1"/>
        </w:rPr>
        <w:tab/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  (дата)</w:t>
      </w: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  <w:sectPr w:rsidR="007F5E73" w:rsidRPr="007F5E73" w:rsidSect="00CE1706">
          <w:pgSz w:w="11906" w:h="16838"/>
          <w:pgMar w:top="1134" w:right="1559" w:bottom="1077" w:left="1276" w:header="720" w:footer="720" w:gutter="0"/>
          <w:cols w:space="720"/>
          <w:docGrid w:linePitch="240"/>
        </w:sectPr>
      </w:pP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7F5E73">
        <w:rPr>
          <w:rFonts w:eastAsia="Arial" w:cs="Arial"/>
          <w:color w:val="000000"/>
          <w:kern w:val="1"/>
        </w:rPr>
        <w:t>Приложение № 2  к Порядку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color w:val="00000A"/>
          <w:kern w:val="1"/>
          <w:sz w:val="20"/>
          <w:szCs w:val="20"/>
        </w:rPr>
      </w:pPr>
      <w:r w:rsidRPr="007F5E73">
        <w:rPr>
          <w:rFonts w:eastAsia="Arial"/>
          <w:kern w:val="1"/>
        </w:rPr>
        <w:t>на оплату услуг по сертификации</w:t>
      </w:r>
    </w:p>
    <w:p w:rsidR="007F5E73" w:rsidRPr="007F5E73" w:rsidRDefault="007F5E73" w:rsidP="007F5E73">
      <w:pPr>
        <w:ind w:left="283" w:right="-2"/>
        <w:jc w:val="center"/>
        <w:rPr>
          <w:kern w:val="1"/>
          <w:lang w:val="x-none"/>
        </w:rPr>
      </w:pPr>
      <w:r w:rsidRPr="007F5E73">
        <w:rPr>
          <w:kern w:val="1"/>
          <w:lang w:val="x-none"/>
        </w:rPr>
        <w:t>«Анкета получателя поддержки»</w:t>
      </w:r>
    </w:p>
    <w:p w:rsidR="007F5E73" w:rsidRPr="007F5E73" w:rsidRDefault="007F5E73" w:rsidP="007F5E73">
      <w:pPr>
        <w:ind w:left="283" w:right="-2"/>
        <w:jc w:val="center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jc w:val="both"/>
        <w:rPr>
          <w:kern w:val="1"/>
          <w:lang w:val="x-none"/>
        </w:rPr>
      </w:pPr>
      <w:r w:rsidRPr="007F5E73">
        <w:rPr>
          <w:kern w:val="1"/>
          <w:lang w:val="en-US"/>
        </w:rPr>
        <w:t>I</w:t>
      </w:r>
      <w:r w:rsidRPr="007F5E73">
        <w:rPr>
          <w:kern w:val="1"/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(полное наименование субъекта малого или среднего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(дата оказания</w:t>
      </w:r>
    </w:p>
    <w:p w:rsidR="007F5E73" w:rsidRPr="007F5E73" w:rsidRDefault="007F5E73" w:rsidP="007F5E73">
      <w:pPr>
        <w:ind w:left="1699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>предпринимательства)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поддержки)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(ИНН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(отчетный год)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(система налогообложения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(сумма оказанной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поддержки, тыс.руб.)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(субъект Российской Федерации, в котором оказана поддержка)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(основной вид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 деятельности по ОКВЭД)</w:t>
      </w: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en-US"/>
        </w:rPr>
        <w:t>II</w:t>
      </w:r>
      <w:r w:rsidRPr="007F5E73">
        <w:rPr>
          <w:kern w:val="1"/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 руб.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</w:tbl>
    <w:p w:rsidR="007F5E73" w:rsidRPr="007F5E73" w:rsidRDefault="007F5E73" w:rsidP="007F5E73">
      <w:pPr>
        <w:ind w:left="283" w:right="-2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Руководитель организации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/___________________/___________________________________/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(Должность)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(Подпись)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(Расшифровка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подписи)</w:t>
      </w:r>
      <w:r w:rsidRPr="007F5E73">
        <w:rPr>
          <w:kern w:val="1"/>
          <w:lang w:val="x-none"/>
        </w:rPr>
        <w:tab/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индивидуальный предприниматель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М.П.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</w:t>
      </w:r>
    </w:p>
    <w:p w:rsidR="007F5E73" w:rsidRPr="007F5E73" w:rsidRDefault="007F5E73" w:rsidP="007F5E73">
      <w:pPr>
        <w:widowControl w:val="0"/>
        <w:ind w:left="5387" w:right="45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 xml:space="preserve"> 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</w:pP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  <w:sectPr w:rsidR="007F5E73" w:rsidRPr="007F5E73" w:rsidSect="00CE1706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tbl>
      <w:tblPr>
        <w:tblpPr w:leftFromText="180" w:rightFromText="180" w:vertAnchor="page" w:horzAnchor="margin" w:tblpX="108" w:tblpY="627"/>
        <w:tblW w:w="13754" w:type="dxa"/>
        <w:tblLook w:val="04A0" w:firstRow="1" w:lastRow="0" w:firstColumn="1" w:lastColumn="0" w:noHBand="0" w:noVBand="1"/>
      </w:tblPr>
      <w:tblGrid>
        <w:gridCol w:w="959"/>
        <w:gridCol w:w="6331"/>
        <w:gridCol w:w="2919"/>
        <w:gridCol w:w="919"/>
        <w:gridCol w:w="1667"/>
        <w:gridCol w:w="959"/>
      </w:tblGrid>
      <w:tr w:rsidR="007F5E73" w:rsidRPr="007F5E73" w:rsidTr="00CE1706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7F5E73" w:rsidRPr="007F5E73" w:rsidRDefault="007F5E73" w:rsidP="007F5E73">
      <w:pPr>
        <w:spacing w:line="240" w:lineRule="auto"/>
        <w:jc w:val="right"/>
        <w:rPr>
          <w:rFonts w:cs="Arial"/>
          <w:kern w:val="1"/>
          <w:lang w:val="x-none"/>
        </w:rPr>
      </w:pPr>
      <w:r w:rsidRPr="007F5E73">
        <w:rPr>
          <w:rFonts w:cs="Arial"/>
          <w:kern w:val="1"/>
          <w:lang w:val="x-none"/>
        </w:rPr>
        <w:t xml:space="preserve">Приложение № 3 к Порядку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оплату услуг по сертификации</w:t>
      </w: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  <w:r w:rsidRPr="007F5E73">
        <w:rPr>
          <w:rFonts w:ascii="DejaVu Serif Condensed" w:hAnsi="DejaVu Serif Condensed"/>
          <w:b/>
          <w:bCs/>
          <w:kern w:val="1"/>
        </w:rPr>
        <w:t>ИНФОРМАЦИОННАЯ КАРТОЧКА</w:t>
      </w:r>
    </w:p>
    <w:p w:rsidR="007F5E73" w:rsidRPr="007F5E73" w:rsidRDefault="007F5E73" w:rsidP="007F5E73">
      <w:pPr>
        <w:autoSpaceDE w:val="0"/>
        <w:jc w:val="center"/>
        <w:rPr>
          <w:rFonts w:ascii="Arial CYR" w:eastAsia="Arial CYR" w:hAnsi="Arial CYR" w:cs="Arial CYR"/>
          <w:color w:val="000000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I. Информация по организации: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10.  Основные виды выпускаемой продукции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11. Численность работающих на дату заполнения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  <w:lang w:val="en-US"/>
              </w:rPr>
              <w:t>II</w:t>
            </w:r>
            <w:r w:rsidRPr="007F5E73">
              <w:rPr>
                <w:rFonts w:eastAsia="Arial CYR" w:cs="Arial CYR"/>
                <w:color w:val="000000"/>
                <w:kern w:val="1"/>
              </w:rPr>
              <w:t>. Социальная и экономическая эффективность проекта: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jc w:val="both"/>
              <w:rPr>
                <w:rFonts w:eastAsia="Arial" w:cs="Arial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4.Ф</w:t>
            </w:r>
            <w:r w:rsidRPr="007F5E73">
              <w:rPr>
                <w:rFonts w:eastAsia="Arial" w:cs="Arial"/>
                <w:color w:val="000000"/>
                <w:kern w:val="1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jc w:val="both"/>
        <w:rPr>
          <w:kern w:val="1"/>
        </w:rPr>
      </w:pPr>
    </w:p>
    <w:p w:rsidR="007F5E73" w:rsidRPr="007F5E73" w:rsidRDefault="007F5E73" w:rsidP="007F5E73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</w:pPr>
      <w:r w:rsidRPr="007F5E73"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  <w:t>--------------------------------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  <w:r w:rsidRPr="007F5E73">
        <w:rPr>
          <w:rFonts w:eastAsia="Arial CYR" w:cs="Arial CYR"/>
          <w:color w:val="000000"/>
          <w:kern w:val="1"/>
        </w:rPr>
        <w:t>&lt;*&gt; Для физических лиц.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cs="Arial"/>
          <w:color w:val="00000A"/>
          <w:kern w:val="1"/>
        </w:rPr>
        <w:sectPr w:rsidR="007F5E73" w:rsidRPr="007F5E73" w:rsidSect="00CE1706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7F5E73">
        <w:rPr>
          <w:rFonts w:eastAsia="Courier New CYR" w:cs="Courier New CYR"/>
          <w:color w:val="000000"/>
          <w:kern w:val="1"/>
        </w:rPr>
        <w:t>"____" ________ 20___ г.        Заявитель: _________________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rFonts w:cs="Arial"/>
          <w:color w:val="000000"/>
          <w:kern w:val="1"/>
          <w:lang w:val="x-none"/>
        </w:rPr>
        <w:t xml:space="preserve">Приложение № 4 к Порядку </w:t>
      </w:r>
      <w:r w:rsidRPr="007F5E73">
        <w:rPr>
          <w:kern w:val="1"/>
          <w:lang w:val="x-none"/>
        </w:rPr>
        <w:t xml:space="preserve">предоставления субсидии субъектам </w:t>
      </w:r>
    </w:p>
    <w:p w:rsidR="007F5E73" w:rsidRPr="007F5E73" w:rsidRDefault="007F5E73" w:rsidP="007F5E73">
      <w:pPr>
        <w:spacing w:line="240" w:lineRule="auto"/>
        <w:jc w:val="right"/>
        <w:rPr>
          <w:rFonts w:cs="Arial"/>
          <w:b/>
          <w:color w:val="00000A"/>
          <w:kern w:val="1"/>
          <w:lang w:val="x-none"/>
        </w:rPr>
      </w:pPr>
      <w:r w:rsidRPr="007F5E73">
        <w:rPr>
          <w:kern w:val="1"/>
          <w:lang w:val="x-none"/>
        </w:rPr>
        <w:t>малого предпринимательства на оплату услуг по сертификации</w:t>
      </w:r>
      <w:r w:rsidRPr="007F5E73">
        <w:rPr>
          <w:rFonts w:cs="Arial"/>
          <w:b/>
          <w:color w:val="00000A"/>
          <w:kern w:val="1"/>
          <w:lang w:val="x-none"/>
        </w:rPr>
        <w:t xml:space="preserve"> </w:t>
      </w:r>
    </w:p>
    <w:p w:rsidR="007F5E73" w:rsidRPr="007F5E73" w:rsidRDefault="007F5E73" w:rsidP="007F5E73">
      <w:pPr>
        <w:widowControl w:val="0"/>
        <w:autoSpaceDE w:val="0"/>
        <w:snapToGrid w:val="0"/>
        <w:ind w:left="6805" w:right="45" w:firstLine="285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РАСЧЕТ</w:t>
      </w:r>
    </w:p>
    <w:p w:rsidR="007F5E73" w:rsidRPr="007F5E73" w:rsidRDefault="007F5E73" w:rsidP="007F5E73">
      <w:pPr>
        <w:widowControl w:val="0"/>
        <w:ind w:right="45"/>
        <w:jc w:val="center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субсидии части затрат субъектов малого и среднего предпринимательства                                                                                                         по оплате услуг сертификации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Получатель: _________________________________________________________________ ИНН _____________________ КПП 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>(полное наименование СМСП)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Реквизиты для перечисления субсидии: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Наименование банка _______________________________________________________________________________________________________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р/сч. _______________________________________ БИК _________________________ кор. счет 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По договору № _________ от _______________ 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Название услуги по сертификации: 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36"/>
        <w:gridCol w:w="4453"/>
        <w:gridCol w:w="2969"/>
      </w:tblGrid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Дата оплаты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Сумма затрат СМСП по оплате услуг сертификации, рублей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Субсидируемая часть затрат СМСП по оплате услуг сертификации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Размер субсидии, рублей</w:t>
            </w: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гр. 2 * гр. 3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1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2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3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4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ab/>
        <w:t>*Примечание: указывается итоговое значение графы 4, но не более 30 тыс. рублей.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От СМСП: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Руководитель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Главный бухгалтер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autoSpaceDE w:val="0"/>
        <w:rPr>
          <w:rFonts w:eastAsia="Courier New CYR" w:cs="Courier New CYR"/>
          <w:color w:val="FF0000"/>
          <w:kern w:val="1"/>
        </w:rPr>
        <w:sectPr w:rsidR="007F5E73" w:rsidRPr="007F5E73" w:rsidSect="00CE1706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  <w:r w:rsidRPr="007F5E73">
        <w:rPr>
          <w:rFonts w:cs="Arial"/>
          <w:color w:val="00000A"/>
          <w:kern w:val="1"/>
        </w:rPr>
        <w:t xml:space="preserve">Дата </w:t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  <w:t>__________________</w:t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  <w:t>М.П.</w:t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7F5E73">
        <w:rPr>
          <w:rFonts w:cs="Arial"/>
          <w:kern w:val="3"/>
          <w:lang w:eastAsia="zh-CN"/>
        </w:rPr>
        <w:t xml:space="preserve">Приложение № 5 к Порядку 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предпринимательства, 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kern w:val="3"/>
          <w:lang w:eastAsia="zh-CN"/>
        </w:rPr>
      </w:pPr>
      <w:r w:rsidRPr="007F5E73">
        <w:rPr>
          <w:kern w:val="3"/>
          <w:lang w:eastAsia="zh-CN"/>
        </w:rPr>
        <w:t>на оплату услуг по сертификации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F5E73">
        <w:rPr>
          <w:b/>
          <w:kern w:val="3"/>
          <w:sz w:val="28"/>
          <w:szCs w:val="28"/>
          <w:lang w:eastAsia="zh-CN"/>
        </w:rPr>
        <w:t>Основные финансово-экономические показатели работы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F5E73" w:rsidRPr="007F5E73" w:rsidTr="00CE1706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Значение показателя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 xml:space="preserve">Текущий </w:t>
            </w:r>
          </w:p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год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Объем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1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01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Обязательные отчисления: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Налоговые  отчисления **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2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</w:tbl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7F5E73">
        <w:rPr>
          <w:kern w:val="3"/>
          <w:sz w:val="26"/>
          <w:szCs w:val="26"/>
          <w:lang w:eastAsia="zh-CN"/>
        </w:rPr>
        <w:t>* - форма 2 баланса</w:t>
      </w:r>
    </w:p>
    <w:p w:rsidR="007F5E73" w:rsidRPr="007F5E73" w:rsidRDefault="007F5E73" w:rsidP="007F5E73">
      <w:pPr>
        <w:spacing w:after="120" w:line="480" w:lineRule="auto"/>
        <w:ind w:firstLine="284"/>
        <w:rPr>
          <w:kern w:val="1"/>
          <w:sz w:val="26"/>
          <w:szCs w:val="26"/>
          <w:lang w:val="x-none"/>
        </w:rPr>
      </w:pPr>
      <w:r w:rsidRPr="007F5E73">
        <w:rPr>
          <w:kern w:val="1"/>
          <w:sz w:val="26"/>
          <w:szCs w:val="26"/>
          <w:lang w:val="x-none"/>
        </w:rPr>
        <w:t>** - декларация (ЕНВД) либо документы об авансовых платежах (УСН)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Приложение 4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к подпрограмме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«Развитие малого и среднего предпринимательства»</w:t>
      </w:r>
    </w:p>
    <w:p w:rsidR="007F5E73" w:rsidRPr="007F5E73" w:rsidRDefault="007F5E73" w:rsidP="007F5E73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Порядок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bCs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предоставления субсидии субъектам малого и среднего предпринимательства, осуществляющих сельскохозяйственную деятельность, в виде субсидирования части затрат, связанных с приобретением сельскохозяйственной техники и оборудования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ind w:left="720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1. ОБЩИЕ ПОЛОЖЕНИЯ</w:t>
      </w:r>
      <w:r w:rsidR="00CB7713">
        <w:rPr>
          <w:rFonts w:eastAsia="Arial"/>
          <w:b/>
          <w:kern w:val="1"/>
          <w:sz w:val="28"/>
          <w:szCs w:val="28"/>
        </w:rPr>
        <w:t xml:space="preserve"> О ПРЕДОСТАВЛЕНИИ СУБСИДИИ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CB7713" w:rsidRDefault="00CB7713" w:rsidP="00CB7713">
      <w:pPr>
        <w:widowControl w:val="0"/>
        <w:spacing w:line="240" w:lineRule="auto"/>
        <w:ind w:firstLine="567"/>
        <w:jc w:val="both"/>
        <w:rPr>
          <w:rFonts w:eastAsia="Arial"/>
          <w:kern w:val="1"/>
          <w:sz w:val="28"/>
          <w:szCs w:val="28"/>
        </w:rPr>
      </w:pPr>
      <w:r w:rsidRPr="00CB7713">
        <w:rPr>
          <w:rFonts w:eastAsia="Arial"/>
          <w:kern w:val="1"/>
          <w:sz w:val="28"/>
          <w:szCs w:val="28"/>
        </w:rPr>
        <w:t>1.</w:t>
      </w:r>
      <w:r>
        <w:rPr>
          <w:rFonts w:eastAsia="Arial"/>
          <w:kern w:val="1"/>
          <w:sz w:val="28"/>
          <w:szCs w:val="28"/>
        </w:rPr>
        <w:t xml:space="preserve">1. </w:t>
      </w:r>
      <w:r w:rsidR="007F5E73" w:rsidRPr="00CB7713">
        <w:rPr>
          <w:rFonts w:eastAsia="Arial"/>
          <w:kern w:val="1"/>
          <w:sz w:val="28"/>
          <w:szCs w:val="28"/>
        </w:rPr>
        <w:t>Настоящий Порядок определяет правила предоставления субсидии субъектам малого и среднего предпринимательства (далее - СМСП), осуществляющих сельскохозяйственную деятельность, в виде возмещения части затрат, связанных с приобретением сельскохозяйственной техники и оборудования (далее – Субсидия).</w:t>
      </w:r>
    </w:p>
    <w:p w:rsidR="00CB7713" w:rsidRPr="00CB7713" w:rsidRDefault="00CB7713" w:rsidP="00CB7713">
      <w:pPr>
        <w:ind w:firstLine="567"/>
        <w:jc w:val="both"/>
        <w:rPr>
          <w:rFonts w:eastAsia="Arial"/>
        </w:rPr>
      </w:pPr>
      <w:r w:rsidRPr="00CE1706">
        <w:rPr>
          <w:rFonts w:eastAsia="Calibri"/>
          <w:kern w:val="0"/>
          <w:sz w:val="28"/>
          <w:szCs w:val="28"/>
        </w:rPr>
        <w:t>1.2.</w:t>
      </w:r>
      <w:r>
        <w:rPr>
          <w:rFonts w:eastAsia="Calibri"/>
          <w:kern w:val="0"/>
          <w:sz w:val="28"/>
          <w:szCs w:val="28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CE1706">
        <w:rPr>
          <w:rFonts w:eastAsia="Calibri"/>
          <w:kern w:val="0"/>
          <w:sz w:val="28"/>
          <w:szCs w:val="28"/>
        </w:rPr>
        <w:t>и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78.1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CE1706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CE1706">
        <w:rPr>
          <w:rFonts w:eastAsia="Calibri"/>
          <w:kern w:val="0"/>
          <w:sz w:val="28"/>
          <w:szCs w:val="28"/>
          <w:lang w:val="x-none"/>
        </w:rPr>
        <w:t>.</w:t>
      </w:r>
    </w:p>
    <w:p w:rsidR="007F5E73" w:rsidRPr="007F5E73" w:rsidRDefault="007F5E73" w:rsidP="007F5E7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7F5E73">
        <w:rPr>
          <w:rFonts w:eastAsia="Arial"/>
          <w:kern w:val="1"/>
          <w:sz w:val="28"/>
          <w:szCs w:val="28"/>
        </w:rPr>
        <w:t>1.</w:t>
      </w:r>
      <w:r w:rsidR="00CB7713">
        <w:rPr>
          <w:rFonts w:eastAsia="Arial"/>
          <w:kern w:val="1"/>
          <w:sz w:val="28"/>
          <w:szCs w:val="28"/>
        </w:rPr>
        <w:t>3</w:t>
      </w:r>
      <w:r w:rsidRPr="007F5E73">
        <w:rPr>
          <w:rFonts w:eastAsia="Arial"/>
          <w:kern w:val="1"/>
          <w:sz w:val="28"/>
          <w:szCs w:val="28"/>
        </w:rPr>
        <w:t>. Субсидия предоставляется в целях создания комфортных условий для развития СМСП, осуществляющих сельскохозяйственную деятельность, на территории Южского муниципального района.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CB7713" w:rsidRPr="00CE1706" w:rsidRDefault="00CB7713" w:rsidP="00CB7713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CE1706">
        <w:rPr>
          <w:rFonts w:eastAsia="Calibri"/>
          <w:kern w:val="0"/>
          <w:sz w:val="28"/>
          <w:szCs w:val="28"/>
        </w:rPr>
        <w:t xml:space="preserve"> </w:t>
      </w:r>
    </w:p>
    <w:p w:rsidR="00CB7713" w:rsidRPr="00CE1706" w:rsidRDefault="00CB7713" w:rsidP="00CB7713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1.5.</w:t>
      </w:r>
      <w:r w:rsidRPr="00CE1706">
        <w:rPr>
          <w:rFonts w:eastAsia="Calibri"/>
          <w:kern w:val="0"/>
          <w:sz w:val="28"/>
          <w:szCs w:val="28"/>
          <w:lang w:val="x-none"/>
        </w:rPr>
        <w:t>Субсидия предоставляется по результатам отбора заявок, направленн</w:t>
      </w:r>
      <w:r w:rsidRPr="00CE1706">
        <w:rPr>
          <w:rFonts w:eastAsia="Calibri"/>
          <w:kern w:val="0"/>
          <w:sz w:val="28"/>
          <w:szCs w:val="28"/>
        </w:rPr>
        <w:t xml:space="preserve">ых СМСП и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Arial"/>
          <w:kern w:val="0"/>
          <w:sz w:val="28"/>
          <w:szCs w:val="28"/>
          <w:lang w:val="x-none"/>
        </w:rPr>
        <w:t>организаци</w:t>
      </w:r>
      <w:r w:rsidRPr="00CE1706">
        <w:rPr>
          <w:rFonts w:eastAsia="Arial"/>
          <w:kern w:val="0"/>
          <w:sz w:val="28"/>
          <w:szCs w:val="28"/>
        </w:rPr>
        <w:t>ями</w:t>
      </w:r>
      <w:r w:rsidRPr="00CE1706">
        <w:rPr>
          <w:rFonts w:eastAsia="Arial"/>
          <w:kern w:val="0"/>
          <w:sz w:val="28"/>
          <w:szCs w:val="28"/>
          <w:lang w:val="x-none"/>
        </w:rPr>
        <w:t>, образующи</w:t>
      </w:r>
      <w:r w:rsidRPr="00CE1706">
        <w:rPr>
          <w:rFonts w:eastAsia="Arial"/>
          <w:kern w:val="0"/>
          <w:sz w:val="28"/>
          <w:szCs w:val="28"/>
        </w:rPr>
        <w:t xml:space="preserve">ми </w:t>
      </w:r>
      <w:r w:rsidRPr="00CE1706">
        <w:rPr>
          <w:rFonts w:eastAsia="Arial"/>
          <w:kern w:val="0"/>
          <w:sz w:val="28"/>
          <w:szCs w:val="28"/>
          <w:lang w:val="x-none"/>
        </w:rPr>
        <w:t>ИП СМСП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для участи</w:t>
      </w:r>
      <w:r w:rsidRPr="00CE1706">
        <w:rPr>
          <w:rFonts w:eastAsia="Calibri"/>
          <w:kern w:val="0"/>
          <w:sz w:val="28"/>
          <w:szCs w:val="28"/>
        </w:rPr>
        <w:t>я в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отборе (далее отбор, заявка).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1.6. Право на получение Субсидии имеют СМСП и организации, образующие ИП СМСП, соответствующие следующим критериям: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suppressAutoHyphens w:val="0"/>
        <w:spacing w:line="240" w:lineRule="auto"/>
        <w:ind w:left="0" w:firstLine="568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осуществление получателем субсидии деятельности на территории Южского муниципального района;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tabs>
          <w:tab w:val="left" w:pos="1094"/>
        </w:tabs>
        <w:suppressAutoHyphens w:val="0"/>
        <w:spacing w:line="240" w:lineRule="auto"/>
        <w:ind w:left="0" w:firstLine="568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tabs>
          <w:tab w:val="left" w:pos="1094"/>
        </w:tabs>
        <w:suppressAutoHyphens w:val="0"/>
        <w:spacing w:line="240" w:lineRule="auto"/>
        <w:ind w:left="142" w:firstLine="284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CE1706">
        <w:rPr>
          <w:rFonts w:eastAsia="Calibri"/>
          <w:kern w:val="0"/>
          <w:sz w:val="28"/>
          <w:szCs w:val="28"/>
        </w:rPr>
        <w:t>;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tabs>
          <w:tab w:val="left" w:pos="1094"/>
        </w:tabs>
        <w:suppressAutoHyphens w:val="0"/>
        <w:spacing w:line="240" w:lineRule="auto"/>
        <w:ind w:left="142" w:firstLine="426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CB7713" w:rsidRPr="00CE1706" w:rsidRDefault="00CB7713" w:rsidP="00CB7713">
      <w:pPr>
        <w:widowControl w:val="0"/>
        <w:numPr>
          <w:ilvl w:val="2"/>
          <w:numId w:val="30"/>
        </w:numPr>
        <w:tabs>
          <w:tab w:val="left" w:pos="1052"/>
        </w:tabs>
        <w:suppressAutoHyphens w:val="0"/>
        <w:spacing w:line="240" w:lineRule="auto"/>
        <w:ind w:left="0"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7713" w:rsidRDefault="00CB7713" w:rsidP="00CB7713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1.6.7.</w:t>
      </w:r>
      <w:r w:rsidRPr="00CE1706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hyperlink w:anchor="bookmark2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пункте 1.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>1 настоящего Порядка.</w:t>
      </w:r>
    </w:p>
    <w:p w:rsidR="00CB7713" w:rsidRPr="000A047A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 xml:space="preserve">1.7. </w:t>
      </w:r>
      <w:r w:rsidRPr="000A047A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4" w:history="1"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www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yuzha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.</w:t>
        </w:r>
        <w:r w:rsidRPr="000A047A">
          <w:rPr>
            <w:rFonts w:eastAsia="Calibri"/>
            <w:color w:val="0000FF"/>
            <w:kern w:val="0"/>
            <w:sz w:val="28"/>
            <w:szCs w:val="28"/>
            <w:u w:val="single"/>
            <w:lang w:val="en-US" w:eastAsia="en-US"/>
          </w:rPr>
          <w:t>ru</w:t>
        </w:r>
      </w:hyperlink>
      <w:r w:rsidRPr="000A047A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ind w:left="360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>2. УСЛОВИЯ И ПОРЯДОК ПРЕДОСТАВЛЕНИЯ СУБСИДИИ</w:t>
      </w:r>
    </w:p>
    <w:p w:rsidR="007F5E73" w:rsidRDefault="007F5E73" w:rsidP="007F5E73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CB7713" w:rsidRPr="00CE1706" w:rsidRDefault="00CB7713" w:rsidP="00CB7713">
      <w:pPr>
        <w:widowControl w:val="0"/>
        <w:spacing w:line="240" w:lineRule="auto"/>
        <w:ind w:firstLine="567"/>
        <w:rPr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2.1.</w:t>
      </w:r>
      <w:r w:rsidRPr="00CE1706">
        <w:rPr>
          <w:rFonts w:eastAsia="Arial"/>
          <w:b/>
          <w:kern w:val="1"/>
          <w:sz w:val="28"/>
          <w:szCs w:val="28"/>
        </w:rPr>
        <w:t xml:space="preserve"> </w:t>
      </w:r>
      <w:r w:rsidRPr="00CE1706">
        <w:rPr>
          <w:kern w:val="1"/>
          <w:sz w:val="28"/>
          <w:szCs w:val="28"/>
        </w:rPr>
        <w:t xml:space="preserve">Субсидии предоставляются на основе результатов отбора. </w:t>
      </w:r>
    </w:p>
    <w:p w:rsidR="00CB7713" w:rsidRPr="00CE1706" w:rsidRDefault="00CB7713" w:rsidP="00CB7713">
      <w:pPr>
        <w:spacing w:line="276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2.2. </w:t>
      </w:r>
      <w:r w:rsidRPr="00CE1706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CE1706">
        <w:rPr>
          <w:rFonts w:eastAsia="Calibri"/>
          <w:kern w:val="0"/>
          <w:sz w:val="28"/>
          <w:szCs w:val="28"/>
        </w:rPr>
        <w:t>,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CE1706">
        <w:rPr>
          <w:rFonts w:eastAsia="Calibri"/>
          <w:kern w:val="0"/>
          <w:sz w:val="28"/>
          <w:szCs w:val="28"/>
          <w:lang w:val="x-none"/>
        </w:rPr>
        <w:t>в соответствии с критериями отбора, установленными</w:t>
      </w:r>
      <w:hyperlink w:anchor="bookmark3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1.</w:t>
        </w:r>
      </w:hyperlink>
      <w:r w:rsidRPr="00CE1706">
        <w:rPr>
          <w:rFonts w:eastAsia="Calibri"/>
          <w:kern w:val="0"/>
          <w:sz w:val="28"/>
          <w:szCs w:val="28"/>
        </w:rPr>
        <w:t>6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5" w:history="1">
        <w:r w:rsidRPr="00CE1706">
          <w:rPr>
            <w:rFonts w:eastAsia="Calibri"/>
            <w:color w:val="0000FF"/>
            <w:kern w:val="0"/>
            <w:sz w:val="28"/>
            <w:szCs w:val="28"/>
            <w:u w:val="single"/>
            <w:lang w:val="en-US"/>
          </w:rPr>
          <w:t>www</w:t>
        </w:r>
        <w:r w:rsidRPr="00CE1706">
          <w:rPr>
            <w:rFonts w:eastAsia="Calibri"/>
            <w:color w:val="0000FF"/>
            <w:kern w:val="0"/>
            <w:sz w:val="28"/>
            <w:szCs w:val="28"/>
            <w:u w:val="single"/>
          </w:rPr>
          <w:t>.yuzha.ru</w:t>
        </w:r>
      </w:hyperlink>
      <w:r w:rsidRPr="00CE1706">
        <w:rPr>
          <w:rFonts w:eastAsia="Calibri"/>
          <w:kern w:val="0"/>
          <w:sz w:val="28"/>
          <w:szCs w:val="28"/>
        </w:rPr>
        <w:t xml:space="preserve"> в течении 10 рабочих дней с даты его вступления в законную силу.</w:t>
      </w:r>
    </w:p>
    <w:p w:rsidR="00CB7713" w:rsidRPr="00CE1706" w:rsidRDefault="00CB7713" w:rsidP="00CB7713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 В целях получения Субсидии Получатель Субсидии предоставляет Главному распорядителю заявку на получение Субсидии в пределах текущего финансового года, содержащую следующие документы: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анкету получателя поддержки по форме согласно приложению № 2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CE1706">
          <w:rPr>
            <w:rFonts w:eastAsia="Arial"/>
            <w:kern w:val="1"/>
            <w:sz w:val="28"/>
            <w:szCs w:val="28"/>
          </w:rPr>
          <w:t>пунктом 2.</w:t>
        </w:r>
      </w:hyperlink>
      <w:r w:rsidRPr="00CE1706">
        <w:rPr>
          <w:rFonts w:eastAsia="Arial"/>
          <w:kern w:val="1"/>
          <w:sz w:val="28"/>
          <w:szCs w:val="28"/>
        </w:rPr>
        <w:t>7 настоящего Порядка, согласно приложению № 4 к Порядку (сумма субсидии в расчете округляется до рублей в меньшую сторону);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акта выполненных работ по договору аренды СМСП выставочных площадей, заверенную печатью и подписью руководителя организации-заявителя.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2.4.1. 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CB7713" w:rsidRPr="00CE1706" w:rsidRDefault="00CB7713" w:rsidP="00CB7713">
      <w:pPr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- сведения из Единого государственного реестра юридических лиц;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CB7713" w:rsidRPr="00CE1706" w:rsidRDefault="00CB7713" w:rsidP="00CB7713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CE1706">
        <w:rPr>
          <w:rFonts w:eastAsia="Calibri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E1706">
        <w:rPr>
          <w:rFonts w:eastAsia="Calibri"/>
          <w:bCs/>
          <w:color w:val="2D2D2D"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CE1706">
        <w:rPr>
          <w:rFonts w:eastAsia="Calibri"/>
          <w:bCs/>
          <w:color w:val="000000"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2.4.2. В случае непредставления Получателем Субсидии документов, указанных в подпункте 2.4.1, по собственной инициативе, Главный распорядитель запрашивает их в порядке межведомственного информационного взаимодействия в федеральных органах исполнительной власти, а также направляет письменные запросы в органы государственных внебюджетных фондов, по состоянию на дату подачи заявки.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2.5. Документы, представляемые Получателем Субсидии, должны соответствовать следующим требованиям: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2) тексты документов написаны разборчиво;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4) документы не исполнены карандашом;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7) в документах нет пропусков и незаполненных полей;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8) документы не противоречат друг другу.</w:t>
      </w:r>
    </w:p>
    <w:p w:rsidR="00CB7713" w:rsidRPr="00CE1706" w:rsidRDefault="00CB7713" w:rsidP="00CB7713">
      <w:pPr>
        <w:widowControl w:val="0"/>
        <w:spacing w:line="240" w:lineRule="auto"/>
        <w:ind w:firstLine="540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C4D5C">
          <w:rPr>
            <w:rFonts w:eastAsia="Arial"/>
            <w:kern w:val="1"/>
            <w:sz w:val="28"/>
            <w:szCs w:val="28"/>
          </w:rPr>
          <w:t>пунктом 2.</w:t>
        </w:r>
      </w:hyperlink>
      <w:r w:rsidRPr="001C4D5C">
        <w:rPr>
          <w:rFonts w:eastAsia="Arial"/>
          <w:kern w:val="1"/>
          <w:sz w:val="28"/>
          <w:szCs w:val="28"/>
        </w:rPr>
        <w:t>18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CE1706">
        <w:rPr>
          <w:rFonts w:eastAsia="Arial"/>
          <w:kern w:val="1"/>
        </w:rPr>
        <w:t xml:space="preserve"> </w:t>
      </w:r>
      <w:r w:rsidRPr="00CE1706">
        <w:rPr>
          <w:rFonts w:eastAsia="Arial"/>
          <w:kern w:val="1"/>
          <w:sz w:val="28"/>
          <w:szCs w:val="28"/>
        </w:rPr>
        <w:t>организации-заявителя, не сшиваются и прикладываются к заявке отдельно.</w:t>
      </w:r>
    </w:p>
    <w:p w:rsidR="00CB7713" w:rsidRPr="00CE1706" w:rsidRDefault="00CB7713" w:rsidP="00CB7713">
      <w:pPr>
        <w:widowControl w:val="0"/>
        <w:tabs>
          <w:tab w:val="left" w:pos="849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CE1706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 некоммерческие организации, за исключением документов, запрашиваемых в порядке межведомственного информационного взаимодействия.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 Условия предоставления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2.6.1. Срок подачи заявки на оказание поддержки не должен превышать 12 месяцев со дня окончания выставочно-ярмарочных мероприятий.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2.6.3.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2.7. Прием заявок об оказании финансовой поддержки осуществляется Администрацией муниципального образования ежегодно до 1 ноября текущего года. 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2.8. </w:t>
      </w:r>
      <w:r w:rsidRPr="00CE1706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п. 2.</w:t>
        </w:r>
        <w:r w:rsidRPr="00CE1706">
          <w:rPr>
            <w:rFonts w:eastAsia="Calibri"/>
            <w:kern w:val="0"/>
            <w:sz w:val="28"/>
            <w:szCs w:val="28"/>
          </w:rPr>
          <w:t>4</w:t>
        </w:r>
      </w:hyperlink>
      <w:r w:rsidRPr="00CE1706">
        <w:rPr>
          <w:rFonts w:eastAsia="Calibri"/>
          <w:kern w:val="0"/>
          <w:sz w:val="28"/>
          <w:szCs w:val="28"/>
          <w:lang w:val="x-none"/>
        </w:rPr>
        <w:t xml:space="preserve"> настоящего Порядка, поступившие в администрацию, регистрируются в журнале регистрации в срок не позднее дня следующего за днем их поступления.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</w:rPr>
      </w:pPr>
      <w:r w:rsidRPr="00CE1706">
        <w:rPr>
          <w:rFonts w:eastAsia="Calibri"/>
          <w:kern w:val="0"/>
          <w:sz w:val="28"/>
          <w:szCs w:val="28"/>
        </w:rPr>
        <w:t xml:space="preserve">2.9. </w:t>
      </w:r>
      <w:r w:rsidRPr="00CE1706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CE1706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CE1706">
        <w:rPr>
          <w:rFonts w:eastAsia="Calibri"/>
          <w:kern w:val="0"/>
          <w:sz w:val="27"/>
          <w:szCs w:val="27"/>
          <w:lang w:val="x-none"/>
        </w:rPr>
        <w:t xml:space="preserve">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</w:t>
      </w:r>
      <w:r w:rsidRPr="00CE1706">
        <w:rPr>
          <w:rFonts w:eastAsia="Calibri"/>
          <w:kern w:val="0"/>
          <w:sz w:val="28"/>
          <w:szCs w:val="28"/>
        </w:rPr>
        <w:t>муниципальной программы.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 2.10. </w:t>
      </w:r>
      <w:r w:rsidRPr="00CE1706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ascii="Calibri" w:eastAsia="Calibri" w:hAnsi="Calibri" w:cs="Calibri"/>
          <w:kern w:val="0"/>
          <w:sz w:val="28"/>
          <w:szCs w:val="28"/>
        </w:rPr>
        <w:t>2</w:t>
      </w:r>
      <w:r w:rsidRPr="00CE1706">
        <w:rPr>
          <w:rFonts w:eastAsia="Calibri"/>
          <w:kern w:val="0"/>
          <w:sz w:val="28"/>
          <w:szCs w:val="28"/>
        </w:rPr>
        <w:t>.11.</w:t>
      </w:r>
      <w:r w:rsidRPr="00CE1706">
        <w:rPr>
          <w:rFonts w:eastAsia="Calibri"/>
          <w:kern w:val="0"/>
          <w:sz w:val="28"/>
          <w:szCs w:val="28"/>
          <w:lang w:val="x-none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2.12.</w:t>
      </w:r>
      <w:r w:rsidRPr="00CE1706">
        <w:rPr>
          <w:rFonts w:eastAsia="Calibri"/>
          <w:kern w:val="0"/>
          <w:sz w:val="28"/>
          <w:szCs w:val="28"/>
          <w:lang w:val="x-none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2.13.</w:t>
      </w:r>
      <w:r w:rsidRPr="00CE1706">
        <w:rPr>
          <w:rFonts w:eastAsia="Calibri"/>
          <w:kern w:val="0"/>
          <w:sz w:val="28"/>
          <w:szCs w:val="28"/>
          <w:lang w:val="x-none"/>
        </w:rPr>
        <w:t>В течение 5 рабочих дней на основании протокола Комиссии, утвержденного постановлением администрации,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средств, для предоставления субсидии.</w:t>
      </w:r>
    </w:p>
    <w:p w:rsidR="00CB7713" w:rsidRPr="00CE1706" w:rsidRDefault="00CB7713" w:rsidP="00CB7713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 xml:space="preserve">2.14. 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</w:t>
      </w:r>
      <w:r w:rsidRPr="001C4D5C">
        <w:rPr>
          <w:rFonts w:eastAsia="Calibri"/>
          <w:kern w:val="0"/>
          <w:sz w:val="28"/>
          <w:szCs w:val="28"/>
          <w:lang w:val="x-none"/>
        </w:rPr>
        <w:t>субсидии.</w:t>
      </w:r>
    </w:p>
    <w:p w:rsidR="00CB7713" w:rsidRPr="00CE1706" w:rsidRDefault="00CB7713" w:rsidP="00CB7713">
      <w:pPr>
        <w:tabs>
          <w:tab w:val="left" w:pos="1082"/>
        </w:tabs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val="x-none"/>
        </w:rPr>
      </w:pPr>
      <w:r w:rsidRPr="00CE1706">
        <w:rPr>
          <w:rFonts w:eastAsia="Arial"/>
          <w:kern w:val="0"/>
          <w:sz w:val="28"/>
          <w:szCs w:val="28"/>
          <w:lang w:val="x-none"/>
        </w:rPr>
        <w:t>2.15.</w:t>
      </w:r>
      <w:r w:rsidRPr="00CE1706">
        <w:rPr>
          <w:rFonts w:eastAsia="Calibri"/>
          <w:kern w:val="0"/>
          <w:sz w:val="28"/>
          <w:szCs w:val="28"/>
          <w:lang w:val="x-none"/>
        </w:rPr>
        <w:t xml:space="preserve"> Соглашение заключаются в соответствии с типовыми формами, установленными Финансовым отделом администрации Южского муниципального района для соответствующего вида субсидии.</w:t>
      </w:r>
    </w:p>
    <w:p w:rsidR="00CB7713" w:rsidRPr="00CE1706" w:rsidRDefault="00CB7713" w:rsidP="00CB7713">
      <w:pPr>
        <w:tabs>
          <w:tab w:val="left" w:pos="1082"/>
        </w:tabs>
        <w:spacing w:line="276" w:lineRule="auto"/>
        <w:ind w:firstLine="709"/>
        <w:jc w:val="both"/>
        <w:rPr>
          <w:rFonts w:eastAsia="Arial"/>
          <w:kern w:val="0"/>
          <w:sz w:val="28"/>
          <w:szCs w:val="28"/>
          <w:lang w:val="x-none"/>
        </w:rPr>
      </w:pPr>
      <w:r w:rsidRPr="00CE1706">
        <w:rPr>
          <w:rFonts w:eastAsia="Calibri"/>
          <w:kern w:val="0"/>
          <w:sz w:val="28"/>
          <w:szCs w:val="28"/>
        </w:rPr>
        <w:t>2.16.</w:t>
      </w:r>
      <w:r w:rsidRPr="00CE1706">
        <w:rPr>
          <w:rFonts w:eastAsia="Arial"/>
          <w:kern w:val="0"/>
          <w:sz w:val="28"/>
          <w:szCs w:val="28"/>
          <w:lang w:val="x-none"/>
        </w:rPr>
        <w:t>Основания для отказа Получателю Субсидии в предоставлении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- несоответствие Получателя Субсидии критериям и требованиям, установленным </w:t>
      </w:r>
      <w:r w:rsidRPr="000A047A">
        <w:rPr>
          <w:rFonts w:eastAsia="Arial"/>
          <w:kern w:val="1"/>
          <w:sz w:val="28"/>
          <w:szCs w:val="28"/>
        </w:rPr>
        <w:t xml:space="preserve">пунктом 1.6 </w:t>
      </w:r>
      <w:r w:rsidRPr="00CE1706">
        <w:rPr>
          <w:rFonts w:eastAsia="Arial"/>
          <w:kern w:val="1"/>
          <w:sz w:val="28"/>
          <w:szCs w:val="28"/>
        </w:rPr>
        <w:t xml:space="preserve"> настоящего Порядка;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недостоверность предоставленной Получателем Субсидии информации;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2.4 настоящего Порядка, за исключением получаемых в порядке межведомственного информационного взаимодействия, или представление недостоверных сведений и документов, или непредставление (предоставление не в полном объеме) указанных документов;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невыполнение Получателем Субсидии условий оказания поддержки;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CE1706">
          <w:rPr>
            <w:rFonts w:eastAsia="Arial"/>
            <w:kern w:val="1"/>
            <w:sz w:val="28"/>
            <w:szCs w:val="28"/>
          </w:rPr>
          <w:t xml:space="preserve">пункте 2.1.1 раздела </w:t>
        </w:r>
      </w:hyperlink>
      <w:r w:rsidRPr="00CE1706">
        <w:rPr>
          <w:rFonts w:eastAsia="Arial"/>
          <w:kern w:val="1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 течение 5 календарных дней со дня принятия соответствующего решения Главный распорядитель письменно уведомляет о нем Получателя Субсидии.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Возврат документов, предусмотренных пунктом 2.4. настоящего Порядка, заявителю не является препятствием для повторного обращения с заявлением об оказании поддержки и документами, предусмотренными пунктом 2.4. настоящего Порядка, после устранения указанных несоответствий.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При наличии нескольких заявок на данную форму поддержки, поддержка оказывается всем обратившимся в зависимости от наличия бюджетных средств на данную форму поддержки пропорционально произведенным затратам. </w:t>
      </w:r>
    </w:p>
    <w:p w:rsidR="00CB7713" w:rsidRPr="00CE1706" w:rsidRDefault="00CB7713" w:rsidP="00CB7713">
      <w:pPr>
        <w:widowControl w:val="0"/>
        <w:spacing w:line="240" w:lineRule="auto"/>
        <w:ind w:left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2.17. Поддержка не осуществляется в отношении СМСП: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участниками соглашений о разделе продукции;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B7713" w:rsidRPr="00CE1706" w:rsidRDefault="00CB7713" w:rsidP="00CB7713">
      <w:pPr>
        <w:widowControl w:val="0"/>
        <w:spacing w:line="240" w:lineRule="auto"/>
        <w:ind w:firstLine="538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B7713" w:rsidRPr="007F5E73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2.18. </w:t>
      </w:r>
      <w:r w:rsidRPr="00CB7713">
        <w:rPr>
          <w:rFonts w:eastAsia="Arial"/>
          <w:kern w:val="1"/>
          <w:sz w:val="28"/>
          <w:szCs w:val="28"/>
        </w:rPr>
        <w:t>Субсидирование части затрат СМСП, осуществляющих сельскохозяйственную деятельность, связанных с приобретением сельскохозяйственной техники и оборудования производится в размере 80% от общей суммы документально подтвержденных затрат и не более 45 тыс. рублей на одного СМСП в течение финансового года.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2.19. </w:t>
      </w:r>
      <w:r w:rsidRPr="00CE1706">
        <w:rPr>
          <w:kern w:val="0"/>
          <w:sz w:val="28"/>
          <w:szCs w:val="28"/>
          <w:lang w:eastAsia="ru-RU"/>
        </w:rPr>
        <w:t xml:space="preserve">Предоставление Субсидии осуществляется на основании соглашения, заключенного между Главным распорядителем и Получателем Субсидии, в соответствии с типовой формой, утвержденной финансовым органом Южского муниципального района (далее – Соглашение), при условии соответствия Получателя Субсидии критериям и требованиям, установленным </w:t>
      </w:r>
      <w:r w:rsidRPr="000A047A">
        <w:rPr>
          <w:kern w:val="0"/>
          <w:sz w:val="28"/>
          <w:szCs w:val="28"/>
          <w:lang w:eastAsia="ru-RU"/>
        </w:rPr>
        <w:t>пунктом 1.6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 и предоставления документов согласно требований, определенных пунктом </w:t>
      </w:r>
      <w:r w:rsidRPr="00643F71">
        <w:rPr>
          <w:kern w:val="0"/>
          <w:sz w:val="28"/>
          <w:szCs w:val="28"/>
          <w:lang w:eastAsia="ru-RU"/>
        </w:rPr>
        <w:t>2.4</w:t>
      </w:r>
      <w:r>
        <w:rPr>
          <w:kern w:val="0"/>
          <w:sz w:val="28"/>
          <w:szCs w:val="28"/>
          <w:lang w:eastAsia="ru-RU"/>
        </w:rPr>
        <w:t>.</w:t>
      </w:r>
      <w:r w:rsidRPr="00CE1706">
        <w:rPr>
          <w:kern w:val="0"/>
          <w:sz w:val="28"/>
          <w:szCs w:val="28"/>
          <w:lang w:eastAsia="ru-RU"/>
        </w:rPr>
        <w:t xml:space="preserve"> настоящего Порядка.</w:t>
      </w:r>
      <w:r w:rsidRPr="00CE1706">
        <w:rPr>
          <w:color w:val="FF0000"/>
          <w:kern w:val="0"/>
          <w:sz w:val="28"/>
          <w:szCs w:val="28"/>
          <w:lang w:eastAsia="ru-RU"/>
        </w:rPr>
        <w:t xml:space="preserve"> 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Главный распорядитель направляет проект соглашения, подписанный уполномоченным должностным лицом, в 2 экземплярах заявителям, в отношении которых принято решение о предоставлении Субсидии. Заявители в течение 3 дней со дня его получения 1 экземпляр подписанного Соглашения направляют Главному распорядителю.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Направление Получателю Субсидии подписанного соглашения является уведомлением о принятии Главным распорядителем решения о предоставлении Субсидии.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1"/>
          <w:sz w:val="28"/>
          <w:szCs w:val="28"/>
        </w:rPr>
        <w:t xml:space="preserve">2.9. </w:t>
      </w:r>
      <w:r w:rsidRPr="00CE1706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CB7713" w:rsidRPr="00CE1706" w:rsidRDefault="00CB7713" w:rsidP="00CB7713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CE1706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об оказании соответствующей формы поддержки в случае заключения Соглашения в день принятия решения. В ином случае средства перечисляются не позднее десятого рабочего дня после дня заключения Соглашения.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7F5E73">
        <w:rPr>
          <w:rFonts w:eastAsia="Arial"/>
          <w:b/>
          <w:kern w:val="1"/>
          <w:sz w:val="28"/>
          <w:szCs w:val="28"/>
        </w:rPr>
        <w:t xml:space="preserve">3. </w:t>
      </w:r>
      <w:r w:rsidR="00CB7713">
        <w:rPr>
          <w:rFonts w:eastAsia="Arial"/>
          <w:b/>
          <w:kern w:val="1"/>
          <w:sz w:val="28"/>
          <w:szCs w:val="28"/>
        </w:rPr>
        <w:t xml:space="preserve">ТРЕБОВАНИЯ К </w:t>
      </w:r>
      <w:r w:rsidRPr="007F5E73">
        <w:rPr>
          <w:rFonts w:eastAsia="Arial"/>
          <w:b/>
          <w:kern w:val="1"/>
          <w:sz w:val="28"/>
          <w:szCs w:val="28"/>
        </w:rPr>
        <w:t>ОТЧЕТНОСТИ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ind w:firstLine="708"/>
        <w:jc w:val="both"/>
        <w:rPr>
          <w:kern w:val="1"/>
          <w:sz w:val="28"/>
          <w:szCs w:val="28"/>
        </w:rPr>
      </w:pPr>
      <w:r w:rsidRPr="007F5E73">
        <w:rPr>
          <w:kern w:val="1"/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отчёт по форме согласно приложению № 5 к Порядку.</w:t>
      </w:r>
    </w:p>
    <w:p w:rsidR="007F5E73" w:rsidRPr="007F5E73" w:rsidRDefault="007F5E73" w:rsidP="007F5E7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</w:p>
    <w:p w:rsidR="00CB7713" w:rsidRDefault="00CB7713" w:rsidP="00CB7713">
      <w:pPr>
        <w:widowControl w:val="0"/>
        <w:numPr>
          <w:ilvl w:val="0"/>
          <w:numId w:val="31"/>
        </w:numPr>
        <w:spacing w:line="240" w:lineRule="auto"/>
        <w:jc w:val="center"/>
        <w:rPr>
          <w:rFonts w:eastAsia="Arial"/>
          <w:b/>
          <w:kern w:val="1"/>
          <w:sz w:val="28"/>
          <w:szCs w:val="28"/>
        </w:rPr>
      </w:pPr>
      <w:r w:rsidRPr="00CE1706">
        <w:rPr>
          <w:rFonts w:eastAsia="Arial"/>
          <w:b/>
          <w:kern w:val="1"/>
          <w:sz w:val="28"/>
          <w:szCs w:val="28"/>
        </w:rPr>
        <w:t>ТРЕБОВАНИЯ ОБ ОСУЩЕСТВЛЕНИИ КОНТРОЛЯ ЗА СОБЛЮДЕНИЕМ УСЛОВИЙ, ЦЕЛЕЙ И ПОР</w:t>
      </w:r>
      <w:r>
        <w:rPr>
          <w:rFonts w:eastAsia="Arial"/>
          <w:b/>
          <w:kern w:val="1"/>
          <w:sz w:val="28"/>
          <w:szCs w:val="28"/>
        </w:rPr>
        <w:t xml:space="preserve">ЯДКА ПРЕДОСТАВЛЕНИЯ СУБСИДИИ И </w:t>
      </w:r>
      <w:r w:rsidRPr="00CE1706">
        <w:rPr>
          <w:rFonts w:eastAsia="Arial"/>
          <w:b/>
          <w:kern w:val="1"/>
          <w:sz w:val="28"/>
          <w:szCs w:val="28"/>
        </w:rPr>
        <w:t>ОТВЕТСТВЕННОСТИ ЗА ИХ НАРУШЕНИЕ</w:t>
      </w:r>
    </w:p>
    <w:p w:rsidR="00CB7713" w:rsidRPr="00CE1706" w:rsidRDefault="00CB7713" w:rsidP="00CB7713">
      <w:pPr>
        <w:widowControl w:val="0"/>
        <w:spacing w:line="240" w:lineRule="auto"/>
        <w:ind w:left="720"/>
        <w:rPr>
          <w:rFonts w:eastAsia="Arial"/>
          <w:b/>
          <w:kern w:val="1"/>
          <w:sz w:val="28"/>
          <w:szCs w:val="28"/>
        </w:rPr>
      </w:pP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 Получатель Субсидии: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CE1706">
        <w:rPr>
          <w:kern w:val="1"/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 Главный распорядитель: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CB7713" w:rsidRPr="00CE1706" w:rsidRDefault="00CB7713" w:rsidP="00CB7713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CE1706">
        <w:rPr>
          <w:rFonts w:eastAsia="Arial"/>
          <w:kern w:val="1"/>
          <w:sz w:val="28"/>
          <w:szCs w:val="28"/>
        </w:rPr>
        <w:t xml:space="preserve">4.3.2.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CE1706">
          <w:rPr>
            <w:rFonts w:eastAsia="Arial"/>
            <w:kern w:val="1"/>
            <w:sz w:val="28"/>
            <w:szCs w:val="28"/>
          </w:rPr>
          <w:t>подпунктом 4.2.3</w:t>
        </w:r>
      </w:hyperlink>
      <w:r w:rsidRPr="00CE1706">
        <w:rPr>
          <w:rFonts w:eastAsia="Arial"/>
          <w:kern w:val="1"/>
          <w:sz w:val="28"/>
          <w:szCs w:val="28"/>
        </w:rPr>
        <w:t xml:space="preserve"> настоящего Порядка.</w:t>
      </w:r>
    </w:p>
    <w:p w:rsidR="00CB7713" w:rsidRPr="00CE1706" w:rsidRDefault="00CB7713" w:rsidP="00CB7713">
      <w:pPr>
        <w:autoSpaceDE w:val="0"/>
        <w:autoSpaceDN w:val="0"/>
        <w:adjustRightInd w:val="0"/>
        <w:spacing w:line="240" w:lineRule="auto"/>
        <w:ind w:firstLine="539"/>
        <w:jc w:val="both"/>
        <w:rPr>
          <w:kern w:val="1"/>
          <w:sz w:val="28"/>
          <w:szCs w:val="28"/>
        </w:rPr>
      </w:pPr>
      <w:r w:rsidRPr="00CE1706">
        <w:rPr>
          <w:kern w:val="1"/>
          <w:sz w:val="28"/>
          <w:szCs w:val="28"/>
        </w:rPr>
        <w:t>4.3.3.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widowControl w:val="0"/>
        <w:spacing w:line="240" w:lineRule="auto"/>
        <w:jc w:val="center"/>
        <w:rPr>
          <w:rFonts w:eastAsia="Arial"/>
          <w:kern w:val="1"/>
          <w:sz w:val="28"/>
          <w:szCs w:val="28"/>
        </w:rPr>
      </w:pPr>
    </w:p>
    <w:p w:rsidR="007F5E73" w:rsidRPr="007F5E73" w:rsidRDefault="007F5E73" w:rsidP="007F5E73">
      <w:pPr>
        <w:spacing w:line="240" w:lineRule="auto"/>
        <w:jc w:val="right"/>
        <w:rPr>
          <w:rFonts w:cs="Arial"/>
          <w:color w:val="000000"/>
          <w:kern w:val="1"/>
          <w:lang w:val="x-none"/>
        </w:rPr>
      </w:pPr>
      <w:r w:rsidRPr="007F5E73">
        <w:rPr>
          <w:rFonts w:cs="Arial"/>
          <w:color w:val="000000"/>
          <w:kern w:val="1"/>
        </w:rPr>
        <w:t>П</w:t>
      </w:r>
      <w:r w:rsidRPr="007F5E73">
        <w:rPr>
          <w:rFonts w:cs="Arial"/>
          <w:color w:val="000000"/>
          <w:kern w:val="1"/>
          <w:lang w:val="x-none"/>
        </w:rPr>
        <w:t xml:space="preserve">риложение № 1 к Порядку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приобретение сельскохозяйственной техники и оборудования</w:t>
      </w: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A"/>
          <w:kern w:val="1"/>
        </w:rPr>
      </w:pPr>
    </w:p>
    <w:p w:rsidR="007F5E73" w:rsidRPr="007F5E73" w:rsidRDefault="007F5E73" w:rsidP="007F5E73">
      <w:pPr>
        <w:spacing w:line="240" w:lineRule="auto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 xml:space="preserve">Исх. от _______ № ___                                                                         </w:t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  <w:t xml:space="preserve">           Главе</w:t>
      </w:r>
    </w:p>
    <w:p w:rsidR="007F5E73" w:rsidRPr="007F5E73" w:rsidRDefault="007F5E73" w:rsidP="007F5E73">
      <w:pPr>
        <w:spacing w:line="240" w:lineRule="auto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Южского муниципального района</w:t>
      </w:r>
    </w:p>
    <w:p w:rsidR="007F5E73" w:rsidRPr="007F5E73" w:rsidRDefault="007F5E73" w:rsidP="007F5E73">
      <w:pPr>
        <w:spacing w:line="200" w:lineRule="atLeast"/>
        <w:jc w:val="right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______________________________</w:t>
      </w:r>
    </w:p>
    <w:p w:rsidR="007F5E73" w:rsidRPr="007F5E73" w:rsidRDefault="007F5E73" w:rsidP="00CB7713">
      <w:pPr>
        <w:keepNext/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ЗАЯВЛЕНИЕ</w:t>
      </w:r>
    </w:p>
    <w:p w:rsidR="007F5E73" w:rsidRPr="007F5E73" w:rsidRDefault="007F5E73" w:rsidP="00CB7713">
      <w:pPr>
        <w:numPr>
          <w:ilvl w:val="3"/>
          <w:numId w:val="2"/>
        </w:numPr>
        <w:spacing w:line="200" w:lineRule="atLeast"/>
        <w:jc w:val="center"/>
        <w:outlineLvl w:val="3"/>
        <w:rPr>
          <w:b/>
          <w:bCs/>
          <w:color w:val="000000"/>
          <w:kern w:val="1"/>
          <w:szCs w:val="28"/>
        </w:rPr>
      </w:pPr>
      <w:r w:rsidRPr="007F5E73">
        <w:rPr>
          <w:b/>
          <w:bCs/>
          <w:color w:val="000000"/>
          <w:kern w:val="1"/>
          <w:szCs w:val="28"/>
        </w:rPr>
        <w:t>о предоставлении муниципальной поддержки</w:t>
      </w:r>
    </w:p>
    <w:p w:rsidR="007F5E73" w:rsidRPr="007F5E73" w:rsidRDefault="007F5E73" w:rsidP="007F5E73">
      <w:pPr>
        <w:autoSpaceDE w:val="0"/>
        <w:spacing w:line="200" w:lineRule="atLeast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(полное наименование юридического лица – заявителя с указанием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jc w:val="center"/>
        <w:rPr>
          <w:color w:val="000000"/>
          <w:kern w:val="1"/>
          <w:sz w:val="20"/>
          <w:szCs w:val="20"/>
        </w:rPr>
      </w:pPr>
      <w:r w:rsidRPr="007F5E73">
        <w:rPr>
          <w:color w:val="000000"/>
          <w:kern w:val="1"/>
          <w:sz w:val="20"/>
          <w:szCs w:val="20"/>
        </w:rPr>
        <w:t>организационно-правовой формы (Ф.И.О. индивидуального предпринимателя)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представляет на рассмотрение документы на получение муниципальной поддержки в виде субсидирования части затрат, связанных с приобретением сельскохозяйственной техники и оборудования.</w:t>
      </w:r>
    </w:p>
    <w:p w:rsidR="007F5E73" w:rsidRPr="007F5E73" w:rsidRDefault="007F5E73" w:rsidP="007F5E73">
      <w:pPr>
        <w:autoSpaceDE w:val="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Сведения о субъекте малого и среднего предпринимательства: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Сокращенное наименование организации: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Дата регистрации организации, номер регистрационного свидетельства: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Место нахождения юридического лица, индивидуального предпринимателя: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Банковские реквизиты: 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rPr>
          <w:color w:val="000000"/>
          <w:kern w:val="1"/>
        </w:rPr>
      </w:pPr>
      <w:r w:rsidRPr="007F5E73">
        <w:rPr>
          <w:color w:val="000000"/>
          <w:kern w:val="1"/>
        </w:rPr>
        <w:t>ИНН 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Р/с ___________________________ в 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________________________________________________________________</w:t>
      </w:r>
    </w:p>
    <w:p w:rsidR="007F5E73" w:rsidRPr="007F5E73" w:rsidRDefault="007F5E73" w:rsidP="007F5E73">
      <w:pPr>
        <w:tabs>
          <w:tab w:val="left" w:leader="underscore" w:pos="9120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к/с _____________________________________________________________</w:t>
      </w:r>
    </w:p>
    <w:p w:rsidR="007F5E73" w:rsidRPr="007F5E73" w:rsidRDefault="007F5E73" w:rsidP="007F5E73">
      <w:pPr>
        <w:tabs>
          <w:tab w:val="left" w:leader="underscore" w:pos="9073"/>
        </w:tabs>
        <w:ind w:firstLine="1320"/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БИК ____________________________________________________________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>Руководитель организации-заявителя</w:t>
      </w:r>
    </w:p>
    <w:p w:rsidR="007F5E73" w:rsidRPr="007F5E73" w:rsidRDefault="007F5E73" w:rsidP="007F5E73">
      <w:pPr>
        <w:autoSpaceDE w:val="0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(индивидуальный предприниматель) </w:t>
      </w:r>
      <w:r w:rsidRPr="007F5E73">
        <w:rPr>
          <w:color w:val="000000"/>
          <w:kern w:val="1"/>
        </w:rPr>
        <w:tab/>
        <w:t>___________         ________________________</w:t>
      </w:r>
    </w:p>
    <w:p w:rsidR="007F5E73" w:rsidRPr="007F5E73" w:rsidRDefault="007F5E73" w:rsidP="007F5E73">
      <w:pPr>
        <w:widowControl w:val="0"/>
        <w:spacing w:after="200" w:line="276" w:lineRule="auto"/>
        <w:rPr>
          <w:rFonts w:eastAsia="Arial"/>
          <w:color w:val="000000"/>
          <w:kern w:val="1"/>
        </w:rPr>
      </w:pPr>
      <w:r w:rsidRPr="007F5E73">
        <w:rPr>
          <w:rFonts w:eastAsia="Arial"/>
          <w:color w:val="000000"/>
          <w:kern w:val="1"/>
        </w:rPr>
        <w:t>М.П.</w:t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</w:r>
      <w:r w:rsidRPr="007F5E73">
        <w:rPr>
          <w:rFonts w:eastAsia="Arial"/>
          <w:color w:val="000000"/>
          <w:kern w:val="1"/>
        </w:rPr>
        <w:tab/>
        <w:t xml:space="preserve">   (подпись)                           (Ф.И.О.)</w:t>
      </w:r>
    </w:p>
    <w:p w:rsidR="007F5E73" w:rsidRPr="007F5E73" w:rsidRDefault="007F5E73" w:rsidP="007F5E73">
      <w:pPr>
        <w:jc w:val="both"/>
        <w:rPr>
          <w:color w:val="000000"/>
          <w:kern w:val="1"/>
        </w:rPr>
      </w:pPr>
      <w:r w:rsidRPr="007F5E73">
        <w:rPr>
          <w:color w:val="000000"/>
          <w:kern w:val="1"/>
        </w:rPr>
        <w:t>Примечание:</w:t>
      </w:r>
      <w:r w:rsidRPr="007F5E73">
        <w:rPr>
          <w:color w:val="000000"/>
          <w:kern w:val="1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7F5E73" w:rsidRPr="007F5E73" w:rsidRDefault="007F5E73" w:rsidP="007F5E73">
      <w:pPr>
        <w:autoSpaceDE w:val="0"/>
        <w:ind w:left="4560"/>
        <w:jc w:val="right"/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Приложение к заявлению </w:t>
      </w:r>
    </w:p>
    <w:p w:rsidR="007F5E73" w:rsidRPr="007F5E73" w:rsidRDefault="007F5E73" w:rsidP="007F5E73">
      <w:pPr>
        <w:jc w:val="center"/>
        <w:rPr>
          <w:kern w:val="1"/>
          <w:sz w:val="28"/>
        </w:rPr>
      </w:pP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aps/>
          <w:color w:val="000000"/>
          <w:kern w:val="1"/>
        </w:rPr>
        <w:t>Опись документов</w:t>
      </w:r>
      <w:r w:rsidRPr="007F5E73">
        <w:rPr>
          <w:b/>
          <w:bCs/>
          <w:color w:val="000000"/>
          <w:kern w:val="1"/>
        </w:rPr>
        <w:t xml:space="preserve"> </w:t>
      </w:r>
    </w:p>
    <w:p w:rsidR="007F5E73" w:rsidRPr="007F5E73" w:rsidRDefault="007F5E73" w:rsidP="007F5E73">
      <w:pPr>
        <w:jc w:val="center"/>
        <w:rPr>
          <w:b/>
          <w:bCs/>
          <w:color w:val="000000"/>
          <w:kern w:val="1"/>
        </w:rPr>
      </w:pPr>
      <w:r w:rsidRPr="007F5E73">
        <w:rPr>
          <w:b/>
          <w:bCs/>
          <w:color w:val="000000"/>
          <w:kern w:val="1"/>
        </w:rPr>
        <w:t>к заявлению о предоставлении муниципальной поддержки</w:t>
      </w:r>
    </w:p>
    <w:p w:rsidR="007F5E73" w:rsidRPr="007F5E73" w:rsidRDefault="007F5E73" w:rsidP="007F5E73">
      <w:pPr>
        <w:jc w:val="both"/>
        <w:rPr>
          <w:b/>
          <w:bCs/>
          <w:color w:val="000000"/>
          <w:kern w:val="1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center"/>
              <w:rPr>
                <w:color w:val="000000"/>
                <w:kern w:val="1"/>
              </w:rPr>
            </w:pPr>
            <w:r w:rsidRPr="007F5E73">
              <w:rPr>
                <w:color w:val="000000"/>
                <w:kern w:val="1"/>
              </w:rPr>
              <w:t>Наименование документов</w:t>
            </w: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7F5E73" w:rsidRPr="007F5E73" w:rsidTr="00CE1706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73" w:rsidRPr="007F5E73" w:rsidRDefault="007F5E73" w:rsidP="007F5E73">
            <w:pPr>
              <w:snapToGrid w:val="0"/>
              <w:jc w:val="both"/>
              <w:rPr>
                <w:iCs/>
                <w:color w:val="000000"/>
                <w:kern w:val="1"/>
              </w:rPr>
            </w:pPr>
            <w:r w:rsidRPr="007F5E73">
              <w:rPr>
                <w:iCs/>
                <w:color w:val="000000"/>
                <w:kern w:val="1"/>
              </w:rPr>
              <w:t>Примечание.</w:t>
            </w:r>
            <w:r w:rsidRPr="007F5E73">
              <w:rPr>
                <w:iCs/>
                <w:color w:val="000000"/>
                <w:kern w:val="1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F5E73" w:rsidRPr="007F5E73" w:rsidRDefault="007F5E73" w:rsidP="007F5E73">
      <w:pPr>
        <w:jc w:val="center"/>
        <w:rPr>
          <w:kern w:val="1"/>
          <w:sz w:val="28"/>
        </w:rPr>
      </w:pP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Сдал ________________ _______________________________</w:t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(подпись)</w:t>
      </w:r>
      <w:r w:rsidRPr="007F5E73">
        <w:rPr>
          <w:color w:val="000000"/>
          <w:kern w:val="1"/>
        </w:rPr>
        <w:tab/>
        <w:t xml:space="preserve">                 (Ф.И.О.)</w:t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>_______________________________</w:t>
      </w:r>
      <w:r w:rsidRPr="007F5E73">
        <w:rPr>
          <w:color w:val="000000"/>
          <w:kern w:val="1"/>
        </w:rPr>
        <w:tab/>
      </w:r>
      <w:r w:rsidRPr="007F5E73">
        <w:rPr>
          <w:color w:val="000000"/>
          <w:kern w:val="1"/>
        </w:rPr>
        <w:tab/>
      </w:r>
    </w:p>
    <w:p w:rsidR="007F5E73" w:rsidRPr="007F5E73" w:rsidRDefault="007F5E73" w:rsidP="007F5E73">
      <w:pPr>
        <w:rPr>
          <w:color w:val="000000"/>
          <w:kern w:val="1"/>
        </w:rPr>
      </w:pPr>
      <w:r w:rsidRPr="007F5E73">
        <w:rPr>
          <w:color w:val="000000"/>
          <w:kern w:val="1"/>
        </w:rPr>
        <w:t xml:space="preserve">                     (дата)</w:t>
      </w: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  <w:sectPr w:rsidR="007F5E73" w:rsidRPr="007F5E73" w:rsidSect="00CE1706">
          <w:pgSz w:w="11906" w:h="16838"/>
          <w:pgMar w:top="1134" w:right="1559" w:bottom="1077" w:left="1276" w:header="720" w:footer="720" w:gutter="0"/>
          <w:cols w:space="720"/>
          <w:docGrid w:linePitch="240"/>
        </w:sectPr>
      </w:pPr>
    </w:p>
    <w:p w:rsidR="007F5E73" w:rsidRPr="007F5E73" w:rsidRDefault="007F5E73" w:rsidP="007F5E73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  <w:kern w:val="1"/>
        </w:rPr>
      </w:pPr>
      <w:r w:rsidRPr="007F5E73">
        <w:rPr>
          <w:rFonts w:eastAsia="Arial" w:cs="Arial"/>
          <w:color w:val="000000"/>
          <w:kern w:val="1"/>
        </w:rPr>
        <w:t>Приложение № 2 к Порядку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приобретение сельскохозяйственной техники и оборудования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color w:val="00000A"/>
          <w:kern w:val="1"/>
        </w:rPr>
      </w:pPr>
    </w:p>
    <w:p w:rsidR="007F5E73" w:rsidRPr="007F5E73" w:rsidRDefault="007F5E73" w:rsidP="007F5E73">
      <w:pPr>
        <w:ind w:left="283" w:right="-2"/>
        <w:jc w:val="center"/>
        <w:rPr>
          <w:kern w:val="1"/>
          <w:lang w:val="x-none"/>
        </w:rPr>
      </w:pPr>
      <w:r w:rsidRPr="007F5E73">
        <w:rPr>
          <w:kern w:val="1"/>
          <w:lang w:val="x-none"/>
        </w:rPr>
        <w:t>«Анкета получателя поддержки»</w:t>
      </w:r>
    </w:p>
    <w:p w:rsidR="007F5E73" w:rsidRPr="007F5E73" w:rsidRDefault="007F5E73" w:rsidP="007F5E73">
      <w:pPr>
        <w:ind w:left="283" w:right="-2"/>
        <w:jc w:val="center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jc w:val="both"/>
        <w:rPr>
          <w:kern w:val="1"/>
          <w:lang w:val="x-none"/>
        </w:rPr>
      </w:pPr>
      <w:r w:rsidRPr="007F5E73">
        <w:rPr>
          <w:kern w:val="1"/>
          <w:lang w:val="en-US"/>
        </w:rPr>
        <w:t>I</w:t>
      </w:r>
      <w:r w:rsidRPr="007F5E73">
        <w:rPr>
          <w:kern w:val="1"/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(полное наименование субъекта малого или среднего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(дата оказания</w:t>
      </w:r>
    </w:p>
    <w:p w:rsidR="007F5E73" w:rsidRPr="007F5E73" w:rsidRDefault="007F5E73" w:rsidP="007F5E73">
      <w:pPr>
        <w:ind w:left="1699" w:right="-2" w:firstLine="425"/>
        <w:jc w:val="both"/>
        <w:rPr>
          <w:kern w:val="1"/>
          <w:lang w:val="x-none"/>
        </w:rPr>
      </w:pPr>
      <w:r w:rsidRPr="007F5E73">
        <w:rPr>
          <w:kern w:val="1"/>
          <w:lang w:val="x-none"/>
        </w:rPr>
        <w:t>предпринимательства)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поддержки)</w:t>
      </w:r>
    </w:p>
    <w:p w:rsidR="007F5E73" w:rsidRPr="007F5E73" w:rsidRDefault="007F5E73" w:rsidP="007F5E73">
      <w:pPr>
        <w:ind w:left="283" w:right="-2"/>
        <w:jc w:val="both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(ИНН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(отчетный год)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(система налогообложения получателя поддержки)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(сумма оказанной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поддержки, тыс.руб.)</w:t>
      </w:r>
    </w:p>
    <w:p w:rsidR="007F5E73" w:rsidRPr="007F5E73" w:rsidRDefault="007F5E73" w:rsidP="007F5E73">
      <w:pPr>
        <w:ind w:left="283" w:right="-2"/>
        <w:rPr>
          <w:kern w:val="1"/>
          <w:sz w:val="28"/>
          <w:szCs w:val="28"/>
          <w:lang w:val="x-none"/>
        </w:rPr>
      </w:pPr>
      <w:r w:rsidRPr="007F5E73">
        <w:rPr>
          <w:kern w:val="1"/>
          <w:sz w:val="28"/>
          <w:szCs w:val="28"/>
          <w:lang w:val="x-none"/>
        </w:rPr>
        <w:t>_____________________________________________________</w:t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</w:r>
      <w:r w:rsidRPr="007F5E73">
        <w:rPr>
          <w:kern w:val="1"/>
          <w:sz w:val="28"/>
          <w:szCs w:val="28"/>
          <w:lang w:val="x-none"/>
        </w:rPr>
        <w:tab/>
        <w:t>__________________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  <w:t>(субъект Российской Федерации, в котором оказана поддержка)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(основной вид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   деятельности по ОКВЭД)</w:t>
      </w: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sz w:val="20"/>
          <w:szCs w:val="20"/>
          <w:lang w:val="x-none"/>
        </w:rPr>
      </w:pPr>
      <w:r w:rsidRPr="007F5E73">
        <w:rPr>
          <w:kern w:val="1"/>
          <w:lang w:val="en-US"/>
        </w:rPr>
        <w:t>II</w:t>
      </w:r>
      <w:r w:rsidRPr="007F5E73">
        <w:rPr>
          <w:kern w:val="1"/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 руб.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  <w:tr w:rsidR="007F5E73" w:rsidRPr="007F5E73" w:rsidTr="00CE1706">
        <w:tc>
          <w:tcPr>
            <w:tcW w:w="534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тыс.</w:t>
            </w:r>
          </w:p>
          <w:p w:rsidR="007F5E73" w:rsidRPr="007F5E73" w:rsidRDefault="007F5E73" w:rsidP="007F5E73">
            <w:pPr>
              <w:ind w:right="-2"/>
              <w:jc w:val="center"/>
              <w:rPr>
                <w:kern w:val="1"/>
              </w:rPr>
            </w:pPr>
            <w:r w:rsidRPr="007F5E73">
              <w:rPr>
                <w:kern w:val="1"/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  <w:tc>
          <w:tcPr>
            <w:tcW w:w="2410" w:type="dxa"/>
          </w:tcPr>
          <w:p w:rsidR="007F5E73" w:rsidRPr="007F5E73" w:rsidRDefault="007F5E73" w:rsidP="007F5E73">
            <w:pPr>
              <w:ind w:right="-2"/>
              <w:rPr>
                <w:kern w:val="1"/>
              </w:rPr>
            </w:pPr>
          </w:p>
        </w:tc>
      </w:tr>
    </w:tbl>
    <w:p w:rsidR="007F5E73" w:rsidRPr="007F5E73" w:rsidRDefault="007F5E73" w:rsidP="007F5E73">
      <w:pPr>
        <w:ind w:left="283" w:right="-2"/>
        <w:rPr>
          <w:kern w:val="1"/>
          <w:sz w:val="16"/>
          <w:szCs w:val="16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Руководитель организации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/___________________/___________________________________/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(Должность)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    (Подпись)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(Расшифровка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  подписи)</w:t>
      </w:r>
      <w:r w:rsidRPr="007F5E73">
        <w:rPr>
          <w:kern w:val="1"/>
          <w:lang w:val="x-none"/>
        </w:rPr>
        <w:tab/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>индивидуальный предприниматель</w:t>
      </w: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</w:p>
    <w:p w:rsidR="007F5E73" w:rsidRPr="007F5E73" w:rsidRDefault="007F5E73" w:rsidP="007F5E73">
      <w:pPr>
        <w:ind w:left="283" w:right="-2"/>
        <w:rPr>
          <w:kern w:val="1"/>
          <w:lang w:val="x-none"/>
        </w:rPr>
      </w:pP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>М.П.</w:t>
      </w:r>
      <w:r w:rsidRPr="007F5E73">
        <w:rPr>
          <w:kern w:val="1"/>
          <w:lang w:val="x-none"/>
        </w:rPr>
        <w:tab/>
      </w:r>
      <w:r w:rsidRPr="007F5E73">
        <w:rPr>
          <w:kern w:val="1"/>
          <w:lang w:val="x-none"/>
        </w:rPr>
        <w:tab/>
        <w:t xml:space="preserve"> </w:t>
      </w:r>
    </w:p>
    <w:p w:rsidR="007F5E73" w:rsidRPr="007F5E73" w:rsidRDefault="007F5E73" w:rsidP="007F5E73">
      <w:pPr>
        <w:widowControl w:val="0"/>
        <w:ind w:left="5387" w:right="45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 xml:space="preserve"> 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</w:pP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kern w:val="1"/>
        </w:rPr>
        <w:sectPr w:rsidR="007F5E73" w:rsidRPr="007F5E73" w:rsidSect="00CE1706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tbl>
      <w:tblPr>
        <w:tblpPr w:leftFromText="180" w:rightFromText="180" w:vertAnchor="page" w:horzAnchor="margin" w:tblpX="108" w:tblpY="627"/>
        <w:tblW w:w="13754" w:type="dxa"/>
        <w:tblLook w:val="04A0" w:firstRow="1" w:lastRow="0" w:firstColumn="1" w:lastColumn="0" w:noHBand="0" w:noVBand="1"/>
      </w:tblPr>
      <w:tblGrid>
        <w:gridCol w:w="959"/>
        <w:gridCol w:w="6331"/>
        <w:gridCol w:w="2919"/>
        <w:gridCol w:w="919"/>
        <w:gridCol w:w="1667"/>
        <w:gridCol w:w="959"/>
      </w:tblGrid>
      <w:tr w:rsidR="007F5E73" w:rsidRPr="007F5E73" w:rsidTr="00CE1706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  <w:tr w:rsidR="007F5E73" w:rsidRPr="007F5E73" w:rsidTr="00CE1706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73" w:rsidRPr="007F5E73" w:rsidRDefault="007F5E73" w:rsidP="007F5E73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7F5E73" w:rsidRPr="007F5E73" w:rsidRDefault="007F5E73" w:rsidP="007F5E73">
      <w:pPr>
        <w:spacing w:line="240" w:lineRule="auto"/>
        <w:jc w:val="right"/>
        <w:rPr>
          <w:rFonts w:cs="Arial"/>
          <w:kern w:val="1"/>
          <w:lang w:val="x-none"/>
        </w:rPr>
      </w:pPr>
      <w:r w:rsidRPr="007F5E73">
        <w:rPr>
          <w:rFonts w:cs="Arial"/>
          <w:kern w:val="1"/>
          <w:lang w:val="x-none"/>
        </w:rPr>
        <w:t xml:space="preserve">Приложение № 3 к Порядку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приобретение сельскохозяйственной техники и оборудования</w:t>
      </w:r>
    </w:p>
    <w:p w:rsidR="007F5E73" w:rsidRPr="007F5E73" w:rsidRDefault="007F5E73" w:rsidP="007F5E73">
      <w:pPr>
        <w:widowControl w:val="0"/>
        <w:ind w:left="5387" w:right="45"/>
        <w:jc w:val="right"/>
        <w:rPr>
          <w:rFonts w:eastAsia="Arial" w:cs="Arial"/>
          <w:color w:val="00000A"/>
          <w:kern w:val="1"/>
        </w:rPr>
      </w:pP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</w:p>
    <w:p w:rsidR="007F5E73" w:rsidRPr="007F5E73" w:rsidRDefault="007F5E73" w:rsidP="007F5E73">
      <w:pPr>
        <w:jc w:val="center"/>
        <w:rPr>
          <w:rFonts w:ascii="DejaVu Serif Condensed" w:hAnsi="DejaVu Serif Condensed"/>
          <w:b/>
          <w:bCs/>
          <w:kern w:val="1"/>
        </w:rPr>
      </w:pPr>
      <w:r w:rsidRPr="007F5E73">
        <w:rPr>
          <w:rFonts w:ascii="DejaVu Serif Condensed" w:hAnsi="DejaVu Serif Condensed"/>
          <w:b/>
          <w:bCs/>
          <w:kern w:val="1"/>
        </w:rPr>
        <w:t>ИНФОРМАЦИОННАЯ КАРТОЧКА</w:t>
      </w:r>
    </w:p>
    <w:p w:rsidR="007F5E73" w:rsidRPr="007F5E73" w:rsidRDefault="007F5E73" w:rsidP="007F5E73">
      <w:pPr>
        <w:autoSpaceDE w:val="0"/>
        <w:jc w:val="center"/>
        <w:rPr>
          <w:rFonts w:ascii="Arial CYR" w:eastAsia="Arial CYR" w:hAnsi="Arial CYR" w:cs="Arial CYR"/>
          <w:color w:val="000000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I. Информация по организации: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10.  Основные виды выпускаемой продукции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36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11. Численность работающих на дату заполнения</w:t>
            </w:r>
            <w:r w:rsidRPr="007F5E73">
              <w:rPr>
                <w:rFonts w:eastAsia="Arial CYR" w:cs="Arial CYR"/>
                <w:color w:val="000000"/>
                <w:kern w:val="1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  <w:lang w:val="en-US"/>
              </w:rPr>
              <w:t>II</w:t>
            </w:r>
            <w:r w:rsidRPr="007F5E73">
              <w:rPr>
                <w:rFonts w:eastAsia="Arial CYR" w:cs="Arial CYR"/>
                <w:color w:val="000000"/>
                <w:kern w:val="1"/>
              </w:rPr>
              <w:t>. Социальная и экономическая эффективность проекта:</w:t>
            </w: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24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  <w:tr w:rsidR="007F5E73" w:rsidRPr="007F5E73" w:rsidTr="00CE1706">
        <w:trPr>
          <w:trHeight w:val="480"/>
        </w:trPr>
        <w:tc>
          <w:tcPr>
            <w:tcW w:w="6345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jc w:val="both"/>
              <w:rPr>
                <w:rFonts w:eastAsia="Arial" w:cs="Arial"/>
                <w:color w:val="000000"/>
                <w:kern w:val="1"/>
              </w:rPr>
            </w:pPr>
            <w:r w:rsidRPr="007F5E73">
              <w:rPr>
                <w:rFonts w:eastAsia="Arial CYR" w:cs="Arial CYR"/>
                <w:color w:val="000000"/>
                <w:kern w:val="1"/>
              </w:rPr>
              <w:t>4.Ф</w:t>
            </w:r>
            <w:r w:rsidRPr="007F5E73">
              <w:rPr>
                <w:rFonts w:eastAsia="Arial" w:cs="Arial"/>
                <w:color w:val="000000"/>
                <w:kern w:val="1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F5E73" w:rsidRPr="007F5E73" w:rsidRDefault="007F5E73" w:rsidP="007F5E73">
            <w:pPr>
              <w:autoSpaceDE w:val="0"/>
              <w:snapToGrid w:val="0"/>
              <w:rPr>
                <w:rFonts w:eastAsia="Arial CYR" w:cs="Arial CYR"/>
                <w:color w:val="000000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jc w:val="both"/>
        <w:rPr>
          <w:kern w:val="1"/>
        </w:rPr>
      </w:pPr>
    </w:p>
    <w:p w:rsidR="007F5E73" w:rsidRPr="007F5E73" w:rsidRDefault="007F5E73" w:rsidP="007F5E73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</w:pPr>
      <w:r w:rsidRPr="007F5E73">
        <w:rPr>
          <w:rFonts w:ascii="Courier New CYR" w:eastAsia="Courier New CYR" w:hAnsi="Courier New CYR" w:cs="Courier New CYR"/>
          <w:color w:val="000000"/>
          <w:kern w:val="1"/>
          <w:sz w:val="20"/>
          <w:szCs w:val="20"/>
        </w:rPr>
        <w:t>--------------------------------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  <w:r w:rsidRPr="007F5E73">
        <w:rPr>
          <w:rFonts w:eastAsia="Arial CYR" w:cs="Arial CYR"/>
          <w:color w:val="000000"/>
          <w:kern w:val="1"/>
        </w:rPr>
        <w:t>&lt;*&gt; Для физических лиц.</w:t>
      </w:r>
    </w:p>
    <w:p w:rsidR="007F5E73" w:rsidRPr="007F5E73" w:rsidRDefault="007F5E73" w:rsidP="007F5E73">
      <w:pPr>
        <w:autoSpaceDE w:val="0"/>
        <w:ind w:firstLine="540"/>
        <w:jc w:val="both"/>
        <w:rPr>
          <w:rFonts w:eastAsia="Arial CYR" w:cs="Arial CYR"/>
          <w:color w:val="000000"/>
          <w:kern w:val="1"/>
        </w:rPr>
      </w:pPr>
    </w:p>
    <w:p w:rsidR="007F5E73" w:rsidRPr="007F5E73" w:rsidRDefault="007F5E73" w:rsidP="007F5E73">
      <w:pPr>
        <w:autoSpaceDE w:val="0"/>
        <w:rPr>
          <w:rFonts w:cs="Arial"/>
          <w:color w:val="00000A"/>
          <w:kern w:val="1"/>
        </w:rPr>
        <w:sectPr w:rsidR="007F5E73" w:rsidRPr="007F5E73" w:rsidSect="00CE1706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7F5E73">
        <w:rPr>
          <w:rFonts w:eastAsia="Courier New CYR" w:cs="Courier New CYR"/>
          <w:color w:val="000000"/>
          <w:kern w:val="1"/>
        </w:rPr>
        <w:t>"____" ________ 20___ г.        Заявитель: _________________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rFonts w:cs="Arial"/>
          <w:color w:val="000000"/>
          <w:kern w:val="1"/>
          <w:lang w:val="x-none"/>
        </w:rPr>
        <w:t xml:space="preserve">Приложение № 4 к Порядку </w:t>
      </w: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приобретение сельскохозяйственной техники и оборудования</w:t>
      </w:r>
    </w:p>
    <w:p w:rsidR="007F5E73" w:rsidRPr="007F5E73" w:rsidRDefault="007F5E73" w:rsidP="007F5E73">
      <w:pPr>
        <w:widowControl w:val="0"/>
        <w:autoSpaceDE w:val="0"/>
        <w:snapToGrid w:val="0"/>
        <w:ind w:left="6805" w:right="45" w:firstLine="285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РАСЧЕТ</w:t>
      </w:r>
    </w:p>
    <w:p w:rsidR="007F5E73" w:rsidRPr="007F5E73" w:rsidRDefault="007F5E73" w:rsidP="007F5E73">
      <w:pPr>
        <w:widowControl w:val="0"/>
        <w:ind w:right="45"/>
        <w:jc w:val="center"/>
        <w:rPr>
          <w:rFonts w:eastAsia="Arial" w:cs="Arial"/>
          <w:b/>
          <w:color w:val="00000A"/>
          <w:kern w:val="1"/>
        </w:rPr>
      </w:pPr>
      <w:r w:rsidRPr="007F5E73">
        <w:rPr>
          <w:rFonts w:eastAsia="Arial" w:cs="Arial"/>
          <w:b/>
          <w:color w:val="00000A"/>
          <w:kern w:val="1"/>
        </w:rPr>
        <w:t>субсидии части затрат субъектов малого и среднего предпринимательства,                                                                                                     связанных с приобретением сельскохозяйственной техники и оборудования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Получатель: _________________________________________________________________ ИНН _____________________ КПП 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>(полное наименование СМСП)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Реквизиты для перечисления субсидии: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Наименование банка _______________________________________________________________________________________________________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р/сч. _______________________________________ БИК _________________________ кор. счет 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По договору № _________ от _______________ 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Наименование приобретаемого оборудования: _________________________________________________________________________________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Количество единиц приобретаемого оборудования: _____________________________________________________________________________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>Акт приема-передачи оборудования № _______________ от 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4319"/>
        <w:gridCol w:w="4436"/>
        <w:gridCol w:w="2958"/>
      </w:tblGrid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Дата оплаты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Сумма затрат СМСП                                     на приобретение с/х техники и оборудования, рублей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Субсидируемая часть затрат СМСП     на приобретение с/х техники и оборудования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Размер субсидии, рублей</w:t>
            </w: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гр. 2 * гр. 3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1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2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3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4</w:t>
            </w: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  <w:r w:rsidRPr="007F5E73">
              <w:rPr>
                <w:rFonts w:cs="Arial"/>
                <w:color w:val="00000A"/>
                <w:kern w:val="1"/>
              </w:rPr>
              <w:t>0,8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</w:t>
            </w:r>
          </w:p>
        </w:tc>
        <w:tc>
          <w:tcPr>
            <w:tcW w:w="4336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4453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-</w:t>
            </w:r>
          </w:p>
        </w:tc>
        <w:tc>
          <w:tcPr>
            <w:tcW w:w="2969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</w:p>
        </w:tc>
      </w:tr>
      <w:tr w:rsidR="007F5E73" w:rsidRPr="007F5E73" w:rsidTr="00CE1706">
        <w:tc>
          <w:tcPr>
            <w:tcW w:w="3085" w:type="dxa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  <w:kern w:val="1"/>
              </w:rPr>
            </w:pPr>
            <w:r w:rsidRPr="007F5E73">
              <w:rPr>
                <w:rFonts w:cs="Arial"/>
                <w:b/>
                <w:color w:val="00000A"/>
                <w:kern w:val="1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F5E73" w:rsidRPr="007F5E73" w:rsidRDefault="007F5E73" w:rsidP="007F5E73">
            <w:pPr>
              <w:autoSpaceDE w:val="0"/>
              <w:spacing w:line="240" w:lineRule="auto"/>
              <w:jc w:val="center"/>
              <w:rPr>
                <w:rFonts w:cs="Arial"/>
                <w:color w:val="00000A"/>
                <w:kern w:val="1"/>
              </w:rPr>
            </w:pPr>
          </w:p>
        </w:tc>
      </w:tr>
    </w:tbl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ab/>
        <w:t>*Примечание: указывается итоговое значение графы 4, но не более 45 тыс. рублей.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</w:p>
    <w:p w:rsidR="007F5E73" w:rsidRPr="007F5E73" w:rsidRDefault="007F5E73" w:rsidP="007F5E73">
      <w:pPr>
        <w:autoSpaceDE w:val="0"/>
        <w:spacing w:line="240" w:lineRule="auto"/>
        <w:rPr>
          <w:rFonts w:cs="Arial"/>
          <w:b/>
          <w:color w:val="00000A"/>
          <w:kern w:val="1"/>
        </w:rPr>
      </w:pPr>
      <w:r w:rsidRPr="007F5E73">
        <w:rPr>
          <w:rFonts w:cs="Arial"/>
          <w:b/>
          <w:color w:val="00000A"/>
          <w:kern w:val="1"/>
        </w:rPr>
        <w:t>От СМСП: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Руководитель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  <w:sz w:val="20"/>
          <w:szCs w:val="20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</w:rPr>
        <w:t xml:space="preserve">Главный бухгалтер </w:t>
      </w:r>
      <w:r w:rsidRPr="007F5E73">
        <w:rPr>
          <w:rFonts w:cs="Arial"/>
          <w:color w:val="00000A"/>
          <w:kern w:val="1"/>
        </w:rPr>
        <w:tab/>
        <w:t>________________________________________</w:t>
      </w:r>
    </w:p>
    <w:p w:rsidR="007F5E73" w:rsidRPr="007F5E73" w:rsidRDefault="007F5E73" w:rsidP="007F5E73">
      <w:pPr>
        <w:autoSpaceDE w:val="0"/>
        <w:spacing w:line="240" w:lineRule="auto"/>
        <w:rPr>
          <w:rFonts w:cs="Arial"/>
          <w:color w:val="00000A"/>
          <w:kern w:val="1"/>
        </w:rPr>
      </w:pP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</w:r>
      <w:r w:rsidRPr="007F5E73">
        <w:rPr>
          <w:rFonts w:cs="Arial"/>
          <w:color w:val="00000A"/>
          <w:kern w:val="1"/>
          <w:sz w:val="20"/>
          <w:szCs w:val="20"/>
        </w:rPr>
        <w:tab/>
        <w:t>(ФИО, подпись)</w:t>
      </w:r>
    </w:p>
    <w:p w:rsidR="007F5E73" w:rsidRPr="007F5E73" w:rsidRDefault="007F5E73" w:rsidP="007F5E73">
      <w:pPr>
        <w:widowControl w:val="0"/>
        <w:spacing w:line="240" w:lineRule="auto"/>
        <w:jc w:val="both"/>
        <w:rPr>
          <w:rFonts w:eastAsia="Arial"/>
          <w:color w:val="00000A"/>
          <w:kern w:val="1"/>
        </w:rPr>
        <w:sectPr w:rsidR="007F5E73" w:rsidRPr="007F5E73" w:rsidSect="00CE1706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  <w:r w:rsidRPr="007F5E73">
        <w:rPr>
          <w:rFonts w:eastAsia="Arial"/>
          <w:color w:val="00000A"/>
          <w:kern w:val="1"/>
        </w:rPr>
        <w:t xml:space="preserve">Дата </w:t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  <w:t>__________________</w:t>
      </w:r>
      <w:r w:rsidRPr="007F5E73">
        <w:rPr>
          <w:rFonts w:eastAsia="Arial"/>
          <w:color w:val="00000A"/>
          <w:kern w:val="1"/>
        </w:rPr>
        <w:tab/>
      </w:r>
      <w:r w:rsidRPr="007F5E73">
        <w:rPr>
          <w:rFonts w:eastAsia="Arial"/>
          <w:color w:val="00000A"/>
          <w:kern w:val="1"/>
        </w:rPr>
        <w:tab/>
        <w:t>М.П.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7F5E73">
        <w:rPr>
          <w:color w:val="00000A"/>
          <w:kern w:val="3"/>
          <w:lang w:eastAsia="zh-CN"/>
        </w:rPr>
        <w:tab/>
      </w:r>
      <w:r w:rsidRPr="007F5E73">
        <w:rPr>
          <w:color w:val="00000A"/>
          <w:kern w:val="3"/>
          <w:lang w:eastAsia="zh-CN"/>
        </w:rPr>
        <w:tab/>
      </w:r>
      <w:r w:rsidRPr="007F5E73">
        <w:rPr>
          <w:rFonts w:cs="Arial"/>
          <w:kern w:val="3"/>
          <w:lang w:eastAsia="zh-CN"/>
        </w:rPr>
        <w:t xml:space="preserve">Приложение № 5 к Порядку  </w:t>
      </w:r>
    </w:p>
    <w:p w:rsidR="007F5E73" w:rsidRPr="007F5E73" w:rsidRDefault="007F5E73" w:rsidP="007F5E73">
      <w:pPr>
        <w:spacing w:line="240" w:lineRule="auto"/>
        <w:jc w:val="right"/>
        <w:rPr>
          <w:kern w:val="1"/>
          <w:lang w:val="x-none"/>
        </w:rPr>
      </w:pPr>
      <w:r w:rsidRPr="007F5E73">
        <w:rPr>
          <w:kern w:val="1"/>
          <w:lang w:val="x-none"/>
        </w:rPr>
        <w:t xml:space="preserve">предоставления субсидии субъектам малого предпринимательства </w:t>
      </w:r>
    </w:p>
    <w:p w:rsidR="007F5E73" w:rsidRPr="007F5E73" w:rsidRDefault="007F5E73" w:rsidP="007F5E73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  <w:kern w:val="1"/>
        </w:rPr>
      </w:pPr>
      <w:r w:rsidRPr="007F5E73">
        <w:rPr>
          <w:rFonts w:eastAsia="Arial"/>
          <w:kern w:val="1"/>
        </w:rPr>
        <w:t>на приобретение сельскохозяйственной техники и оборудования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color w:val="00000A"/>
          <w:kern w:val="3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F5E73">
        <w:rPr>
          <w:b/>
          <w:kern w:val="3"/>
          <w:sz w:val="28"/>
          <w:szCs w:val="28"/>
          <w:lang w:eastAsia="zh-CN"/>
        </w:rPr>
        <w:t>Основные финансово-экономические показатели работы</w:t>
      </w: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F5E73" w:rsidRPr="007F5E73" w:rsidTr="00CE1706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Значение показателя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 xml:space="preserve">Текущий </w:t>
            </w:r>
          </w:p>
          <w:p w:rsidR="007F5E73" w:rsidRPr="007F5E73" w:rsidRDefault="007F5E73" w:rsidP="007F5E73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7F5E73">
              <w:rPr>
                <w:b/>
                <w:kern w:val="1"/>
                <w:sz w:val="26"/>
                <w:szCs w:val="26"/>
              </w:rPr>
              <w:t>год</w:t>
            </w:r>
          </w:p>
        </w:tc>
      </w:tr>
      <w:tr w:rsidR="007F5E73" w:rsidRPr="007F5E73" w:rsidTr="00CE1706">
        <w:trPr>
          <w:trHeight w:val="41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Объем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1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01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Обязательные отчисления: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359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Налоговые  отчисления **</w:t>
            </w:r>
          </w:p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  <w:tr w:rsidR="007F5E73" w:rsidRPr="007F5E73" w:rsidTr="00CE1706">
        <w:trPr>
          <w:trHeight w:val="423"/>
        </w:trPr>
        <w:tc>
          <w:tcPr>
            <w:tcW w:w="473" w:type="dxa"/>
            <w:shd w:val="clear" w:color="auto" w:fill="auto"/>
          </w:tcPr>
          <w:p w:rsidR="007F5E73" w:rsidRPr="007F5E73" w:rsidRDefault="007F5E73" w:rsidP="007F5E73">
            <w:pPr>
              <w:jc w:val="center"/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  <w:r w:rsidRPr="007F5E73">
              <w:rPr>
                <w:kern w:val="1"/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F5E73" w:rsidRPr="007F5E73" w:rsidRDefault="007F5E73" w:rsidP="007F5E73">
            <w:pPr>
              <w:rPr>
                <w:kern w:val="1"/>
                <w:sz w:val="26"/>
                <w:szCs w:val="26"/>
              </w:rPr>
            </w:pPr>
          </w:p>
        </w:tc>
      </w:tr>
    </w:tbl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F5E73" w:rsidRPr="007F5E73" w:rsidRDefault="007F5E73" w:rsidP="007F5E73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7F5E73">
        <w:rPr>
          <w:kern w:val="3"/>
          <w:sz w:val="26"/>
          <w:szCs w:val="26"/>
          <w:lang w:eastAsia="zh-CN"/>
        </w:rPr>
        <w:t>* - форма 2 баланса</w:t>
      </w:r>
    </w:p>
    <w:p w:rsidR="00AB7EE2" w:rsidRPr="00AB7EE2" w:rsidRDefault="007F5E73" w:rsidP="007F5E73">
      <w:pPr>
        <w:spacing w:after="120" w:line="480" w:lineRule="auto"/>
        <w:ind w:firstLine="284"/>
        <w:rPr>
          <w:color w:val="000000"/>
          <w:kern w:val="0"/>
          <w:sz w:val="28"/>
          <w:szCs w:val="28"/>
          <w:lang w:eastAsia="ru-RU" w:bidi="ru-RU"/>
        </w:rPr>
      </w:pPr>
      <w:r w:rsidRPr="007F5E73">
        <w:rPr>
          <w:kern w:val="1"/>
          <w:sz w:val="26"/>
          <w:szCs w:val="26"/>
          <w:lang w:val="x-none"/>
        </w:rPr>
        <w:t>** - декларация (ЕНВД) либо документы об авансовых платежах (УСН)</w:t>
      </w:r>
      <w:r>
        <w:rPr>
          <w:color w:val="000000"/>
          <w:kern w:val="0"/>
          <w:sz w:val="28"/>
          <w:szCs w:val="28"/>
          <w:lang w:eastAsia="ru-RU" w:bidi="ru-RU"/>
        </w:rPr>
        <w:t>».</w:t>
      </w:r>
    </w:p>
    <w:p w:rsidR="00621A47" w:rsidRPr="000479DF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F">
        <w:rPr>
          <w:rFonts w:ascii="Times New Roman" w:hAnsi="Times New Roman" w:cs="Times New Roman"/>
          <w:sz w:val="28"/>
          <w:szCs w:val="28"/>
        </w:rPr>
        <w:t xml:space="preserve">2. </w:t>
      </w:r>
      <w:r w:rsidR="00621A47" w:rsidRPr="000479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 w:rsidRPr="000479DF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 w:rsidRPr="000479DF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 w:rsidRPr="000479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 w:rsidRPr="000479DF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Pr="000479DF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MS Mincho"/>
    <w:charset w:val="CC"/>
    <w:family w:val="roman"/>
    <w:pitch w:val="variable"/>
    <w:sig w:usb0="00000001" w:usb1="5200F9FB" w:usb2="0A04002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styleLink w:val="WW8Num3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name w:val="WW8Num8"/>
    <w:styleLink w:val="WW8Num4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styleLink w:val="WW8Num5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styleLink w:val="WW8Num6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B"/>
    <w:multiLevelType w:val="multilevel"/>
    <w:tmpl w:val="0000000B"/>
    <w:name w:val="WW8Num11"/>
    <w:styleLink w:val="WW8Num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styleLink w:val="WW8Num8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styleLink w:val="WW8Num9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E7E31A0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1E00EC"/>
    <w:multiLevelType w:val="multilevel"/>
    <w:tmpl w:val="1804948E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13CC21A2"/>
    <w:multiLevelType w:val="multilevel"/>
    <w:tmpl w:val="DE2E1B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BAE1A41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9833A0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0CC74A6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F4D2C"/>
    <w:multiLevelType w:val="multilevel"/>
    <w:tmpl w:val="9524FD96"/>
    <w:styleLink w:val="WW8Num11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F563CD"/>
    <w:multiLevelType w:val="multilevel"/>
    <w:tmpl w:val="DFCC1AC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C903143"/>
    <w:multiLevelType w:val="multilevel"/>
    <w:tmpl w:val="4238DF6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2" w15:restartNumberingAfterBreak="0">
    <w:nsid w:val="4D9342C8"/>
    <w:multiLevelType w:val="multilevel"/>
    <w:tmpl w:val="86260A34"/>
    <w:styleLink w:val="WW8Num8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24" w15:restartNumberingAfterBreak="0">
    <w:nsid w:val="539125C0"/>
    <w:multiLevelType w:val="multilevel"/>
    <w:tmpl w:val="C2B08D84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561A5B69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6" w15:restartNumberingAfterBreak="0">
    <w:nsid w:val="591D014F"/>
    <w:multiLevelType w:val="multilevel"/>
    <w:tmpl w:val="E03CE5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1720D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28" w15:restartNumberingAfterBreak="0">
    <w:nsid w:val="603462E4"/>
    <w:multiLevelType w:val="multilevel"/>
    <w:tmpl w:val="03F2AC10"/>
    <w:styleLink w:val="WW8Num4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636E34EA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0" w15:restartNumberingAfterBreak="0">
    <w:nsid w:val="661D2DB7"/>
    <w:multiLevelType w:val="multilevel"/>
    <w:tmpl w:val="0346F8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1" w15:restartNumberingAfterBreak="0">
    <w:nsid w:val="66546E97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2" w15:restartNumberingAfterBreak="0">
    <w:nsid w:val="6831644C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C85DB6"/>
    <w:multiLevelType w:val="multilevel"/>
    <w:tmpl w:val="3E663062"/>
    <w:styleLink w:val="WW8Num211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4457E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35" w15:restartNumberingAfterBreak="0">
    <w:nsid w:val="7AB255B1"/>
    <w:multiLevelType w:val="multilevel"/>
    <w:tmpl w:val="6AF6F5C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35"/>
  </w:num>
  <w:num w:numId="13">
    <w:abstractNumId w:val="15"/>
  </w:num>
  <w:num w:numId="14">
    <w:abstractNumId w:val="20"/>
  </w:num>
  <w:num w:numId="15">
    <w:abstractNumId w:val="28"/>
  </w:num>
  <w:num w:numId="16">
    <w:abstractNumId w:val="21"/>
  </w:num>
  <w:num w:numId="17">
    <w:abstractNumId w:val="14"/>
  </w:num>
  <w:num w:numId="18">
    <w:abstractNumId w:val="24"/>
  </w:num>
  <w:num w:numId="19">
    <w:abstractNumId w:val="22"/>
  </w:num>
  <w:num w:numId="20">
    <w:abstractNumId w:val="26"/>
  </w:num>
  <w:num w:numId="21">
    <w:abstractNumId w:val="34"/>
  </w:num>
  <w:num w:numId="22">
    <w:abstractNumId w:val="32"/>
  </w:num>
  <w:num w:numId="23">
    <w:abstractNumId w:val="27"/>
  </w:num>
  <w:num w:numId="24">
    <w:abstractNumId w:val="30"/>
  </w:num>
  <w:num w:numId="25">
    <w:abstractNumId w:val="29"/>
  </w:num>
  <w:num w:numId="26">
    <w:abstractNumId w:val="25"/>
  </w:num>
  <w:num w:numId="27">
    <w:abstractNumId w:val="18"/>
  </w:num>
  <w:num w:numId="28">
    <w:abstractNumId w:val="31"/>
  </w:num>
  <w:num w:numId="29">
    <w:abstractNumId w:val="16"/>
  </w:num>
  <w:num w:numId="30">
    <w:abstractNumId w:val="17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14002"/>
    <w:rsid w:val="00042C02"/>
    <w:rsid w:val="00043224"/>
    <w:rsid w:val="000479DF"/>
    <w:rsid w:val="000517FE"/>
    <w:rsid w:val="00056964"/>
    <w:rsid w:val="0007000C"/>
    <w:rsid w:val="00072950"/>
    <w:rsid w:val="00074F5E"/>
    <w:rsid w:val="0008109D"/>
    <w:rsid w:val="000A047A"/>
    <w:rsid w:val="000A1901"/>
    <w:rsid w:val="000B7095"/>
    <w:rsid w:val="000C0517"/>
    <w:rsid w:val="001233CE"/>
    <w:rsid w:val="0013232D"/>
    <w:rsid w:val="0013738C"/>
    <w:rsid w:val="00146530"/>
    <w:rsid w:val="00160EC9"/>
    <w:rsid w:val="00181F9D"/>
    <w:rsid w:val="00195F55"/>
    <w:rsid w:val="001A4AD0"/>
    <w:rsid w:val="001B7162"/>
    <w:rsid w:val="001C4D5C"/>
    <w:rsid w:val="001D05B0"/>
    <w:rsid w:val="001F4CBC"/>
    <w:rsid w:val="001F5324"/>
    <w:rsid w:val="00202A9C"/>
    <w:rsid w:val="0020347B"/>
    <w:rsid w:val="00242B6A"/>
    <w:rsid w:val="00263787"/>
    <w:rsid w:val="002801D6"/>
    <w:rsid w:val="002924C1"/>
    <w:rsid w:val="002B7660"/>
    <w:rsid w:val="002C0C5C"/>
    <w:rsid w:val="002C568A"/>
    <w:rsid w:val="002D039A"/>
    <w:rsid w:val="002D351D"/>
    <w:rsid w:val="002E661F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7106D"/>
    <w:rsid w:val="00381E96"/>
    <w:rsid w:val="00396F63"/>
    <w:rsid w:val="003A44AB"/>
    <w:rsid w:val="003B7E28"/>
    <w:rsid w:val="004B3D4D"/>
    <w:rsid w:val="004B59F6"/>
    <w:rsid w:val="004C228B"/>
    <w:rsid w:val="004F2D6C"/>
    <w:rsid w:val="004F3095"/>
    <w:rsid w:val="00532B63"/>
    <w:rsid w:val="005403FD"/>
    <w:rsid w:val="00592AE7"/>
    <w:rsid w:val="005B2870"/>
    <w:rsid w:val="005C49BA"/>
    <w:rsid w:val="005D7B23"/>
    <w:rsid w:val="005F492E"/>
    <w:rsid w:val="005F681F"/>
    <w:rsid w:val="00621606"/>
    <w:rsid w:val="00621A47"/>
    <w:rsid w:val="0062211A"/>
    <w:rsid w:val="00643F71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334CE"/>
    <w:rsid w:val="00751A1F"/>
    <w:rsid w:val="00772600"/>
    <w:rsid w:val="00772AB0"/>
    <w:rsid w:val="007933A5"/>
    <w:rsid w:val="00793ACE"/>
    <w:rsid w:val="007A4443"/>
    <w:rsid w:val="007D04AC"/>
    <w:rsid w:val="007F5E73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E076B"/>
    <w:rsid w:val="00A82E89"/>
    <w:rsid w:val="00AA7E18"/>
    <w:rsid w:val="00AB7EE2"/>
    <w:rsid w:val="00AD08A4"/>
    <w:rsid w:val="00AE6956"/>
    <w:rsid w:val="00B16F92"/>
    <w:rsid w:val="00B23C3C"/>
    <w:rsid w:val="00B403F9"/>
    <w:rsid w:val="00B612E3"/>
    <w:rsid w:val="00B61794"/>
    <w:rsid w:val="00BA39E3"/>
    <w:rsid w:val="00BA4063"/>
    <w:rsid w:val="00BF46B8"/>
    <w:rsid w:val="00C503B6"/>
    <w:rsid w:val="00C531CC"/>
    <w:rsid w:val="00C95319"/>
    <w:rsid w:val="00CB022C"/>
    <w:rsid w:val="00CB49BE"/>
    <w:rsid w:val="00CB7713"/>
    <w:rsid w:val="00CD062D"/>
    <w:rsid w:val="00CE1706"/>
    <w:rsid w:val="00D1122C"/>
    <w:rsid w:val="00D2074A"/>
    <w:rsid w:val="00D31852"/>
    <w:rsid w:val="00D371BD"/>
    <w:rsid w:val="00D41CEC"/>
    <w:rsid w:val="00D562D3"/>
    <w:rsid w:val="00D6505D"/>
    <w:rsid w:val="00D86EDF"/>
    <w:rsid w:val="00DA768C"/>
    <w:rsid w:val="00DC2170"/>
    <w:rsid w:val="00DD0ED6"/>
    <w:rsid w:val="00DD1BC8"/>
    <w:rsid w:val="00DD7BBD"/>
    <w:rsid w:val="00E01BD5"/>
    <w:rsid w:val="00E12B80"/>
    <w:rsid w:val="00E17486"/>
    <w:rsid w:val="00E23AA3"/>
    <w:rsid w:val="00E26CCC"/>
    <w:rsid w:val="00E35037"/>
    <w:rsid w:val="00E35ECC"/>
    <w:rsid w:val="00E74B7B"/>
    <w:rsid w:val="00E84363"/>
    <w:rsid w:val="00EC4D25"/>
    <w:rsid w:val="00EE5F61"/>
    <w:rsid w:val="00EE6008"/>
    <w:rsid w:val="00EE6B94"/>
    <w:rsid w:val="00EF3090"/>
    <w:rsid w:val="00F1532C"/>
    <w:rsid w:val="00F17C04"/>
    <w:rsid w:val="00F67E06"/>
    <w:rsid w:val="00F83922"/>
    <w:rsid w:val="00F91BE7"/>
    <w:rsid w:val="00FB7B09"/>
    <w:rsid w:val="00FC0146"/>
    <w:rsid w:val="00FD5384"/>
    <w:rsid w:val="00FD7E95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F5E73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</w:rPr>
  </w:style>
  <w:style w:type="paragraph" w:styleId="2">
    <w:name w:val="heading 2"/>
    <w:basedOn w:val="a"/>
    <w:next w:val="a0"/>
    <w:link w:val="20"/>
    <w:qFormat/>
    <w:rsid w:val="007F5E73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</w:rPr>
  </w:style>
  <w:style w:type="paragraph" w:styleId="3">
    <w:name w:val="heading 3"/>
    <w:basedOn w:val="a"/>
    <w:next w:val="a0"/>
    <w:link w:val="31"/>
    <w:qFormat/>
    <w:rsid w:val="007F5E73"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Arial"/>
      <w:bCs/>
      <w:color w:val="C41C16"/>
      <w:kern w:val="1"/>
      <w:szCs w:val="26"/>
    </w:rPr>
  </w:style>
  <w:style w:type="paragraph" w:styleId="4">
    <w:name w:val="heading 4"/>
    <w:basedOn w:val="a"/>
    <w:next w:val="a0"/>
    <w:link w:val="41"/>
    <w:qFormat/>
    <w:rsid w:val="007F5E73"/>
    <w:pPr>
      <w:keepNext/>
      <w:numPr>
        <w:ilvl w:val="3"/>
        <w:numId w:val="1"/>
      </w:numPr>
      <w:spacing w:before="480" w:after="240"/>
      <w:outlineLvl w:val="3"/>
    </w:pPr>
    <w:rPr>
      <w:rFonts w:ascii="Verdana" w:hAnsi="Verdana"/>
      <w:b/>
      <w:bCs/>
      <w:kern w:val="1"/>
      <w:sz w:val="20"/>
      <w:szCs w:val="28"/>
    </w:rPr>
  </w:style>
  <w:style w:type="paragraph" w:styleId="5">
    <w:name w:val="heading 5"/>
    <w:basedOn w:val="a"/>
    <w:next w:val="a0"/>
    <w:link w:val="50"/>
    <w:qFormat/>
    <w:rsid w:val="007F5E73"/>
    <w:pPr>
      <w:keepNext/>
      <w:numPr>
        <w:ilvl w:val="4"/>
        <w:numId w:val="1"/>
      </w:numPr>
      <w:spacing w:before="200"/>
      <w:outlineLvl w:val="4"/>
    </w:pPr>
    <w:rPr>
      <w:rFonts w:ascii="Cambria" w:hAnsi="Cambria"/>
      <w:color w:val="243F60"/>
      <w:kern w:val="1"/>
    </w:rPr>
  </w:style>
  <w:style w:type="paragraph" w:styleId="6">
    <w:name w:val="heading 6"/>
    <w:basedOn w:val="a1"/>
    <w:next w:val="a0"/>
    <w:link w:val="60"/>
    <w:qFormat/>
    <w:rsid w:val="007F5E73"/>
    <w:pPr>
      <w:numPr>
        <w:ilvl w:val="5"/>
        <w:numId w:val="1"/>
      </w:numPr>
      <w:outlineLvl w:val="5"/>
    </w:pPr>
    <w:rPr>
      <w:rFonts w:cs="Times New Roman"/>
      <w:sz w:val="21"/>
      <w:szCs w:val="21"/>
      <w:lang w:val="x-none"/>
    </w:rPr>
  </w:style>
  <w:style w:type="paragraph" w:styleId="7">
    <w:name w:val="heading 7"/>
    <w:basedOn w:val="a1"/>
    <w:next w:val="a0"/>
    <w:link w:val="70"/>
    <w:qFormat/>
    <w:rsid w:val="007F5E73"/>
    <w:pPr>
      <w:numPr>
        <w:ilvl w:val="6"/>
        <w:numId w:val="1"/>
      </w:numPr>
      <w:outlineLvl w:val="6"/>
    </w:pPr>
    <w:rPr>
      <w:rFonts w:cs="Times New Roman"/>
      <w:sz w:val="21"/>
      <w:szCs w:val="21"/>
      <w:lang w:val="x-none"/>
    </w:rPr>
  </w:style>
  <w:style w:type="paragraph" w:styleId="8">
    <w:name w:val="heading 8"/>
    <w:basedOn w:val="a1"/>
    <w:next w:val="a0"/>
    <w:link w:val="80"/>
    <w:qFormat/>
    <w:rsid w:val="007F5E73"/>
    <w:pPr>
      <w:numPr>
        <w:ilvl w:val="7"/>
        <w:numId w:val="1"/>
      </w:numPr>
      <w:outlineLvl w:val="7"/>
    </w:pPr>
    <w:rPr>
      <w:rFonts w:cs="Times New Roman"/>
      <w:sz w:val="21"/>
      <w:szCs w:val="21"/>
      <w:lang w:val="x-none"/>
    </w:rPr>
  </w:style>
  <w:style w:type="paragraph" w:styleId="9">
    <w:name w:val="heading 9"/>
    <w:basedOn w:val="a1"/>
    <w:next w:val="a0"/>
    <w:link w:val="90"/>
    <w:qFormat/>
    <w:rsid w:val="007F5E73"/>
    <w:pPr>
      <w:numPr>
        <w:ilvl w:val="8"/>
        <w:numId w:val="1"/>
      </w:numPr>
      <w:outlineLvl w:val="8"/>
    </w:pPr>
    <w:rPr>
      <w:rFonts w:cs="Times New Roman"/>
      <w:sz w:val="21"/>
      <w:szCs w:val="21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unhideWhenUsed/>
    <w:rsid w:val="00621A47"/>
    <w:pPr>
      <w:spacing w:after="120"/>
    </w:pPr>
  </w:style>
  <w:style w:type="character" w:customStyle="1" w:styleId="a5">
    <w:name w:val="Основной текст Знак"/>
    <w:basedOn w:val="a2"/>
    <w:link w:val="a0"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Subtitle"/>
    <w:basedOn w:val="a"/>
    <w:next w:val="a0"/>
    <w:link w:val="1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7">
    <w:name w:val="Подзаголовок Знак"/>
    <w:basedOn w:val="a2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8">
    <w:name w:val="Содержимое таблицы"/>
    <w:basedOn w:val="a"/>
    <w:rsid w:val="00621A47"/>
    <w:pPr>
      <w:suppressLineNumbers/>
    </w:pPr>
  </w:style>
  <w:style w:type="character" w:customStyle="1" w:styleId="11">
    <w:name w:val="Подзаголовок Знак1"/>
    <w:basedOn w:val="a2"/>
    <w:link w:val="a6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9">
    <w:name w:val="Hyperlink"/>
    <w:basedOn w:val="a2"/>
    <w:unhideWhenUsed/>
    <w:rsid w:val="00621A47"/>
    <w:rPr>
      <w:color w:val="0000FF"/>
      <w:u w:val="single"/>
    </w:rPr>
  </w:style>
  <w:style w:type="paragraph" w:styleId="aa">
    <w:name w:val="List Paragraph"/>
    <w:basedOn w:val="a"/>
    <w:qFormat/>
    <w:rsid w:val="001A4AD0"/>
    <w:pPr>
      <w:ind w:left="720"/>
      <w:contextualSpacing/>
    </w:pPr>
  </w:style>
  <w:style w:type="paragraph" w:styleId="ab">
    <w:name w:val="Balloon Text"/>
    <w:basedOn w:val="a"/>
    <w:link w:val="ac"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d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character" w:customStyle="1" w:styleId="10">
    <w:name w:val="Заголовок 1 Знак"/>
    <w:basedOn w:val="a2"/>
    <w:link w:val="1"/>
    <w:rsid w:val="007F5E73"/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7F5E73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rsid w:val="007F5E73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2"/>
    <w:rsid w:val="007F5E73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7F5E73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7F5E73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F5E73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F5E73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F5E73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7F5E73"/>
  </w:style>
  <w:style w:type="character" w:customStyle="1" w:styleId="WW8Num3z0">
    <w:name w:val="WW8Num3z0"/>
    <w:rsid w:val="007F5E73"/>
    <w:rPr>
      <w:rFonts w:ascii="Symbol" w:hAnsi="Symbol" w:cs="OpenSymbol"/>
    </w:rPr>
  </w:style>
  <w:style w:type="character" w:customStyle="1" w:styleId="WW8Num4z0">
    <w:name w:val="WW8Num4z0"/>
    <w:rsid w:val="007F5E73"/>
    <w:rPr>
      <w:rFonts w:ascii="Symbol" w:hAnsi="Symbol" w:cs="OpenSymbol"/>
    </w:rPr>
  </w:style>
  <w:style w:type="character" w:customStyle="1" w:styleId="WW8Num5z0">
    <w:name w:val="WW8Num5z0"/>
    <w:rsid w:val="007F5E73"/>
    <w:rPr>
      <w:rFonts w:ascii="Symbol" w:hAnsi="Symbol"/>
      <w:color w:val="auto"/>
      <w:sz w:val="18"/>
    </w:rPr>
  </w:style>
  <w:style w:type="character" w:customStyle="1" w:styleId="WW8Num6z0">
    <w:name w:val="WW8Num6z0"/>
    <w:rsid w:val="007F5E73"/>
    <w:rPr>
      <w:rFonts w:ascii="Symbol" w:hAnsi="Symbol" w:cs="OpenSymbol"/>
    </w:rPr>
  </w:style>
  <w:style w:type="character" w:customStyle="1" w:styleId="WW8Num7z0">
    <w:name w:val="WW8Num7z0"/>
    <w:rsid w:val="007F5E73"/>
    <w:rPr>
      <w:rFonts w:ascii="Wingdings" w:hAnsi="Wingdings"/>
      <w:color w:val="auto"/>
      <w:sz w:val="18"/>
    </w:rPr>
  </w:style>
  <w:style w:type="character" w:customStyle="1" w:styleId="WW8Num8z0">
    <w:name w:val="WW8Num8z0"/>
    <w:rsid w:val="007F5E73"/>
    <w:rPr>
      <w:rFonts w:ascii="Symbol" w:hAnsi="Symbol" w:cs="OpenSymbol"/>
    </w:rPr>
  </w:style>
  <w:style w:type="character" w:customStyle="1" w:styleId="WW8Num9z0">
    <w:name w:val="WW8Num9z0"/>
    <w:rsid w:val="007F5E73"/>
    <w:rPr>
      <w:rFonts w:ascii="Symbol" w:hAnsi="Symbol" w:cs="OpenSymbol"/>
    </w:rPr>
  </w:style>
  <w:style w:type="character" w:customStyle="1" w:styleId="WW8Num10z0">
    <w:name w:val="WW8Num10z0"/>
    <w:rsid w:val="007F5E73"/>
    <w:rPr>
      <w:rFonts w:ascii="Symbol" w:hAnsi="Symbol" w:cs="OpenSymbol"/>
    </w:rPr>
  </w:style>
  <w:style w:type="character" w:customStyle="1" w:styleId="WW8Num12z0">
    <w:name w:val="WW8Num12z0"/>
    <w:rsid w:val="007F5E73"/>
    <w:rPr>
      <w:rFonts w:ascii="Symbol" w:hAnsi="Symbol" w:cs="OpenSymbol"/>
    </w:rPr>
  </w:style>
  <w:style w:type="character" w:customStyle="1" w:styleId="WW8Num16z0">
    <w:name w:val="WW8Num16z0"/>
    <w:rsid w:val="007F5E73"/>
    <w:rPr>
      <w:rFonts w:ascii="Symbol" w:hAnsi="Symbol" w:cs="OpenSymbol"/>
    </w:rPr>
  </w:style>
  <w:style w:type="character" w:customStyle="1" w:styleId="WW8Num17z0">
    <w:name w:val="WW8Num17z0"/>
    <w:rsid w:val="007F5E73"/>
    <w:rPr>
      <w:rFonts w:ascii="Symbol" w:hAnsi="Symbol" w:cs="OpenSymbol"/>
    </w:rPr>
  </w:style>
  <w:style w:type="character" w:customStyle="1" w:styleId="WW8Num18z0">
    <w:name w:val="WW8Num18z0"/>
    <w:rsid w:val="007F5E73"/>
    <w:rPr>
      <w:rFonts w:ascii="Symbol" w:hAnsi="Symbol" w:cs="OpenSymbol"/>
    </w:rPr>
  </w:style>
  <w:style w:type="character" w:customStyle="1" w:styleId="WW8Num19z0">
    <w:name w:val="WW8Num19z0"/>
    <w:rsid w:val="007F5E73"/>
    <w:rPr>
      <w:rFonts w:ascii="Symbol" w:hAnsi="Symbol" w:cs="OpenSymbol"/>
    </w:rPr>
  </w:style>
  <w:style w:type="character" w:customStyle="1" w:styleId="WW8Num21z0">
    <w:name w:val="WW8Num21z0"/>
    <w:rsid w:val="007F5E73"/>
    <w:rPr>
      <w:rFonts w:ascii="Symbol" w:hAnsi="Symbol" w:cs="OpenSymbol"/>
    </w:rPr>
  </w:style>
  <w:style w:type="character" w:customStyle="1" w:styleId="WW8Num22z0">
    <w:name w:val="WW8Num22z0"/>
    <w:rsid w:val="007F5E73"/>
    <w:rPr>
      <w:rFonts w:ascii="Symbol" w:hAnsi="Symbol" w:cs="OpenSymbol"/>
    </w:rPr>
  </w:style>
  <w:style w:type="character" w:customStyle="1" w:styleId="WW8Num23z0">
    <w:name w:val="WW8Num23z0"/>
    <w:rsid w:val="007F5E73"/>
    <w:rPr>
      <w:rFonts w:ascii="Symbol" w:hAnsi="Symbol" w:cs="OpenSymbol"/>
    </w:rPr>
  </w:style>
  <w:style w:type="character" w:customStyle="1" w:styleId="WW8Num24z0">
    <w:name w:val="WW8Num24z0"/>
    <w:rsid w:val="007F5E73"/>
    <w:rPr>
      <w:rFonts w:ascii="Symbol" w:hAnsi="Symbol" w:cs="OpenSymbol"/>
    </w:rPr>
  </w:style>
  <w:style w:type="character" w:customStyle="1" w:styleId="WW8Num26z0">
    <w:name w:val="WW8Num26z0"/>
    <w:rsid w:val="007F5E73"/>
    <w:rPr>
      <w:rFonts w:ascii="Symbol" w:hAnsi="Symbol" w:cs="OpenSymbol"/>
    </w:rPr>
  </w:style>
  <w:style w:type="character" w:customStyle="1" w:styleId="WW8Num29z0">
    <w:name w:val="WW8Num29z0"/>
    <w:rsid w:val="007F5E73"/>
    <w:rPr>
      <w:rFonts w:ascii="Symbol" w:hAnsi="Symbol" w:cs="OpenSymbol"/>
    </w:rPr>
  </w:style>
  <w:style w:type="character" w:customStyle="1" w:styleId="WW8Num30z0">
    <w:name w:val="WW8Num30z0"/>
    <w:rsid w:val="007F5E73"/>
    <w:rPr>
      <w:rFonts w:ascii="Symbol" w:hAnsi="Symbol" w:cs="OpenSymbol"/>
    </w:rPr>
  </w:style>
  <w:style w:type="character" w:customStyle="1" w:styleId="WW8Num31z0">
    <w:name w:val="WW8Num31z0"/>
    <w:rsid w:val="007F5E73"/>
    <w:rPr>
      <w:rFonts w:ascii="Symbol" w:hAnsi="Symbol" w:cs="OpenSymbol"/>
    </w:rPr>
  </w:style>
  <w:style w:type="character" w:customStyle="1" w:styleId="WW8Num32z0">
    <w:name w:val="WW8Num32z0"/>
    <w:rsid w:val="007F5E73"/>
    <w:rPr>
      <w:rFonts w:ascii="Symbol" w:hAnsi="Symbol" w:cs="OpenSymbol"/>
    </w:rPr>
  </w:style>
  <w:style w:type="character" w:customStyle="1" w:styleId="WW8Num33z0">
    <w:name w:val="WW8Num33z0"/>
    <w:rsid w:val="007F5E73"/>
    <w:rPr>
      <w:rFonts w:ascii="Symbol" w:hAnsi="Symbol" w:cs="OpenSymbol"/>
    </w:rPr>
  </w:style>
  <w:style w:type="character" w:customStyle="1" w:styleId="Absatz-Standardschriftart">
    <w:name w:val="Absatz-Standardschriftart"/>
    <w:rsid w:val="007F5E73"/>
  </w:style>
  <w:style w:type="character" w:customStyle="1" w:styleId="WW-Absatz-Standardschriftart">
    <w:name w:val="WW-Absatz-Standardschriftart"/>
    <w:rsid w:val="007F5E73"/>
  </w:style>
  <w:style w:type="character" w:customStyle="1" w:styleId="WW-Absatz-Standardschriftart1">
    <w:name w:val="WW-Absatz-Standardschriftart1"/>
    <w:rsid w:val="007F5E73"/>
  </w:style>
  <w:style w:type="character" w:customStyle="1" w:styleId="WW-Absatz-Standardschriftart11">
    <w:name w:val="WW-Absatz-Standardschriftart11"/>
    <w:rsid w:val="007F5E73"/>
  </w:style>
  <w:style w:type="character" w:customStyle="1" w:styleId="WW-Absatz-Standardschriftart111">
    <w:name w:val="WW-Absatz-Standardschriftart111"/>
    <w:rsid w:val="007F5E73"/>
  </w:style>
  <w:style w:type="character" w:customStyle="1" w:styleId="WW-Absatz-Standardschriftart1111">
    <w:name w:val="WW-Absatz-Standardschriftart1111"/>
    <w:rsid w:val="007F5E73"/>
  </w:style>
  <w:style w:type="character" w:customStyle="1" w:styleId="WW-Absatz-Standardschriftart11111">
    <w:name w:val="WW-Absatz-Standardschriftart11111"/>
    <w:rsid w:val="007F5E73"/>
  </w:style>
  <w:style w:type="character" w:customStyle="1" w:styleId="WW-Absatz-Standardschriftart111111">
    <w:name w:val="WW-Absatz-Standardschriftart111111"/>
    <w:rsid w:val="007F5E73"/>
  </w:style>
  <w:style w:type="character" w:customStyle="1" w:styleId="WW-Absatz-Standardschriftart1111111">
    <w:name w:val="WW-Absatz-Standardschriftart1111111"/>
    <w:rsid w:val="007F5E73"/>
  </w:style>
  <w:style w:type="character" w:customStyle="1" w:styleId="WW-Absatz-Standardschriftart11111111">
    <w:name w:val="WW-Absatz-Standardschriftart11111111"/>
    <w:rsid w:val="007F5E73"/>
  </w:style>
  <w:style w:type="character" w:customStyle="1" w:styleId="WW-Absatz-Standardschriftart111111111">
    <w:name w:val="WW-Absatz-Standardschriftart111111111"/>
    <w:rsid w:val="007F5E73"/>
  </w:style>
  <w:style w:type="character" w:customStyle="1" w:styleId="WW-Absatz-Standardschriftart1111111111">
    <w:name w:val="WW-Absatz-Standardschriftart1111111111"/>
    <w:rsid w:val="007F5E73"/>
  </w:style>
  <w:style w:type="character" w:customStyle="1" w:styleId="WW-Absatz-Standardschriftart11111111111">
    <w:name w:val="WW-Absatz-Standardschriftart11111111111"/>
    <w:rsid w:val="007F5E73"/>
  </w:style>
  <w:style w:type="character" w:customStyle="1" w:styleId="WW-Absatz-Standardschriftart111111111111">
    <w:name w:val="WW-Absatz-Standardschriftart111111111111"/>
    <w:rsid w:val="007F5E73"/>
  </w:style>
  <w:style w:type="character" w:customStyle="1" w:styleId="WW-Absatz-Standardschriftart1111111111111">
    <w:name w:val="WW-Absatz-Standardschriftart1111111111111"/>
    <w:rsid w:val="007F5E73"/>
  </w:style>
  <w:style w:type="character" w:customStyle="1" w:styleId="WW-Absatz-Standardschriftart11111111111111">
    <w:name w:val="WW-Absatz-Standardschriftart11111111111111"/>
    <w:rsid w:val="007F5E73"/>
  </w:style>
  <w:style w:type="character" w:customStyle="1" w:styleId="WW-Absatz-Standardschriftart111111111111111">
    <w:name w:val="WW-Absatz-Standardschriftart111111111111111"/>
    <w:rsid w:val="007F5E73"/>
  </w:style>
  <w:style w:type="character" w:customStyle="1" w:styleId="WW-Absatz-Standardschriftart1111111111111111">
    <w:name w:val="WW-Absatz-Standardschriftart1111111111111111"/>
    <w:rsid w:val="007F5E73"/>
  </w:style>
  <w:style w:type="character" w:customStyle="1" w:styleId="WW-Absatz-Standardschriftart11111111111111111">
    <w:name w:val="WW-Absatz-Standardschriftart11111111111111111"/>
    <w:rsid w:val="007F5E73"/>
  </w:style>
  <w:style w:type="character" w:customStyle="1" w:styleId="WW-Absatz-Standardschriftart111111111111111111">
    <w:name w:val="WW-Absatz-Standardschriftart111111111111111111"/>
    <w:rsid w:val="007F5E73"/>
  </w:style>
  <w:style w:type="character" w:customStyle="1" w:styleId="21">
    <w:name w:val="Основной шрифт абзаца2"/>
    <w:rsid w:val="007F5E73"/>
  </w:style>
  <w:style w:type="character" w:customStyle="1" w:styleId="WW-Absatz-Standardschriftart1111111111111111111">
    <w:name w:val="WW-Absatz-Standardschriftart1111111111111111111"/>
    <w:rsid w:val="007F5E73"/>
  </w:style>
  <w:style w:type="character" w:customStyle="1" w:styleId="WW-Absatz-Standardschriftart11111111111111111111">
    <w:name w:val="WW-Absatz-Standardschriftart11111111111111111111"/>
    <w:rsid w:val="007F5E73"/>
  </w:style>
  <w:style w:type="character" w:customStyle="1" w:styleId="WW-Absatz-Standardschriftart111111111111111111111">
    <w:name w:val="WW-Absatz-Standardschriftart111111111111111111111"/>
    <w:rsid w:val="007F5E73"/>
  </w:style>
  <w:style w:type="character" w:customStyle="1" w:styleId="WW-Absatz-Standardschriftart1111111111111111111111">
    <w:name w:val="WW-Absatz-Standardschriftart1111111111111111111111"/>
    <w:rsid w:val="007F5E73"/>
  </w:style>
  <w:style w:type="character" w:customStyle="1" w:styleId="WW-Absatz-Standardschriftart11111111111111111111111">
    <w:name w:val="WW-Absatz-Standardschriftart11111111111111111111111"/>
    <w:rsid w:val="007F5E73"/>
  </w:style>
  <w:style w:type="character" w:customStyle="1" w:styleId="WW-Absatz-Standardschriftart111111111111111111111111">
    <w:name w:val="WW-Absatz-Standardschriftart111111111111111111111111"/>
    <w:rsid w:val="007F5E73"/>
  </w:style>
  <w:style w:type="character" w:customStyle="1" w:styleId="WW-Absatz-Standardschriftart1111111111111111111111111">
    <w:name w:val="WW-Absatz-Standardschriftart1111111111111111111111111"/>
    <w:rsid w:val="007F5E73"/>
  </w:style>
  <w:style w:type="character" w:customStyle="1" w:styleId="WW-Absatz-Standardschriftart11111111111111111111111111">
    <w:name w:val="WW-Absatz-Standardschriftart11111111111111111111111111"/>
    <w:rsid w:val="007F5E73"/>
  </w:style>
  <w:style w:type="character" w:customStyle="1" w:styleId="WW-Absatz-Standardschriftart111111111111111111111111111">
    <w:name w:val="WW-Absatz-Standardschriftart111111111111111111111111111"/>
    <w:rsid w:val="007F5E73"/>
  </w:style>
  <w:style w:type="character" w:customStyle="1" w:styleId="WW-Absatz-Standardschriftart1111111111111111111111111111">
    <w:name w:val="WW-Absatz-Standardschriftart1111111111111111111111111111"/>
    <w:rsid w:val="007F5E73"/>
  </w:style>
  <w:style w:type="character" w:customStyle="1" w:styleId="WW-Absatz-Standardschriftart11111111111111111111111111111">
    <w:name w:val="WW-Absatz-Standardschriftart11111111111111111111111111111"/>
    <w:rsid w:val="007F5E73"/>
  </w:style>
  <w:style w:type="character" w:customStyle="1" w:styleId="WW-Absatz-Standardschriftart111111111111111111111111111111">
    <w:name w:val="WW-Absatz-Standardschriftart111111111111111111111111111111"/>
    <w:rsid w:val="007F5E73"/>
  </w:style>
  <w:style w:type="character" w:customStyle="1" w:styleId="WW-Absatz-Standardschriftart1111111111111111111111111111111">
    <w:name w:val="WW-Absatz-Standardschriftart1111111111111111111111111111111"/>
    <w:rsid w:val="007F5E73"/>
  </w:style>
  <w:style w:type="character" w:customStyle="1" w:styleId="WW-Absatz-Standardschriftart11111111111111111111111111111111">
    <w:name w:val="WW-Absatz-Standardschriftart11111111111111111111111111111111"/>
    <w:rsid w:val="007F5E73"/>
  </w:style>
  <w:style w:type="character" w:customStyle="1" w:styleId="WW8Num34z0">
    <w:name w:val="WW8Num34z0"/>
    <w:rsid w:val="007F5E73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7F5E73"/>
  </w:style>
  <w:style w:type="character" w:customStyle="1" w:styleId="WW-Absatz-Standardschriftart1111111111111111111111111111111111">
    <w:name w:val="WW-Absatz-Standardschriftart1111111111111111111111111111111111"/>
    <w:rsid w:val="007F5E73"/>
  </w:style>
  <w:style w:type="character" w:customStyle="1" w:styleId="WW-Absatz-Standardschriftart11111111111111111111111111111111111">
    <w:name w:val="WW-Absatz-Standardschriftart11111111111111111111111111111111111"/>
    <w:rsid w:val="007F5E73"/>
  </w:style>
  <w:style w:type="character" w:customStyle="1" w:styleId="WW-Absatz-Standardschriftart111111111111111111111111111111111111">
    <w:name w:val="WW-Absatz-Standardschriftart111111111111111111111111111111111111"/>
    <w:rsid w:val="007F5E73"/>
  </w:style>
  <w:style w:type="character" w:customStyle="1" w:styleId="WW-Absatz-Standardschriftart1111111111111111111111111111111111111">
    <w:name w:val="WW-Absatz-Standardschriftart1111111111111111111111111111111111111"/>
    <w:rsid w:val="007F5E73"/>
  </w:style>
  <w:style w:type="character" w:customStyle="1" w:styleId="WW-Absatz-Standardschriftart11111111111111111111111111111111111111">
    <w:name w:val="WW-Absatz-Standardschriftart11111111111111111111111111111111111111"/>
    <w:rsid w:val="007F5E73"/>
  </w:style>
  <w:style w:type="character" w:customStyle="1" w:styleId="WW-Absatz-Standardschriftart111111111111111111111111111111111111111">
    <w:name w:val="WW-Absatz-Standardschriftart111111111111111111111111111111111111111"/>
    <w:rsid w:val="007F5E73"/>
  </w:style>
  <w:style w:type="character" w:customStyle="1" w:styleId="WW-Absatz-Standardschriftart1111111111111111111111111111111111111111">
    <w:name w:val="WW-Absatz-Standardschriftart1111111111111111111111111111111111111111"/>
    <w:rsid w:val="007F5E73"/>
  </w:style>
  <w:style w:type="character" w:customStyle="1" w:styleId="WW-Absatz-Standardschriftart11111111111111111111111111111111111111111">
    <w:name w:val="WW-Absatz-Standardschriftart11111111111111111111111111111111111111111"/>
    <w:rsid w:val="007F5E73"/>
  </w:style>
  <w:style w:type="character" w:customStyle="1" w:styleId="WW-Absatz-Standardschriftart111111111111111111111111111111111111111111">
    <w:name w:val="WW-Absatz-Standardschriftart111111111111111111111111111111111111111111"/>
    <w:rsid w:val="007F5E73"/>
  </w:style>
  <w:style w:type="character" w:customStyle="1" w:styleId="WW-Absatz-Standardschriftart1111111111111111111111111111111111111111111">
    <w:name w:val="WW-Absatz-Standardschriftart1111111111111111111111111111111111111111111"/>
    <w:rsid w:val="007F5E73"/>
  </w:style>
  <w:style w:type="character" w:customStyle="1" w:styleId="WW-Absatz-Standardschriftart11111111111111111111111111111111111111111111">
    <w:name w:val="WW-Absatz-Standardschriftart11111111111111111111111111111111111111111111"/>
    <w:rsid w:val="007F5E73"/>
  </w:style>
  <w:style w:type="character" w:customStyle="1" w:styleId="WW-Absatz-Standardschriftart111111111111111111111111111111111111111111111">
    <w:name w:val="WW-Absatz-Standardschriftart111111111111111111111111111111111111111111111"/>
    <w:rsid w:val="007F5E73"/>
  </w:style>
  <w:style w:type="character" w:customStyle="1" w:styleId="WW-Absatz-Standardschriftart1111111111111111111111111111111111111111111111">
    <w:name w:val="WW-Absatz-Standardschriftart1111111111111111111111111111111111111111111111"/>
    <w:rsid w:val="007F5E73"/>
  </w:style>
  <w:style w:type="character" w:customStyle="1" w:styleId="WW8Num2z0">
    <w:name w:val="WW8Num2z0"/>
    <w:rsid w:val="007F5E73"/>
    <w:rPr>
      <w:rFonts w:ascii="Symbol" w:hAnsi="Symbol" w:cs="OpenSymbol"/>
    </w:rPr>
  </w:style>
  <w:style w:type="character" w:customStyle="1" w:styleId="13">
    <w:name w:val="Основной шрифт абзаца1"/>
    <w:rsid w:val="007F5E73"/>
  </w:style>
  <w:style w:type="character" w:customStyle="1" w:styleId="WW-Absatz-Standardschriftart11111111111111111111111111111111111111111111111">
    <w:name w:val="WW-Absatz-Standardschriftart11111111111111111111111111111111111111111111111"/>
    <w:rsid w:val="007F5E73"/>
  </w:style>
  <w:style w:type="character" w:customStyle="1" w:styleId="WW-Absatz-Standardschriftart111111111111111111111111111111111111111111111111">
    <w:name w:val="WW-Absatz-Standardschriftart111111111111111111111111111111111111111111111111"/>
    <w:rsid w:val="007F5E73"/>
  </w:style>
  <w:style w:type="character" w:customStyle="1" w:styleId="WW-Absatz-Standardschriftart1111111111111111111111111111111111111111111111111">
    <w:name w:val="WW-Absatz-Standardschriftart1111111111111111111111111111111111111111111111111"/>
    <w:rsid w:val="007F5E7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F5E7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F5E7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F5E73"/>
  </w:style>
  <w:style w:type="character" w:customStyle="1" w:styleId="32">
    <w:name w:val="Основной шрифт абзаца3"/>
    <w:rsid w:val="007F5E73"/>
  </w:style>
  <w:style w:type="character" w:customStyle="1" w:styleId="ae">
    <w:name w:val="Нижний колонтитул Знак"/>
    <w:basedOn w:val="32"/>
    <w:rsid w:val="007F5E73"/>
  </w:style>
  <w:style w:type="character" w:customStyle="1" w:styleId="Pro-Marka">
    <w:name w:val="Pro-Marka"/>
    <w:basedOn w:val="32"/>
    <w:rsid w:val="007F5E73"/>
  </w:style>
  <w:style w:type="character" w:customStyle="1" w:styleId="Pro-">
    <w:name w:val="Pro-Ссылка"/>
    <w:basedOn w:val="32"/>
    <w:rsid w:val="007F5E73"/>
  </w:style>
  <w:style w:type="character" w:customStyle="1" w:styleId="TextNPA">
    <w:name w:val="Text NPA"/>
    <w:basedOn w:val="32"/>
    <w:rsid w:val="007F5E73"/>
  </w:style>
  <w:style w:type="character" w:customStyle="1" w:styleId="af">
    <w:name w:val="Верхний колонтитул Знак"/>
    <w:basedOn w:val="32"/>
    <w:rsid w:val="007F5E73"/>
  </w:style>
  <w:style w:type="character" w:customStyle="1" w:styleId="14">
    <w:name w:val="Знак примечания1"/>
    <w:basedOn w:val="32"/>
    <w:rsid w:val="007F5E73"/>
  </w:style>
  <w:style w:type="character" w:customStyle="1" w:styleId="15">
    <w:name w:val="Знак сноски1"/>
    <w:basedOn w:val="32"/>
    <w:rsid w:val="007F5E73"/>
  </w:style>
  <w:style w:type="character" w:customStyle="1" w:styleId="af0">
    <w:name w:val="Название Знак"/>
    <w:basedOn w:val="32"/>
    <w:rsid w:val="007F5E73"/>
  </w:style>
  <w:style w:type="character" w:customStyle="1" w:styleId="16">
    <w:name w:val="Номер страницы1"/>
    <w:basedOn w:val="32"/>
    <w:rsid w:val="007F5E73"/>
  </w:style>
  <w:style w:type="character" w:customStyle="1" w:styleId="af1">
    <w:name w:val="Схема документа Знак"/>
    <w:basedOn w:val="32"/>
    <w:rsid w:val="007F5E73"/>
  </w:style>
  <w:style w:type="character" w:customStyle="1" w:styleId="af2">
    <w:name w:val="Текст примечания Знак"/>
    <w:basedOn w:val="32"/>
    <w:rsid w:val="007F5E73"/>
  </w:style>
  <w:style w:type="character" w:customStyle="1" w:styleId="af3">
    <w:name w:val="Текст сноски Знак"/>
    <w:basedOn w:val="32"/>
    <w:rsid w:val="007F5E73"/>
  </w:style>
  <w:style w:type="character" w:customStyle="1" w:styleId="af4">
    <w:name w:val="Тема примечания Знак"/>
    <w:basedOn w:val="af2"/>
    <w:rsid w:val="007F5E73"/>
  </w:style>
  <w:style w:type="character" w:styleId="af5">
    <w:name w:val="Emphasis"/>
    <w:qFormat/>
    <w:rsid w:val="007F5E73"/>
    <w:rPr>
      <w:i/>
      <w:iCs/>
    </w:rPr>
  </w:style>
  <w:style w:type="character" w:customStyle="1" w:styleId="af6">
    <w:name w:val="Основной текст с отступом Знак"/>
    <w:basedOn w:val="32"/>
    <w:rsid w:val="007F5E73"/>
  </w:style>
  <w:style w:type="character" w:customStyle="1" w:styleId="22">
    <w:name w:val="Основной текст с отступом 2 Знак"/>
    <w:basedOn w:val="32"/>
    <w:rsid w:val="007F5E73"/>
  </w:style>
  <w:style w:type="character" w:customStyle="1" w:styleId="Pro-Gramma0">
    <w:name w:val="Pro-Gramma Знак"/>
    <w:basedOn w:val="32"/>
    <w:rsid w:val="007F5E73"/>
  </w:style>
  <w:style w:type="character" w:customStyle="1" w:styleId="ListLabel1">
    <w:name w:val="ListLabel 1"/>
    <w:rsid w:val="007F5E73"/>
    <w:rPr>
      <w:color w:val="800000"/>
    </w:rPr>
  </w:style>
  <w:style w:type="character" w:customStyle="1" w:styleId="ListLabel2">
    <w:name w:val="ListLabel 2"/>
    <w:rsid w:val="007F5E73"/>
    <w:rPr>
      <w:rFonts w:cs="Courier New"/>
    </w:rPr>
  </w:style>
  <w:style w:type="character" w:customStyle="1" w:styleId="ListLabel3">
    <w:name w:val="ListLabel 3"/>
    <w:rsid w:val="007F5E73"/>
    <w:rPr>
      <w:color w:val="C41C16"/>
      <w:sz w:val="24"/>
      <w:szCs w:val="24"/>
    </w:rPr>
  </w:style>
  <w:style w:type="character" w:customStyle="1" w:styleId="ListLabel4">
    <w:name w:val="ListLabel 4"/>
    <w:rsid w:val="007F5E73"/>
    <w:rPr>
      <w:color w:val="00000A"/>
    </w:rPr>
  </w:style>
  <w:style w:type="character" w:customStyle="1" w:styleId="ListLabel5">
    <w:name w:val="ListLabel 5"/>
    <w:rsid w:val="007F5E73"/>
    <w:rPr>
      <w:rFonts w:eastAsia="Times New Roman" w:cs="Times New Roman"/>
    </w:rPr>
  </w:style>
  <w:style w:type="character" w:customStyle="1" w:styleId="af7">
    <w:name w:val="Маркеры списка"/>
    <w:rsid w:val="007F5E73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7F5E73"/>
  </w:style>
  <w:style w:type="character" w:customStyle="1" w:styleId="WW8Num13z0">
    <w:name w:val="WW8Num13z0"/>
    <w:rsid w:val="007F5E73"/>
    <w:rPr>
      <w:rFonts w:ascii="Symbol" w:hAnsi="Symbol" w:cs="OpenSymbol"/>
    </w:rPr>
  </w:style>
  <w:style w:type="paragraph" w:styleId="a1">
    <w:name w:val="Title"/>
    <w:aliases w:val="Заголовок"/>
    <w:basedOn w:val="a"/>
    <w:next w:val="a0"/>
    <w:link w:val="17"/>
    <w:rsid w:val="007F5E73"/>
    <w:pPr>
      <w:keepNext/>
      <w:pBdr>
        <w:bottom w:val="single" w:sz="40" w:space="18" w:color="FF0000"/>
      </w:pBdr>
      <w:spacing w:before="3000" w:after="5520"/>
      <w:ind w:left="1678"/>
      <w:jc w:val="right"/>
    </w:pPr>
    <w:rPr>
      <w:rFonts w:ascii="Verdana" w:eastAsia="Lucida Sans Unicode" w:hAnsi="Verdana" w:cs="Arial"/>
      <w:b/>
      <w:bCs/>
      <w:kern w:val="1"/>
      <w:sz w:val="40"/>
      <w:szCs w:val="32"/>
    </w:rPr>
  </w:style>
  <w:style w:type="character" w:customStyle="1" w:styleId="17">
    <w:name w:val="Название Знак1"/>
    <w:aliases w:val="Заголовок Знак"/>
    <w:basedOn w:val="a2"/>
    <w:link w:val="a1"/>
    <w:rsid w:val="007F5E73"/>
    <w:rPr>
      <w:rFonts w:ascii="Verdana" w:eastAsia="Lucida Sans Unicode" w:hAnsi="Verdana" w:cs="Arial"/>
      <w:b/>
      <w:bCs/>
      <w:kern w:val="1"/>
      <w:sz w:val="40"/>
      <w:szCs w:val="32"/>
      <w:lang w:eastAsia="ar-SA"/>
    </w:rPr>
  </w:style>
  <w:style w:type="paragraph" w:styleId="af9">
    <w:name w:val="List"/>
    <w:basedOn w:val="a0"/>
    <w:rsid w:val="007F5E73"/>
    <w:rPr>
      <w:rFonts w:ascii="Arial" w:hAnsi="Arial" w:cs="Mangal"/>
      <w:kern w:val="1"/>
    </w:rPr>
  </w:style>
  <w:style w:type="paragraph" w:customStyle="1" w:styleId="33">
    <w:name w:val="Название3"/>
    <w:basedOn w:val="a"/>
    <w:rsid w:val="007F5E73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34">
    <w:name w:val="Указатель3"/>
    <w:basedOn w:val="a"/>
    <w:rsid w:val="007F5E73"/>
    <w:pPr>
      <w:suppressLineNumbers/>
    </w:pPr>
    <w:rPr>
      <w:rFonts w:ascii="Arial" w:hAnsi="Arial" w:cs="Mangal"/>
      <w:kern w:val="1"/>
    </w:rPr>
  </w:style>
  <w:style w:type="paragraph" w:customStyle="1" w:styleId="23">
    <w:name w:val="Название2"/>
    <w:basedOn w:val="a"/>
    <w:rsid w:val="007F5E73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24">
    <w:name w:val="Указатель2"/>
    <w:basedOn w:val="a"/>
    <w:rsid w:val="007F5E73"/>
    <w:pPr>
      <w:suppressLineNumbers/>
    </w:pPr>
    <w:rPr>
      <w:rFonts w:ascii="Arial" w:hAnsi="Arial" w:cs="Mangal"/>
      <w:kern w:val="1"/>
    </w:rPr>
  </w:style>
  <w:style w:type="paragraph" w:customStyle="1" w:styleId="18">
    <w:name w:val="Название1"/>
    <w:basedOn w:val="a"/>
    <w:rsid w:val="007F5E73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19">
    <w:name w:val="Указатель1"/>
    <w:basedOn w:val="a"/>
    <w:rsid w:val="007F5E73"/>
    <w:pPr>
      <w:suppressLineNumbers/>
    </w:pPr>
    <w:rPr>
      <w:rFonts w:ascii="Arial" w:hAnsi="Arial" w:cs="Mangal"/>
      <w:kern w:val="1"/>
    </w:rPr>
  </w:style>
  <w:style w:type="paragraph" w:styleId="afa">
    <w:name w:val="footer"/>
    <w:basedOn w:val="a"/>
    <w:link w:val="1a"/>
    <w:rsid w:val="007F5E73"/>
    <w:pPr>
      <w:suppressLineNumbers/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1a">
    <w:name w:val="Нижний колонтитул Знак1"/>
    <w:basedOn w:val="a2"/>
    <w:link w:val="afa"/>
    <w:rsid w:val="007F5E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Bottom">
    <w:name w:val="Bottom"/>
    <w:basedOn w:val="afa"/>
    <w:rsid w:val="007F5E73"/>
  </w:style>
  <w:style w:type="paragraph" w:customStyle="1" w:styleId="NPAText">
    <w:name w:val="NPA Text"/>
    <w:basedOn w:val="Pro-List1"/>
    <w:rsid w:val="007F5E73"/>
    <w:rPr>
      <w:kern w:val="1"/>
    </w:rPr>
  </w:style>
  <w:style w:type="paragraph" w:customStyle="1" w:styleId="NPA-Comment">
    <w:name w:val="NPA-Comment"/>
    <w:basedOn w:val="Pro-Gramma"/>
    <w:rsid w:val="007F5E73"/>
    <w:rPr>
      <w:kern w:val="1"/>
    </w:rPr>
  </w:style>
  <w:style w:type="paragraph" w:customStyle="1" w:styleId="Pro-List2">
    <w:name w:val="Pro-List #2"/>
    <w:basedOn w:val="Pro-List1"/>
    <w:rsid w:val="007F5E73"/>
    <w:rPr>
      <w:kern w:val="1"/>
    </w:rPr>
  </w:style>
  <w:style w:type="paragraph" w:customStyle="1" w:styleId="Pro-List3">
    <w:name w:val="Pro-List #3"/>
    <w:basedOn w:val="Pro-List2"/>
    <w:rsid w:val="007F5E73"/>
  </w:style>
  <w:style w:type="paragraph" w:customStyle="1" w:styleId="Pro-List-1">
    <w:name w:val="Pro-List -1"/>
    <w:basedOn w:val="Pro-List1"/>
    <w:rsid w:val="007F5E73"/>
    <w:rPr>
      <w:kern w:val="1"/>
    </w:rPr>
  </w:style>
  <w:style w:type="paragraph" w:customStyle="1" w:styleId="Pro-List-2">
    <w:name w:val="Pro-List -2"/>
    <w:basedOn w:val="Pro-List-1"/>
    <w:rsid w:val="007F5E73"/>
  </w:style>
  <w:style w:type="paragraph" w:customStyle="1" w:styleId="Pro-Tab">
    <w:name w:val="Pro-Tab"/>
    <w:basedOn w:val="Pro-Gramma"/>
    <w:rsid w:val="007F5E73"/>
    <w:rPr>
      <w:kern w:val="1"/>
    </w:rPr>
  </w:style>
  <w:style w:type="paragraph" w:customStyle="1" w:styleId="Pro-TabHead">
    <w:name w:val="Pro-Tab Head"/>
    <w:basedOn w:val="Pro-Tab"/>
    <w:rsid w:val="007F5E73"/>
  </w:style>
  <w:style w:type="paragraph" w:customStyle="1" w:styleId="Pro-TabName">
    <w:name w:val="Pro-Tab Name"/>
    <w:basedOn w:val="Pro-TabHead"/>
    <w:rsid w:val="007F5E73"/>
  </w:style>
  <w:style w:type="paragraph" w:customStyle="1" w:styleId="1b">
    <w:name w:val="Абзац списка1"/>
    <w:basedOn w:val="a"/>
    <w:rsid w:val="007F5E73"/>
    <w:rPr>
      <w:kern w:val="1"/>
    </w:rPr>
  </w:style>
  <w:style w:type="paragraph" w:styleId="afb">
    <w:name w:val="header"/>
    <w:basedOn w:val="a"/>
    <w:link w:val="1c"/>
    <w:rsid w:val="007F5E73"/>
    <w:pPr>
      <w:suppressLineNumbers/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1c">
    <w:name w:val="Верхний колонтитул Знак1"/>
    <w:basedOn w:val="a2"/>
    <w:link w:val="afb"/>
    <w:rsid w:val="007F5E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1d">
    <w:name w:val="toc 1"/>
    <w:basedOn w:val="a"/>
    <w:rsid w:val="007F5E73"/>
    <w:pPr>
      <w:pBdr>
        <w:bottom w:val="single" w:sz="8" w:space="1" w:color="808080"/>
      </w:pBdr>
      <w:tabs>
        <w:tab w:val="right" w:pos="9921"/>
      </w:tabs>
      <w:spacing w:before="360" w:after="360"/>
    </w:pPr>
    <w:rPr>
      <w:rFonts w:ascii="Verdana" w:hAnsi="Verdana"/>
      <w:bCs/>
      <w:kern w:val="1"/>
      <w:szCs w:val="22"/>
    </w:rPr>
  </w:style>
  <w:style w:type="paragraph" w:styleId="35">
    <w:name w:val="toc 3"/>
    <w:basedOn w:val="a"/>
    <w:rsid w:val="007F5E73"/>
    <w:pPr>
      <w:tabs>
        <w:tab w:val="right" w:pos="9911"/>
      </w:tabs>
      <w:spacing w:before="240" w:after="120"/>
      <w:ind w:left="1202"/>
    </w:pPr>
    <w:rPr>
      <w:rFonts w:ascii="Georgia" w:hAnsi="Georgia"/>
      <w:kern w:val="1"/>
      <w:sz w:val="20"/>
      <w:szCs w:val="20"/>
    </w:rPr>
  </w:style>
  <w:style w:type="paragraph" w:customStyle="1" w:styleId="1e">
    <w:name w:val="Схема документа1"/>
    <w:basedOn w:val="a"/>
    <w:rsid w:val="007F5E73"/>
    <w:rPr>
      <w:kern w:val="1"/>
    </w:rPr>
  </w:style>
  <w:style w:type="paragraph" w:customStyle="1" w:styleId="1f">
    <w:name w:val="Текст выноски1"/>
    <w:basedOn w:val="a"/>
    <w:rsid w:val="007F5E73"/>
    <w:rPr>
      <w:kern w:val="1"/>
    </w:rPr>
  </w:style>
  <w:style w:type="paragraph" w:customStyle="1" w:styleId="1f0">
    <w:name w:val="Текст примечания1"/>
    <w:basedOn w:val="a"/>
    <w:rsid w:val="007F5E73"/>
    <w:rPr>
      <w:kern w:val="1"/>
    </w:rPr>
  </w:style>
  <w:style w:type="paragraph" w:customStyle="1" w:styleId="1f1">
    <w:name w:val="Текст сноски1"/>
    <w:basedOn w:val="a"/>
    <w:rsid w:val="007F5E73"/>
    <w:rPr>
      <w:kern w:val="1"/>
    </w:rPr>
  </w:style>
  <w:style w:type="paragraph" w:customStyle="1" w:styleId="1f2">
    <w:name w:val="Тема примечания1"/>
    <w:basedOn w:val="1f0"/>
    <w:rsid w:val="007F5E73"/>
  </w:style>
  <w:style w:type="paragraph" w:customStyle="1" w:styleId="afc">
    <w:name w:val="Знак Знак Знак"/>
    <w:basedOn w:val="a"/>
    <w:rsid w:val="007F5E73"/>
    <w:rPr>
      <w:kern w:val="1"/>
    </w:rPr>
  </w:style>
  <w:style w:type="paragraph" w:customStyle="1" w:styleId="310">
    <w:name w:val="Основной текст 31"/>
    <w:basedOn w:val="a"/>
    <w:rsid w:val="007F5E73"/>
    <w:rPr>
      <w:kern w:val="1"/>
    </w:rPr>
  </w:style>
  <w:style w:type="paragraph" w:styleId="afd">
    <w:name w:val="Body Text Indent"/>
    <w:basedOn w:val="a"/>
    <w:link w:val="1f3"/>
    <w:rsid w:val="007F5E73"/>
    <w:pPr>
      <w:spacing w:after="120"/>
      <w:ind w:left="283" w:firstLine="720"/>
      <w:jc w:val="both"/>
    </w:pPr>
    <w:rPr>
      <w:kern w:val="1"/>
      <w:sz w:val="28"/>
      <w:szCs w:val="20"/>
      <w:lang w:val="x-none"/>
    </w:rPr>
  </w:style>
  <w:style w:type="character" w:customStyle="1" w:styleId="1f3">
    <w:name w:val="Основной текст с отступом Знак1"/>
    <w:basedOn w:val="a2"/>
    <w:link w:val="afd"/>
    <w:rsid w:val="007F5E73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Cell">
    <w:name w:val="ConsPlusCell"/>
    <w:rsid w:val="007F5E73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210">
    <w:name w:val="Основной текст с отступом 21"/>
    <w:basedOn w:val="a"/>
    <w:rsid w:val="007F5E73"/>
    <w:rPr>
      <w:kern w:val="1"/>
    </w:rPr>
  </w:style>
  <w:style w:type="paragraph" w:customStyle="1" w:styleId="ConsPlusNonformat">
    <w:name w:val="ConsPlusNonformat"/>
    <w:rsid w:val="007F5E73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1f4">
    <w:name w:val="Без интервала1"/>
    <w:rsid w:val="007F5E73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7F5E73"/>
    <w:rPr>
      <w:kern w:val="1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F5E73"/>
    <w:rPr>
      <w:kern w:val="1"/>
    </w:rPr>
  </w:style>
  <w:style w:type="paragraph" w:customStyle="1" w:styleId="aff0">
    <w:name w:val="Заголовок таблицы"/>
    <w:basedOn w:val="a8"/>
    <w:rsid w:val="007F5E73"/>
    <w:pPr>
      <w:jc w:val="center"/>
    </w:pPr>
    <w:rPr>
      <w:b/>
      <w:bCs/>
      <w:kern w:val="1"/>
    </w:rPr>
  </w:style>
  <w:style w:type="paragraph" w:customStyle="1" w:styleId="aff1">
    <w:name w:val="Абзац"/>
    <w:basedOn w:val="a"/>
    <w:rsid w:val="007F5E73"/>
    <w:pPr>
      <w:spacing w:line="380" w:lineRule="exact"/>
      <w:ind w:firstLine="567"/>
      <w:jc w:val="both"/>
    </w:pPr>
    <w:rPr>
      <w:kern w:val="1"/>
    </w:rPr>
  </w:style>
  <w:style w:type="paragraph" w:customStyle="1" w:styleId="TableContents">
    <w:name w:val="Table Contents"/>
    <w:basedOn w:val="a"/>
    <w:rsid w:val="007F5E73"/>
    <w:pPr>
      <w:widowControl w:val="0"/>
      <w:suppressAutoHyphens w:val="0"/>
      <w:autoSpaceDE w:val="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DocList">
    <w:name w:val="ConsPlusDocList"/>
    <w:next w:val="a"/>
    <w:rsid w:val="007F5E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7F5E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7F5E7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F5E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11">
    <w:name w:val="Основной текст 21"/>
    <w:basedOn w:val="a"/>
    <w:rsid w:val="007F5E73"/>
    <w:rPr>
      <w:kern w:val="1"/>
      <w:lang w:val="en-US"/>
    </w:rPr>
  </w:style>
  <w:style w:type="paragraph" w:customStyle="1" w:styleId="311">
    <w:name w:val="Основной текст с отступом 31"/>
    <w:basedOn w:val="a"/>
    <w:rsid w:val="007F5E73"/>
    <w:pPr>
      <w:ind w:firstLine="708"/>
      <w:jc w:val="both"/>
    </w:pPr>
    <w:rPr>
      <w:kern w:val="1"/>
      <w:sz w:val="28"/>
    </w:rPr>
  </w:style>
  <w:style w:type="paragraph" w:customStyle="1" w:styleId="Standard">
    <w:name w:val="Standard"/>
    <w:rsid w:val="007F5E73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7F5E73"/>
    <w:pPr>
      <w:spacing w:after="120" w:line="100" w:lineRule="atLeast"/>
    </w:pPr>
    <w:rPr>
      <w:rFonts w:eastAsia="Times New Roman"/>
      <w:b w:val="0"/>
      <w:bCs w:val="0"/>
      <w:sz w:val="24"/>
      <w:szCs w:val="24"/>
    </w:rPr>
  </w:style>
  <w:style w:type="paragraph" w:customStyle="1" w:styleId="1f5">
    <w:name w:val="Название объекта1"/>
    <w:basedOn w:val="Standard"/>
    <w:rsid w:val="007F5E7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7F5E73"/>
    <w:pPr>
      <w:suppressLineNumbers/>
    </w:pPr>
    <w:rPr>
      <w:rFonts w:ascii="Arial" w:hAnsi="Arial" w:cs="Mangal"/>
      <w:sz w:val="24"/>
    </w:rPr>
  </w:style>
  <w:style w:type="paragraph" w:customStyle="1" w:styleId="312">
    <w:name w:val="Заголовок 31"/>
    <w:basedOn w:val="Standard"/>
    <w:next w:val="Standard"/>
    <w:rsid w:val="007F5E73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410">
    <w:name w:val="Заголовок 41"/>
    <w:basedOn w:val="Standard"/>
    <w:next w:val="Pro-Gramma"/>
    <w:rsid w:val="007F5E73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character" w:customStyle="1" w:styleId="1f6">
    <w:name w:val="Текст выноски Знак1"/>
    <w:rsid w:val="007F5E73"/>
    <w:rPr>
      <w:rFonts w:ascii="Tahoma" w:eastAsia="Calibri" w:hAnsi="Tahoma" w:cs="Tahoma"/>
      <w:b/>
      <w:bCs/>
      <w:kern w:val="3"/>
      <w:sz w:val="16"/>
      <w:szCs w:val="16"/>
      <w:lang w:eastAsia="zh-CN"/>
    </w:rPr>
  </w:style>
  <w:style w:type="paragraph" w:customStyle="1" w:styleId="1f7">
    <w:name w:val="Нижний колонтитул1"/>
    <w:basedOn w:val="Standard"/>
    <w:rsid w:val="007F5E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styleId="aff2">
    <w:name w:val="Normal (Web)"/>
    <w:basedOn w:val="Standard"/>
    <w:rsid w:val="007F5E73"/>
    <w:pPr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f8">
    <w:name w:val="Обычный1"/>
    <w:basedOn w:val="Standard"/>
    <w:rsid w:val="007F5E73"/>
    <w:pPr>
      <w:shd w:val="clear" w:color="auto" w:fill="FFFFFF"/>
      <w:spacing w:after="225" w:line="240" w:lineRule="auto"/>
    </w:pPr>
    <w:rPr>
      <w:b w:val="0"/>
      <w:bCs w:val="0"/>
      <w:sz w:val="24"/>
      <w:szCs w:val="24"/>
    </w:rPr>
  </w:style>
  <w:style w:type="paragraph" w:customStyle="1" w:styleId="1f9">
    <w:name w:val="Верхний колонтитул1"/>
    <w:basedOn w:val="Standard"/>
    <w:rsid w:val="007F5E73"/>
    <w:pPr>
      <w:tabs>
        <w:tab w:val="center" w:pos="4677"/>
        <w:tab w:val="right" w:pos="9355"/>
      </w:tabs>
    </w:pPr>
  </w:style>
  <w:style w:type="paragraph" w:customStyle="1" w:styleId="1fa">
    <w:name w:val="Основной текст1"/>
    <w:basedOn w:val="Standard"/>
    <w:rsid w:val="007F5E73"/>
    <w:pPr>
      <w:shd w:val="clear" w:color="auto" w:fill="FFFFFF"/>
      <w:spacing w:after="5160" w:line="317" w:lineRule="exact"/>
      <w:ind w:hanging="720"/>
    </w:pPr>
    <w:rPr>
      <w:rFonts w:ascii="Calibri" w:hAnsi="Calibri" w:cs="Calibri"/>
      <w:b w:val="0"/>
      <w:bCs w:val="0"/>
      <w:sz w:val="27"/>
      <w:szCs w:val="27"/>
    </w:rPr>
  </w:style>
  <w:style w:type="paragraph" w:customStyle="1" w:styleId="aff3">
    <w:name w:val="Знак Знак Знак Знак Знак Знак Знак Знак Знак Знак Знак Знак Знак"/>
    <w:basedOn w:val="Standard"/>
    <w:rsid w:val="007F5E73"/>
    <w:pPr>
      <w:spacing w:after="160" w:line="240" w:lineRule="exact"/>
    </w:pPr>
    <w:rPr>
      <w:rFonts w:ascii="Verdana" w:eastAsia="Times New Roman" w:hAnsi="Verdana"/>
      <w:b w:val="0"/>
      <w:bCs w:val="0"/>
      <w:sz w:val="24"/>
      <w:szCs w:val="24"/>
      <w:lang w:val="en-US"/>
    </w:rPr>
  </w:style>
  <w:style w:type="paragraph" w:customStyle="1" w:styleId="1fb">
    <w:name w:val="Текст примечания1"/>
    <w:basedOn w:val="Standard"/>
    <w:rsid w:val="007F5E73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paragraph" w:customStyle="1" w:styleId="TableHeading">
    <w:name w:val="Table Heading"/>
    <w:basedOn w:val="TableContents"/>
    <w:rsid w:val="007F5E73"/>
    <w:pPr>
      <w:suppressLineNumbers/>
      <w:suppressAutoHyphens/>
      <w:autoSpaceDE/>
      <w:autoSpaceDN w:val="0"/>
      <w:spacing w:line="240" w:lineRule="auto"/>
      <w:jc w:val="center"/>
      <w:textAlignment w:val="baseline"/>
    </w:pPr>
    <w:rPr>
      <w:rFonts w:eastAsia="Lucida Sans Unicode"/>
      <w:b/>
      <w:bCs/>
      <w:kern w:val="3"/>
      <w:lang w:eastAsia="zh-CN"/>
    </w:rPr>
  </w:style>
  <w:style w:type="paragraph" w:customStyle="1" w:styleId="Framecontents">
    <w:name w:val="Frame contents"/>
    <w:basedOn w:val="Textbody"/>
    <w:rsid w:val="007F5E73"/>
  </w:style>
  <w:style w:type="paragraph" w:customStyle="1" w:styleId="ConsPlusDocList0">
    <w:name w:val="ConsPlusDocList"/>
    <w:next w:val="Standard"/>
    <w:rsid w:val="007F5E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Standard"/>
    <w:rsid w:val="007F5E73"/>
    <w:pPr>
      <w:suppressAutoHyphens w:val="0"/>
      <w:spacing w:before="100" w:after="100"/>
    </w:pPr>
    <w:rPr>
      <w:rFonts w:eastAsia="Times New Roman"/>
      <w:sz w:val="24"/>
    </w:rPr>
  </w:style>
  <w:style w:type="paragraph" w:customStyle="1" w:styleId="ConsPlusTitle0">
    <w:name w:val="ConsPlusTitle"/>
    <w:rsid w:val="007F5E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s1">
    <w:name w:val="s_1"/>
    <w:basedOn w:val="Standard"/>
    <w:rsid w:val="007F5E73"/>
    <w:pPr>
      <w:suppressAutoHyphens w:val="0"/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character" w:customStyle="1" w:styleId="WW8Num6z1">
    <w:name w:val="WW8Num6z1"/>
    <w:rsid w:val="007F5E73"/>
    <w:rPr>
      <w:rFonts w:ascii="OpenSymbol, 'Arial Unicode MS'" w:hAnsi="OpenSymbol, 'Arial Unicode MS'" w:cs="OpenSymbol, 'Arial Unicode MS'"/>
    </w:rPr>
  </w:style>
  <w:style w:type="character" w:customStyle="1" w:styleId="WW8Num7z1">
    <w:name w:val="WW8Num7z1"/>
    <w:rsid w:val="007F5E73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sid w:val="007F5E73"/>
    <w:rPr>
      <w:rFonts w:ascii="OpenSymbol, 'Arial Unicode MS'" w:hAnsi="OpenSymbol, 'Arial Unicode MS'" w:cs="OpenSymbol, 'Arial Unicode MS'"/>
    </w:rPr>
  </w:style>
  <w:style w:type="character" w:customStyle="1" w:styleId="36">
    <w:name w:val="Основной шрифт абзаца3"/>
    <w:rsid w:val="007F5E73"/>
  </w:style>
  <w:style w:type="character" w:customStyle="1" w:styleId="WW8Num9z1">
    <w:name w:val="WW8Num9z1"/>
    <w:rsid w:val="007F5E73"/>
    <w:rPr>
      <w:b/>
    </w:rPr>
  </w:style>
  <w:style w:type="character" w:customStyle="1" w:styleId="WW8Num10z1">
    <w:name w:val="WW8Num10z1"/>
    <w:rsid w:val="007F5E73"/>
    <w:rPr>
      <w:rFonts w:ascii="OpenSymbol, 'Arial Unicode MS'" w:hAnsi="OpenSymbol, 'Arial Unicode MS'"/>
      <w:b/>
    </w:rPr>
  </w:style>
  <w:style w:type="character" w:customStyle="1" w:styleId="WW8Num1z0">
    <w:name w:val="WW8Num1z0"/>
    <w:rsid w:val="007F5E73"/>
    <w:rPr>
      <w:rFonts w:ascii="Symbol" w:hAnsi="Symbol"/>
    </w:rPr>
  </w:style>
  <w:style w:type="character" w:customStyle="1" w:styleId="WW8Num1z1">
    <w:name w:val="WW8Num1z1"/>
    <w:rsid w:val="007F5E73"/>
    <w:rPr>
      <w:rFonts w:ascii="OpenSymbol, 'Arial Unicode MS'" w:hAnsi="OpenSymbol, 'Arial Unicode MS'" w:cs="Courier New"/>
    </w:rPr>
  </w:style>
  <w:style w:type="character" w:customStyle="1" w:styleId="WW8Num4z1">
    <w:name w:val="WW8Num4z1"/>
    <w:rsid w:val="007F5E73"/>
    <w:rPr>
      <w:rFonts w:ascii="Courier New" w:hAnsi="Courier New" w:cs="Courier New"/>
    </w:rPr>
  </w:style>
  <w:style w:type="character" w:customStyle="1" w:styleId="WW8Num4z2">
    <w:name w:val="WW8Num4z2"/>
    <w:rsid w:val="007F5E73"/>
    <w:rPr>
      <w:rFonts w:ascii="Wingdings" w:hAnsi="Wingdings"/>
    </w:rPr>
  </w:style>
  <w:style w:type="character" w:customStyle="1" w:styleId="WW8Num5z1">
    <w:name w:val="WW8Num5z1"/>
    <w:rsid w:val="007F5E73"/>
    <w:rPr>
      <w:rFonts w:ascii="Courier New" w:hAnsi="Courier New" w:cs="Courier New"/>
    </w:rPr>
  </w:style>
  <w:style w:type="character" w:customStyle="1" w:styleId="WW8Num5z2">
    <w:name w:val="WW8Num5z2"/>
    <w:rsid w:val="007F5E73"/>
    <w:rPr>
      <w:rFonts w:ascii="Wingdings" w:hAnsi="Wingdings"/>
    </w:rPr>
  </w:style>
  <w:style w:type="character" w:customStyle="1" w:styleId="StrongEmphasis">
    <w:name w:val="Strong Emphasis"/>
    <w:rsid w:val="007F5E73"/>
    <w:rPr>
      <w:b/>
      <w:bCs/>
    </w:rPr>
  </w:style>
  <w:style w:type="character" w:customStyle="1" w:styleId="NumberingSymbols">
    <w:name w:val="Numbering Symbols"/>
    <w:rsid w:val="007F5E73"/>
  </w:style>
  <w:style w:type="character" w:customStyle="1" w:styleId="Internetlink">
    <w:name w:val="Internet link"/>
    <w:rsid w:val="007F5E73"/>
    <w:rPr>
      <w:color w:val="0000FF"/>
      <w:u w:val="single"/>
    </w:rPr>
  </w:style>
  <w:style w:type="character" w:customStyle="1" w:styleId="BulletSymbols">
    <w:name w:val="Bullet Symbols"/>
    <w:rsid w:val="007F5E7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converted-space">
    <w:name w:val="apple-converted-space"/>
    <w:basedOn w:val="21"/>
    <w:rsid w:val="007F5E73"/>
  </w:style>
  <w:style w:type="numbering" w:customStyle="1" w:styleId="WW8Num1">
    <w:name w:val="WW8Num1"/>
    <w:basedOn w:val="a4"/>
    <w:rsid w:val="007F5E73"/>
    <w:pPr>
      <w:numPr>
        <w:numId w:val="12"/>
      </w:numPr>
    </w:pPr>
  </w:style>
  <w:style w:type="numbering" w:customStyle="1" w:styleId="WW8Num2">
    <w:name w:val="WW8Num2"/>
    <w:basedOn w:val="a4"/>
    <w:rsid w:val="007F5E73"/>
    <w:pPr>
      <w:numPr>
        <w:numId w:val="13"/>
      </w:numPr>
    </w:pPr>
  </w:style>
  <w:style w:type="numbering" w:customStyle="1" w:styleId="WW8Num3">
    <w:name w:val="WW8Num3"/>
    <w:basedOn w:val="a4"/>
    <w:rsid w:val="007F5E73"/>
    <w:pPr>
      <w:numPr>
        <w:numId w:val="14"/>
      </w:numPr>
    </w:pPr>
  </w:style>
  <w:style w:type="numbering" w:customStyle="1" w:styleId="WW8Num4">
    <w:name w:val="WW8Num4"/>
    <w:basedOn w:val="a4"/>
    <w:rsid w:val="007F5E73"/>
    <w:pPr>
      <w:numPr>
        <w:numId w:val="15"/>
      </w:numPr>
    </w:pPr>
  </w:style>
  <w:style w:type="numbering" w:customStyle="1" w:styleId="WW8Num5">
    <w:name w:val="WW8Num5"/>
    <w:basedOn w:val="a4"/>
    <w:rsid w:val="007F5E73"/>
    <w:pPr>
      <w:numPr>
        <w:numId w:val="16"/>
      </w:numPr>
    </w:pPr>
  </w:style>
  <w:style w:type="numbering" w:customStyle="1" w:styleId="WW8Num6">
    <w:name w:val="WW8Num6"/>
    <w:basedOn w:val="a4"/>
    <w:rsid w:val="007F5E73"/>
    <w:pPr>
      <w:numPr>
        <w:numId w:val="17"/>
      </w:numPr>
    </w:pPr>
  </w:style>
  <w:style w:type="numbering" w:customStyle="1" w:styleId="WW8Num7">
    <w:name w:val="WW8Num7"/>
    <w:basedOn w:val="a4"/>
    <w:rsid w:val="007F5E73"/>
    <w:pPr>
      <w:numPr>
        <w:numId w:val="18"/>
      </w:numPr>
    </w:pPr>
  </w:style>
  <w:style w:type="numbering" w:customStyle="1" w:styleId="WW8Num8">
    <w:name w:val="WW8Num8"/>
    <w:basedOn w:val="a4"/>
    <w:rsid w:val="007F5E73"/>
    <w:pPr>
      <w:numPr>
        <w:numId w:val="19"/>
      </w:numPr>
    </w:pPr>
  </w:style>
  <w:style w:type="numbering" w:customStyle="1" w:styleId="WW8Num9">
    <w:name w:val="WW8Num9"/>
    <w:basedOn w:val="a4"/>
    <w:rsid w:val="007F5E73"/>
    <w:pPr>
      <w:numPr>
        <w:numId w:val="20"/>
      </w:numPr>
    </w:pPr>
  </w:style>
  <w:style w:type="character" w:customStyle="1" w:styleId="WW8Num108z0">
    <w:name w:val="WW8Num108z0"/>
    <w:rsid w:val="007F5E73"/>
    <w:rPr>
      <w:rFonts w:ascii="Symbol" w:hAnsi="Symbol"/>
    </w:rPr>
  </w:style>
  <w:style w:type="paragraph" w:customStyle="1" w:styleId="consplusnormal0">
    <w:name w:val="consplusnormal"/>
    <w:basedOn w:val="a"/>
    <w:rsid w:val="007F5E73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37">
    <w:name w:val="Body Text Indent 3"/>
    <w:basedOn w:val="a"/>
    <w:link w:val="38"/>
    <w:uiPriority w:val="99"/>
    <w:unhideWhenUsed/>
    <w:rsid w:val="007F5E73"/>
    <w:pPr>
      <w:spacing w:after="120"/>
      <w:ind w:left="283"/>
    </w:pPr>
    <w:rPr>
      <w:kern w:val="1"/>
      <w:sz w:val="16"/>
      <w:szCs w:val="16"/>
      <w:lang w:val="x-none"/>
    </w:rPr>
  </w:style>
  <w:style w:type="character" w:customStyle="1" w:styleId="38">
    <w:name w:val="Основной текст с отступом 3 Знак"/>
    <w:basedOn w:val="a2"/>
    <w:link w:val="37"/>
    <w:uiPriority w:val="99"/>
    <w:rsid w:val="007F5E73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table" w:styleId="aff4">
    <w:name w:val="Table Grid"/>
    <w:basedOn w:val="a3"/>
    <w:uiPriority w:val="59"/>
    <w:rsid w:val="007F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unhideWhenUsed/>
    <w:rsid w:val="007F5E73"/>
    <w:pPr>
      <w:spacing w:after="120" w:line="480" w:lineRule="auto"/>
    </w:pPr>
    <w:rPr>
      <w:kern w:val="1"/>
      <w:lang w:val="x-none"/>
    </w:rPr>
  </w:style>
  <w:style w:type="character" w:customStyle="1" w:styleId="26">
    <w:name w:val="Основной текст 2 Знак"/>
    <w:basedOn w:val="a2"/>
    <w:link w:val="25"/>
    <w:uiPriority w:val="99"/>
    <w:rsid w:val="007F5E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1fc">
    <w:name w:val="Знак примечания1"/>
    <w:rsid w:val="007F5E73"/>
  </w:style>
  <w:style w:type="character" w:customStyle="1" w:styleId="1fd">
    <w:name w:val="Знак сноски1"/>
    <w:rsid w:val="007F5E73"/>
  </w:style>
  <w:style w:type="character" w:customStyle="1" w:styleId="1fe">
    <w:name w:val="Номер страницы1"/>
    <w:rsid w:val="007F5E73"/>
  </w:style>
  <w:style w:type="paragraph" w:customStyle="1" w:styleId="1ff">
    <w:name w:val="Абзац списка1"/>
    <w:basedOn w:val="a"/>
    <w:rsid w:val="007F5E73"/>
    <w:rPr>
      <w:kern w:val="1"/>
    </w:rPr>
  </w:style>
  <w:style w:type="paragraph" w:customStyle="1" w:styleId="1ff0">
    <w:name w:val="Схема документа1"/>
    <w:basedOn w:val="a"/>
    <w:rsid w:val="007F5E73"/>
    <w:rPr>
      <w:kern w:val="1"/>
    </w:rPr>
  </w:style>
  <w:style w:type="paragraph" w:customStyle="1" w:styleId="1ff1">
    <w:name w:val="Текст выноски1"/>
    <w:basedOn w:val="a"/>
    <w:rsid w:val="007F5E73"/>
    <w:rPr>
      <w:kern w:val="1"/>
    </w:rPr>
  </w:style>
  <w:style w:type="paragraph" w:customStyle="1" w:styleId="1ff2">
    <w:name w:val="Текст сноски1"/>
    <w:basedOn w:val="a"/>
    <w:rsid w:val="007F5E73"/>
    <w:rPr>
      <w:kern w:val="1"/>
    </w:rPr>
  </w:style>
  <w:style w:type="paragraph" w:customStyle="1" w:styleId="1ff3">
    <w:name w:val="Тема примечания1"/>
    <w:basedOn w:val="1fb"/>
    <w:rsid w:val="007F5E73"/>
    <w:pPr>
      <w:autoSpaceDN/>
      <w:spacing w:line="100" w:lineRule="atLeast"/>
      <w:textAlignment w:val="auto"/>
    </w:pPr>
    <w:rPr>
      <w:kern w:val="1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7F5E73"/>
    <w:rPr>
      <w:kern w:val="1"/>
    </w:rPr>
  </w:style>
  <w:style w:type="paragraph" w:customStyle="1" w:styleId="1ff4">
    <w:name w:val="Без интервала1"/>
    <w:rsid w:val="007F5E73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1ff5">
    <w:name w:val="Название объекта1"/>
    <w:basedOn w:val="Standard"/>
    <w:rsid w:val="007F5E7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313">
    <w:name w:val="Заголовок 31"/>
    <w:basedOn w:val="Standard"/>
    <w:next w:val="Standard"/>
    <w:rsid w:val="007F5E73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411">
    <w:name w:val="Заголовок 41"/>
    <w:basedOn w:val="Standard"/>
    <w:next w:val="Pro-Gramma"/>
    <w:rsid w:val="007F5E73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paragraph" w:customStyle="1" w:styleId="1ff6">
    <w:name w:val="Нижний колонтитул1"/>
    <w:basedOn w:val="Standard"/>
    <w:rsid w:val="007F5E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ff7">
    <w:name w:val="Верхний колонтитул1"/>
    <w:basedOn w:val="Standard"/>
    <w:rsid w:val="007F5E73"/>
    <w:pPr>
      <w:tabs>
        <w:tab w:val="center" w:pos="4677"/>
        <w:tab w:val="right" w:pos="9355"/>
      </w:tabs>
    </w:pPr>
  </w:style>
  <w:style w:type="numbering" w:customStyle="1" w:styleId="WW8Num11">
    <w:name w:val="WW8Num11"/>
    <w:basedOn w:val="a4"/>
    <w:rsid w:val="007F5E73"/>
  </w:style>
  <w:style w:type="numbering" w:customStyle="1" w:styleId="WW8Num21">
    <w:name w:val="WW8Num21"/>
    <w:basedOn w:val="a4"/>
    <w:rsid w:val="007F5E73"/>
  </w:style>
  <w:style w:type="numbering" w:customStyle="1" w:styleId="WW8Num31">
    <w:name w:val="WW8Num31"/>
    <w:basedOn w:val="a4"/>
    <w:rsid w:val="007F5E73"/>
  </w:style>
  <w:style w:type="numbering" w:customStyle="1" w:styleId="WW8Num41">
    <w:name w:val="WW8Num41"/>
    <w:basedOn w:val="a4"/>
    <w:rsid w:val="007F5E73"/>
  </w:style>
  <w:style w:type="numbering" w:customStyle="1" w:styleId="WW8Num51">
    <w:name w:val="WW8Num51"/>
    <w:basedOn w:val="a4"/>
    <w:rsid w:val="007F5E73"/>
  </w:style>
  <w:style w:type="numbering" w:customStyle="1" w:styleId="WW8Num61">
    <w:name w:val="WW8Num61"/>
    <w:basedOn w:val="a4"/>
    <w:rsid w:val="007F5E73"/>
  </w:style>
  <w:style w:type="numbering" w:customStyle="1" w:styleId="WW8Num71">
    <w:name w:val="WW8Num71"/>
    <w:basedOn w:val="a4"/>
    <w:rsid w:val="007F5E73"/>
  </w:style>
  <w:style w:type="numbering" w:customStyle="1" w:styleId="WW8Num81">
    <w:name w:val="WW8Num81"/>
    <w:basedOn w:val="a4"/>
    <w:rsid w:val="007F5E73"/>
  </w:style>
  <w:style w:type="numbering" w:customStyle="1" w:styleId="WW8Num91">
    <w:name w:val="WW8Num91"/>
    <w:basedOn w:val="a4"/>
    <w:rsid w:val="007F5E73"/>
  </w:style>
  <w:style w:type="character" w:styleId="aff5">
    <w:name w:val="FollowedHyperlink"/>
    <w:uiPriority w:val="99"/>
    <w:semiHidden/>
    <w:unhideWhenUsed/>
    <w:rsid w:val="007F5E73"/>
    <w:rPr>
      <w:color w:val="954F72"/>
      <w:u w:val="single"/>
    </w:rPr>
  </w:style>
  <w:style w:type="numbering" w:customStyle="1" w:styleId="WW8Num12">
    <w:name w:val="WW8Num12"/>
    <w:basedOn w:val="a4"/>
    <w:rsid w:val="007F5E73"/>
  </w:style>
  <w:style w:type="numbering" w:customStyle="1" w:styleId="WW8Num22">
    <w:name w:val="WW8Num22"/>
    <w:basedOn w:val="a4"/>
    <w:rsid w:val="007F5E73"/>
  </w:style>
  <w:style w:type="numbering" w:customStyle="1" w:styleId="WW8Num32">
    <w:name w:val="WW8Num32"/>
    <w:basedOn w:val="a4"/>
    <w:rsid w:val="007F5E73"/>
  </w:style>
  <w:style w:type="numbering" w:customStyle="1" w:styleId="WW8Num42">
    <w:name w:val="WW8Num42"/>
    <w:basedOn w:val="a4"/>
    <w:rsid w:val="007F5E73"/>
  </w:style>
  <w:style w:type="numbering" w:customStyle="1" w:styleId="WW8Num52">
    <w:name w:val="WW8Num52"/>
    <w:basedOn w:val="a4"/>
    <w:rsid w:val="007F5E73"/>
  </w:style>
  <w:style w:type="numbering" w:customStyle="1" w:styleId="WW8Num62">
    <w:name w:val="WW8Num62"/>
    <w:basedOn w:val="a4"/>
    <w:rsid w:val="007F5E73"/>
  </w:style>
  <w:style w:type="numbering" w:customStyle="1" w:styleId="WW8Num72">
    <w:name w:val="WW8Num72"/>
    <w:basedOn w:val="a4"/>
    <w:rsid w:val="007F5E73"/>
  </w:style>
  <w:style w:type="numbering" w:customStyle="1" w:styleId="WW8Num82">
    <w:name w:val="WW8Num82"/>
    <w:basedOn w:val="a4"/>
    <w:rsid w:val="007F5E73"/>
  </w:style>
  <w:style w:type="numbering" w:customStyle="1" w:styleId="WW8Num92">
    <w:name w:val="WW8Num92"/>
    <w:basedOn w:val="a4"/>
    <w:rsid w:val="007F5E73"/>
  </w:style>
  <w:style w:type="numbering" w:customStyle="1" w:styleId="WW8Num111">
    <w:name w:val="WW8Num111"/>
    <w:basedOn w:val="a4"/>
    <w:rsid w:val="007F5E73"/>
    <w:pPr>
      <w:numPr>
        <w:numId w:val="3"/>
      </w:numPr>
    </w:pPr>
  </w:style>
  <w:style w:type="numbering" w:customStyle="1" w:styleId="WW8Num211">
    <w:name w:val="WW8Num211"/>
    <w:basedOn w:val="a4"/>
    <w:rsid w:val="007F5E73"/>
    <w:pPr>
      <w:numPr>
        <w:numId w:val="4"/>
      </w:numPr>
    </w:pPr>
  </w:style>
  <w:style w:type="numbering" w:customStyle="1" w:styleId="WW8Num311">
    <w:name w:val="WW8Num311"/>
    <w:basedOn w:val="a4"/>
    <w:rsid w:val="007F5E73"/>
    <w:pPr>
      <w:numPr>
        <w:numId w:val="5"/>
      </w:numPr>
    </w:pPr>
  </w:style>
  <w:style w:type="numbering" w:customStyle="1" w:styleId="WW8Num411">
    <w:name w:val="WW8Num411"/>
    <w:basedOn w:val="a4"/>
    <w:rsid w:val="007F5E73"/>
    <w:pPr>
      <w:numPr>
        <w:numId w:val="6"/>
      </w:numPr>
    </w:pPr>
  </w:style>
  <w:style w:type="numbering" w:customStyle="1" w:styleId="WW8Num511">
    <w:name w:val="WW8Num511"/>
    <w:basedOn w:val="a4"/>
    <w:rsid w:val="007F5E73"/>
    <w:pPr>
      <w:numPr>
        <w:numId w:val="7"/>
      </w:numPr>
    </w:pPr>
  </w:style>
  <w:style w:type="numbering" w:customStyle="1" w:styleId="WW8Num611">
    <w:name w:val="WW8Num611"/>
    <w:basedOn w:val="a4"/>
    <w:rsid w:val="007F5E73"/>
    <w:pPr>
      <w:numPr>
        <w:numId w:val="8"/>
      </w:numPr>
    </w:pPr>
  </w:style>
  <w:style w:type="numbering" w:customStyle="1" w:styleId="WW8Num711">
    <w:name w:val="WW8Num711"/>
    <w:basedOn w:val="a4"/>
    <w:rsid w:val="007F5E73"/>
    <w:pPr>
      <w:numPr>
        <w:numId w:val="9"/>
      </w:numPr>
    </w:pPr>
  </w:style>
  <w:style w:type="numbering" w:customStyle="1" w:styleId="WW8Num811">
    <w:name w:val="WW8Num811"/>
    <w:basedOn w:val="a4"/>
    <w:rsid w:val="007F5E73"/>
    <w:pPr>
      <w:numPr>
        <w:numId w:val="10"/>
      </w:numPr>
    </w:pPr>
  </w:style>
  <w:style w:type="numbering" w:customStyle="1" w:styleId="WW8Num911">
    <w:name w:val="WW8Num911"/>
    <w:basedOn w:val="a4"/>
    <w:rsid w:val="007F5E73"/>
    <w:pPr>
      <w:numPr>
        <w:numId w:val="11"/>
      </w:numPr>
    </w:pPr>
  </w:style>
  <w:style w:type="numbering" w:customStyle="1" w:styleId="110">
    <w:name w:val="Нет списка11"/>
    <w:next w:val="a4"/>
    <w:semiHidden/>
    <w:rsid w:val="007F5E73"/>
  </w:style>
  <w:style w:type="character" w:customStyle="1" w:styleId="31">
    <w:name w:val="Заголовок 3 Знак1"/>
    <w:link w:val="3"/>
    <w:rsid w:val="007F5E73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1">
    <w:name w:val="Заголовок 4 Знак1"/>
    <w:link w:val="4"/>
    <w:rsid w:val="007F5E73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WW8Num2z1">
    <w:name w:val="WW8Num2z1"/>
    <w:rsid w:val="007F5E73"/>
    <w:rPr>
      <w:rFonts w:ascii="Courier New" w:hAnsi="Courier New" w:cs="Courier New"/>
    </w:rPr>
  </w:style>
  <w:style w:type="character" w:customStyle="1" w:styleId="WW8Num2z2">
    <w:name w:val="WW8Num2z2"/>
    <w:rsid w:val="007F5E73"/>
    <w:rPr>
      <w:rFonts w:ascii="Wingdings" w:hAnsi="Wingdings"/>
    </w:rPr>
  </w:style>
  <w:style w:type="character" w:customStyle="1" w:styleId="aff6">
    <w:name w:val="Основной текст_"/>
    <w:rsid w:val="007F5E73"/>
    <w:rPr>
      <w:sz w:val="27"/>
      <w:szCs w:val="27"/>
      <w:shd w:val="clear" w:color="auto" w:fill="FFFFFF"/>
    </w:rPr>
  </w:style>
  <w:style w:type="character" w:customStyle="1" w:styleId="27">
    <w:name w:val="Основной текст (2)_"/>
    <w:rsid w:val="007F5E73"/>
    <w:rPr>
      <w:sz w:val="27"/>
      <w:szCs w:val="27"/>
      <w:shd w:val="clear" w:color="auto" w:fill="FFFFFF"/>
    </w:rPr>
  </w:style>
  <w:style w:type="character" w:customStyle="1" w:styleId="Pro-List10">
    <w:name w:val="Pro-List #1 Знак Знак"/>
    <w:rsid w:val="007F5E73"/>
    <w:rPr>
      <w:rFonts w:ascii="Georgia" w:eastAsia="Times New Roman" w:hAnsi="Georgia" w:cs="Georgia"/>
      <w:sz w:val="20"/>
      <w:szCs w:val="20"/>
    </w:rPr>
  </w:style>
  <w:style w:type="paragraph" w:customStyle="1" w:styleId="28">
    <w:name w:val="Основной текст (2)"/>
    <w:basedOn w:val="a"/>
    <w:rsid w:val="007F5E73"/>
    <w:pPr>
      <w:shd w:val="clear" w:color="auto" w:fill="FFFFFF"/>
      <w:spacing w:before="5160" w:line="370" w:lineRule="exact"/>
    </w:pPr>
    <w:rPr>
      <w:rFonts w:ascii="Calibri" w:eastAsia="Calibri" w:hAnsi="Calibri" w:cs="Calibri"/>
      <w:kern w:val="0"/>
      <w:sz w:val="27"/>
      <w:szCs w:val="27"/>
      <w:lang w:val="x-none"/>
    </w:rPr>
  </w:style>
  <w:style w:type="paragraph" w:customStyle="1" w:styleId="aff7">
    <w:name w:val="Содержимое врезки"/>
    <w:basedOn w:val="a0"/>
    <w:rsid w:val="007F5E73"/>
    <w:pPr>
      <w:spacing w:line="276" w:lineRule="auto"/>
    </w:pPr>
    <w:rPr>
      <w:rFonts w:ascii="Calibri" w:eastAsia="Calibri" w:hAnsi="Calibri" w:cs="Calibri"/>
      <w:kern w:val="0"/>
      <w:sz w:val="22"/>
      <w:szCs w:val="22"/>
    </w:rPr>
  </w:style>
  <w:style w:type="character" w:styleId="aff8">
    <w:name w:val="Strong"/>
    <w:qFormat/>
    <w:rsid w:val="007F5E73"/>
    <w:rPr>
      <w:b/>
      <w:bCs/>
    </w:rPr>
  </w:style>
  <w:style w:type="character" w:customStyle="1" w:styleId="61">
    <w:name w:val="Знак Знак6"/>
    <w:locked/>
    <w:rsid w:val="007F5E73"/>
    <w:rPr>
      <w:rFonts w:ascii="Cambria" w:hAnsi="Cambria"/>
      <w:b/>
      <w:bCs/>
      <w:kern w:val="28"/>
      <w:sz w:val="26"/>
      <w:szCs w:val="26"/>
      <w:lang w:val="ru-RU" w:eastAsia="en-US" w:bidi="ar-SA"/>
    </w:rPr>
  </w:style>
  <w:style w:type="character" w:customStyle="1" w:styleId="51">
    <w:name w:val="Знак Знак5"/>
    <w:locked/>
    <w:rsid w:val="007F5E73"/>
    <w:rPr>
      <w:rFonts w:ascii="Verdana" w:hAnsi="Verdana"/>
      <w:b/>
      <w:bCs/>
      <w:szCs w:val="28"/>
      <w:lang w:val="ru-RU" w:eastAsia="ru-RU" w:bidi="ar-SA"/>
    </w:rPr>
  </w:style>
  <w:style w:type="character" w:customStyle="1" w:styleId="1ff8">
    <w:name w:val="Знак Знак1"/>
    <w:locked/>
    <w:rsid w:val="007F5E73"/>
    <w:rPr>
      <w:kern w:val="2"/>
      <w:sz w:val="24"/>
      <w:szCs w:val="24"/>
      <w:lang w:val="ru-RU" w:eastAsia="ar-SA" w:bidi="ar-SA"/>
    </w:rPr>
  </w:style>
  <w:style w:type="character" w:customStyle="1" w:styleId="aff9">
    <w:name w:val="Знак Знак"/>
    <w:locked/>
    <w:rsid w:val="007F5E73"/>
    <w:rPr>
      <w:rFonts w:ascii="Cambria" w:hAnsi="Cambria"/>
      <w:i/>
      <w:iCs/>
      <w:kern w:val="2"/>
      <w:sz w:val="28"/>
      <w:szCs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13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yuzh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uzha.ru" TargetMode="Externa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zha.ru" TargetMode="External"/><Relationship Id="rId1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F14A-6DA6-45E0-A28E-5C095458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18224</Words>
  <Characters>103882</Characters>
  <Application>Microsoft Office Word</Application>
  <DocSecurity>4</DocSecurity>
  <Lines>865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2021-05-27T10:35:00Z</cp:lastPrinted>
  <dcterms:created xsi:type="dcterms:W3CDTF">2021-05-27T12:36:00Z</dcterms:created>
  <dcterms:modified xsi:type="dcterms:W3CDTF">2021-05-27T12:36:00Z</dcterms:modified>
</cp:coreProperties>
</file>